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AF" w:rsidRDefault="007774AF" w:rsidP="007774AF">
      <w:pPr>
        <w:widowControl w:val="0"/>
        <w:tabs>
          <w:tab w:val="left" w:pos="1713"/>
        </w:tabs>
        <w:spacing w:before="37" w:after="0" w:line="360" w:lineRule="auto"/>
        <w:ind w:right="64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6.5pt">
            <v:imagedata r:id="rId7" o:title="ОП01"/>
          </v:shape>
        </w:pict>
      </w:r>
    </w:p>
    <w:p w:rsidR="003D7F6B" w:rsidRPr="00394CAB" w:rsidRDefault="003D7F6B" w:rsidP="007774AF">
      <w:pPr>
        <w:widowControl w:val="0"/>
        <w:tabs>
          <w:tab w:val="left" w:pos="1713"/>
        </w:tabs>
        <w:spacing w:before="37" w:after="0" w:line="360" w:lineRule="auto"/>
        <w:ind w:right="641"/>
        <w:jc w:val="center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lastRenderedPageBreak/>
        <w:t>ПАСПОРТ ПРОГРАММЫ УЧЕБНОЙ</w:t>
      </w:r>
      <w:r w:rsidRPr="00394CAB">
        <w:rPr>
          <w:rFonts w:ascii="Times New Roman" w:hAnsi="Times New Roman"/>
          <w:b/>
          <w:spacing w:val="-10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ДИСЦИПЛИНЫ ОП.01 Основы инженерной</w:t>
      </w:r>
      <w:r w:rsidRPr="00394CAB">
        <w:rPr>
          <w:rFonts w:ascii="Times New Roman" w:hAnsi="Times New Roman"/>
          <w:b/>
          <w:spacing w:val="-3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графики</w:t>
      </w:r>
    </w:p>
    <w:p w:rsidR="003D7F6B" w:rsidRPr="00394CAB" w:rsidRDefault="003D7F6B" w:rsidP="00DB0E7A">
      <w:pPr>
        <w:rPr>
          <w:rFonts w:ascii="Times New Roman" w:hAnsi="Times New Roman"/>
          <w:b/>
          <w:bCs/>
          <w:sz w:val="28"/>
          <w:szCs w:val="28"/>
        </w:rPr>
      </w:pPr>
    </w:p>
    <w:p w:rsidR="003D7F6B" w:rsidRDefault="003D7F6B" w:rsidP="00E80AFE">
      <w:pPr>
        <w:widowControl w:val="0"/>
        <w:numPr>
          <w:ilvl w:val="1"/>
          <w:numId w:val="12"/>
        </w:numPr>
        <w:tabs>
          <w:tab w:val="left" w:pos="554"/>
        </w:tabs>
        <w:spacing w:before="166" w:after="0" w:line="240" w:lineRule="auto"/>
        <w:ind w:hanging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1.1 Область применения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3D7F6B" w:rsidRPr="00394CAB" w:rsidRDefault="003D7F6B" w:rsidP="00DB0E7A">
      <w:pPr>
        <w:spacing w:before="158" w:line="360" w:lineRule="auto"/>
        <w:ind w:left="553" w:right="109"/>
        <w:jc w:val="both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sz w:val="28"/>
        </w:rPr>
        <w:t>Программа учебной дисциплины является частью примерной</w:t>
      </w:r>
      <w:r w:rsidRPr="00394CAB">
        <w:rPr>
          <w:rFonts w:ascii="Times New Roman" w:hAnsi="Times New Roman"/>
          <w:spacing w:val="27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 xml:space="preserve">основной </w:t>
      </w:r>
      <w:r w:rsidRPr="00394CAB">
        <w:rPr>
          <w:rFonts w:ascii="Times New Roman" w:hAnsi="Times New Roman"/>
          <w:b/>
          <w:sz w:val="28"/>
        </w:rPr>
        <w:t xml:space="preserve">профессиональной </w:t>
      </w:r>
      <w:r w:rsidRPr="00394CAB">
        <w:rPr>
          <w:rFonts w:ascii="Times New Roman" w:hAnsi="Times New Roman"/>
          <w:sz w:val="28"/>
        </w:rPr>
        <w:t>образовательной программы в соответствии с</w:t>
      </w:r>
      <w:r w:rsidRPr="00394CAB">
        <w:rPr>
          <w:rFonts w:ascii="Times New Roman" w:hAnsi="Times New Roman"/>
          <w:spacing w:val="26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ФГОС по профессии 150709.02 Сварщик (электросварочные и</w:t>
      </w:r>
      <w:r w:rsidRPr="00394CAB">
        <w:rPr>
          <w:rFonts w:ascii="Times New Roman" w:hAnsi="Times New Roman"/>
          <w:spacing w:val="8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газосварочные работы)</w:t>
      </w:r>
    </w:p>
    <w:p w:rsidR="003D7F6B" w:rsidRPr="00394CAB" w:rsidRDefault="003D7F6B" w:rsidP="00E80AFE">
      <w:pPr>
        <w:widowControl w:val="0"/>
        <w:numPr>
          <w:ilvl w:val="1"/>
          <w:numId w:val="12"/>
        </w:numPr>
        <w:tabs>
          <w:tab w:val="left" w:pos="554"/>
          <w:tab w:val="left" w:pos="1644"/>
          <w:tab w:val="left" w:pos="3552"/>
          <w:tab w:val="left" w:pos="4003"/>
          <w:tab w:val="left" w:pos="5581"/>
          <w:tab w:val="left" w:pos="7063"/>
        </w:tabs>
        <w:spacing w:before="12" w:after="0" w:line="360" w:lineRule="auto"/>
        <w:ind w:right="108" w:hanging="4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1.2 </w:t>
      </w:r>
      <w:r w:rsidRPr="00394CAB">
        <w:rPr>
          <w:rFonts w:ascii="Times New Roman" w:hAnsi="Times New Roman"/>
          <w:b/>
          <w:spacing w:val="-1"/>
          <w:sz w:val="28"/>
        </w:rPr>
        <w:t>Место</w:t>
      </w:r>
      <w:r w:rsidRPr="00394CAB">
        <w:rPr>
          <w:rFonts w:ascii="Times New Roman" w:hAnsi="Times New Roman"/>
          <w:b/>
          <w:spacing w:val="-1"/>
          <w:sz w:val="28"/>
        </w:rPr>
        <w:tab/>
        <w:t>дисциплины</w:t>
      </w:r>
      <w:r w:rsidRPr="00394CAB">
        <w:rPr>
          <w:rFonts w:ascii="Times New Roman" w:hAnsi="Times New Roman"/>
          <w:b/>
          <w:spacing w:val="-1"/>
          <w:sz w:val="28"/>
        </w:rPr>
        <w:tab/>
      </w:r>
      <w:r w:rsidRPr="00394CAB">
        <w:rPr>
          <w:rFonts w:ascii="Times New Roman" w:hAnsi="Times New Roman"/>
          <w:b/>
          <w:sz w:val="28"/>
        </w:rPr>
        <w:t>в</w:t>
      </w:r>
      <w:r w:rsidRPr="00394CAB">
        <w:rPr>
          <w:rFonts w:ascii="Times New Roman" w:hAnsi="Times New Roman"/>
          <w:b/>
          <w:sz w:val="28"/>
        </w:rPr>
        <w:tab/>
      </w:r>
      <w:r w:rsidRPr="00394CAB">
        <w:rPr>
          <w:rFonts w:ascii="Times New Roman" w:hAnsi="Times New Roman"/>
          <w:b/>
          <w:spacing w:val="-1"/>
          <w:sz w:val="28"/>
        </w:rPr>
        <w:t>структуре</w:t>
      </w:r>
      <w:r w:rsidRPr="00394CAB">
        <w:rPr>
          <w:rFonts w:ascii="Times New Roman" w:hAnsi="Times New Roman"/>
          <w:b/>
          <w:spacing w:val="-1"/>
          <w:sz w:val="28"/>
        </w:rPr>
        <w:tab/>
        <w:t>основной</w:t>
      </w:r>
      <w:r w:rsidRPr="00394CAB">
        <w:rPr>
          <w:rFonts w:ascii="Times New Roman" w:hAnsi="Times New Roman"/>
          <w:b/>
          <w:spacing w:val="-1"/>
          <w:sz w:val="28"/>
        </w:rPr>
        <w:tab/>
        <w:t>профессиональной</w:t>
      </w:r>
      <w:r w:rsidRPr="00394CAB">
        <w:rPr>
          <w:rFonts w:ascii="Times New Roman" w:hAnsi="Times New Roman"/>
          <w:b/>
          <w:spacing w:val="-61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образовательной</w:t>
      </w:r>
      <w:r w:rsidRPr="00394CAB">
        <w:rPr>
          <w:rFonts w:ascii="Times New Roman" w:hAnsi="Times New Roman"/>
          <w:b/>
          <w:spacing w:val="-2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программы</w:t>
      </w:r>
    </w:p>
    <w:p w:rsidR="003D7F6B" w:rsidRDefault="003D7F6B" w:rsidP="00DB0E7A">
      <w:pPr>
        <w:ind w:left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Является частью общепрофессионального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цикла</w:t>
      </w:r>
    </w:p>
    <w:p w:rsidR="003D7F6B" w:rsidRPr="00394CAB" w:rsidRDefault="003D7F6B" w:rsidP="00E80AFE">
      <w:pPr>
        <w:widowControl w:val="0"/>
        <w:numPr>
          <w:ilvl w:val="1"/>
          <w:numId w:val="12"/>
        </w:numPr>
        <w:tabs>
          <w:tab w:val="left" w:pos="589"/>
        </w:tabs>
        <w:spacing w:before="165" w:after="0" w:line="362" w:lineRule="auto"/>
        <w:ind w:left="102"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Pr="00394CAB">
        <w:rPr>
          <w:rFonts w:ascii="Times New Roman" w:hAnsi="Times New Roman"/>
          <w:b/>
          <w:bCs/>
          <w:sz w:val="28"/>
          <w:szCs w:val="28"/>
        </w:rPr>
        <w:t>Цели и задачи дисциплины – требования к результатам</w:t>
      </w:r>
      <w:r w:rsidRPr="00394CAB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394CAB">
        <w:rPr>
          <w:rFonts w:ascii="Times New Roman" w:hAnsi="Times New Roman"/>
          <w:b/>
          <w:bCs/>
          <w:sz w:val="28"/>
          <w:szCs w:val="28"/>
        </w:rPr>
        <w:t>освоения дисциплины:</w:t>
      </w:r>
    </w:p>
    <w:p w:rsidR="003D7F6B" w:rsidRPr="00394CAB" w:rsidRDefault="003D7F6B" w:rsidP="00DB0E7A">
      <w:pPr>
        <w:spacing w:line="360" w:lineRule="auto"/>
        <w:ind w:left="102" w:right="113"/>
        <w:jc w:val="both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sz w:val="28"/>
        </w:rPr>
        <w:t>в результате освоения дисциплины обучающийся должен уметь:</w:t>
      </w:r>
      <w:r w:rsidRPr="00394CAB">
        <w:rPr>
          <w:rFonts w:ascii="Times New Roman" w:hAnsi="Times New Roman"/>
          <w:spacing w:val="36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читать чертежи изделий, механизмов и узлов используемого</w:t>
      </w:r>
      <w:r w:rsidRPr="00394CAB">
        <w:rPr>
          <w:rFonts w:ascii="Times New Roman" w:hAnsi="Times New Roman"/>
          <w:spacing w:val="59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оборудования; использовать техническую</w:t>
      </w:r>
      <w:r w:rsidRPr="00394CAB">
        <w:rPr>
          <w:rFonts w:ascii="Times New Roman" w:hAnsi="Times New Roman"/>
          <w:spacing w:val="-10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документацию.</w:t>
      </w:r>
    </w:p>
    <w:p w:rsidR="003D7F6B" w:rsidRPr="00394CAB" w:rsidRDefault="003D7F6B" w:rsidP="00DB0E7A">
      <w:pPr>
        <w:spacing w:before="5" w:line="360" w:lineRule="auto"/>
        <w:ind w:left="102" w:right="111"/>
        <w:jc w:val="both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sz w:val="28"/>
        </w:rPr>
        <w:t>В результате освоения дисциплины обучающийся должен знать:</w:t>
      </w:r>
      <w:r w:rsidRPr="00394CAB">
        <w:rPr>
          <w:rFonts w:ascii="Times New Roman" w:hAnsi="Times New Roman"/>
          <w:spacing w:val="27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основные правила разработки, оформления и чтения технологической</w:t>
      </w:r>
      <w:r w:rsidRPr="00394CAB">
        <w:rPr>
          <w:rFonts w:ascii="Times New Roman" w:hAnsi="Times New Roman"/>
          <w:spacing w:val="9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документации; общие сведения о сборочных чертежах; основные приемы техники</w:t>
      </w:r>
      <w:r w:rsidRPr="00394CAB">
        <w:rPr>
          <w:rFonts w:ascii="Times New Roman" w:hAnsi="Times New Roman"/>
          <w:spacing w:val="58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черчения; правила выполнения чертежей, основы машиностроительного</w:t>
      </w:r>
      <w:r w:rsidRPr="00394CAB">
        <w:rPr>
          <w:rFonts w:ascii="Times New Roman" w:hAnsi="Times New Roman"/>
          <w:spacing w:val="11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черчения, требования единой системы конструкторской</w:t>
      </w:r>
      <w:r w:rsidRPr="00394CAB">
        <w:rPr>
          <w:rFonts w:ascii="Times New Roman" w:hAnsi="Times New Roman"/>
          <w:spacing w:val="-26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документации</w:t>
      </w:r>
    </w:p>
    <w:p w:rsidR="003D7F6B" w:rsidRPr="00394CAB" w:rsidRDefault="003D7F6B" w:rsidP="00E80AFE">
      <w:pPr>
        <w:widowControl w:val="0"/>
        <w:numPr>
          <w:ilvl w:val="1"/>
          <w:numId w:val="12"/>
        </w:numPr>
        <w:tabs>
          <w:tab w:val="left" w:pos="546"/>
          <w:tab w:val="left" w:pos="2858"/>
          <w:tab w:val="left" w:pos="4693"/>
          <w:tab w:val="left" w:pos="5784"/>
          <w:tab w:val="left" w:pos="6465"/>
          <w:tab w:val="left" w:pos="7972"/>
        </w:tabs>
        <w:spacing w:before="12" w:after="0" w:line="360" w:lineRule="auto"/>
        <w:ind w:left="476" w:right="108" w:hanging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1.4 </w:t>
      </w:r>
      <w:r w:rsidRPr="00394CAB">
        <w:rPr>
          <w:rFonts w:ascii="Times New Roman" w:hAnsi="Times New Roman"/>
          <w:b/>
          <w:spacing w:val="-1"/>
          <w:sz w:val="28"/>
        </w:rPr>
        <w:t>Рекомендуемое</w:t>
      </w:r>
      <w:r w:rsidRPr="00394CAB">
        <w:rPr>
          <w:rFonts w:ascii="Times New Roman" w:hAnsi="Times New Roman"/>
          <w:b/>
          <w:spacing w:val="-1"/>
          <w:sz w:val="28"/>
        </w:rPr>
        <w:tab/>
        <w:t>количество</w:t>
      </w:r>
      <w:r w:rsidRPr="00394CAB">
        <w:rPr>
          <w:rFonts w:ascii="Times New Roman" w:hAnsi="Times New Roman"/>
          <w:b/>
          <w:spacing w:val="-1"/>
          <w:sz w:val="28"/>
        </w:rPr>
        <w:tab/>
        <w:t>часов</w:t>
      </w:r>
      <w:r w:rsidRPr="00394CAB">
        <w:rPr>
          <w:rFonts w:ascii="Times New Roman" w:hAnsi="Times New Roman"/>
          <w:b/>
          <w:spacing w:val="-1"/>
          <w:sz w:val="28"/>
        </w:rPr>
        <w:tab/>
        <w:t>на</w:t>
      </w:r>
      <w:r w:rsidRPr="00394CAB">
        <w:rPr>
          <w:rFonts w:ascii="Times New Roman" w:hAnsi="Times New Roman"/>
          <w:b/>
          <w:spacing w:val="-1"/>
          <w:sz w:val="28"/>
        </w:rPr>
        <w:tab/>
        <w:t>освоение</w:t>
      </w:r>
      <w:r w:rsidRPr="00394CAB">
        <w:rPr>
          <w:rFonts w:ascii="Times New Roman" w:hAnsi="Times New Roman"/>
          <w:b/>
          <w:spacing w:val="-1"/>
          <w:sz w:val="28"/>
        </w:rPr>
        <w:tab/>
        <w:t>программы</w:t>
      </w:r>
      <w:r w:rsidRPr="00394CAB">
        <w:rPr>
          <w:rFonts w:ascii="Times New Roman" w:hAnsi="Times New Roman"/>
          <w:b/>
          <w:sz w:val="28"/>
        </w:rPr>
        <w:t xml:space="preserve"> дисциплины</w:t>
      </w:r>
    </w:p>
    <w:p w:rsidR="003D7F6B" w:rsidRPr="00394CAB" w:rsidRDefault="003D7F6B" w:rsidP="00DB0E7A">
      <w:pPr>
        <w:spacing w:line="360" w:lineRule="auto"/>
        <w:ind w:left="102" w:right="110"/>
        <w:jc w:val="both"/>
        <w:rPr>
          <w:rFonts w:ascii="Times New Roman" w:hAnsi="Times New Roman"/>
          <w:sz w:val="28"/>
          <w:szCs w:val="28"/>
        </w:rPr>
        <w:sectPr w:rsidR="003D7F6B" w:rsidRPr="00394CAB" w:rsidSect="00BF1097">
          <w:footerReference w:type="default" r:id="rId8"/>
          <w:pgSz w:w="11910" w:h="16840"/>
          <w:pgMar w:top="1202" w:right="1599" w:bottom="1559" w:left="743" w:header="0" w:footer="1004" w:gutter="0"/>
          <w:cols w:space="720"/>
          <w:docGrid w:linePitch="299"/>
        </w:sectPr>
      </w:pPr>
      <w:r w:rsidRPr="00394CAB">
        <w:rPr>
          <w:rFonts w:ascii="Times New Roman" w:hAnsi="Times New Roman"/>
          <w:sz w:val="28"/>
        </w:rPr>
        <w:t>Максимальной учебной нагрузки обучающегося 48 часов, в том</w:t>
      </w:r>
      <w:r w:rsidRPr="00394CAB">
        <w:rPr>
          <w:rFonts w:ascii="Times New Roman" w:hAnsi="Times New Roman"/>
          <w:spacing w:val="2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числе: обязательной аудиторной учебной нагрузки обучающегося 32</w:t>
      </w:r>
      <w:r w:rsidRPr="00394CAB">
        <w:rPr>
          <w:rFonts w:ascii="Times New Roman" w:hAnsi="Times New Roman"/>
          <w:spacing w:val="63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часа, самостоятельной работы обучающегося 16</w:t>
      </w:r>
      <w:r w:rsidRPr="00394CAB"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часо</w:t>
      </w:r>
    </w:p>
    <w:p w:rsidR="003D7F6B" w:rsidRDefault="003D7F6B" w:rsidP="00DB0E7A">
      <w:pPr>
        <w:tabs>
          <w:tab w:val="left" w:pos="1394"/>
        </w:tabs>
        <w:spacing w:before="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Структура и содержание учебной дисциплины</w:t>
      </w:r>
    </w:p>
    <w:p w:rsidR="003D7F6B" w:rsidRDefault="003D7F6B" w:rsidP="00DB0E7A">
      <w:pPr>
        <w:tabs>
          <w:tab w:val="left" w:pos="1394"/>
        </w:tabs>
        <w:spacing w:before="160"/>
        <w:rPr>
          <w:rFonts w:ascii="Times New Roman" w:hAnsi="Times New Roman"/>
          <w:b/>
          <w:sz w:val="28"/>
        </w:rPr>
      </w:pPr>
    </w:p>
    <w:p w:rsidR="003D7F6B" w:rsidRPr="00394CAB" w:rsidRDefault="003D7F6B" w:rsidP="00DB0E7A">
      <w:pPr>
        <w:tabs>
          <w:tab w:val="left" w:pos="1394"/>
        </w:tabs>
        <w:spacing w:befor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2.1. </w:t>
      </w:r>
      <w:r w:rsidRPr="00394CAB">
        <w:rPr>
          <w:rFonts w:ascii="Times New Roman" w:hAnsi="Times New Roman"/>
          <w:b/>
          <w:sz w:val="28"/>
        </w:rPr>
        <w:t>Объем учебной дисциплины и виды учебной</w:t>
      </w:r>
      <w:r w:rsidRPr="00394CAB">
        <w:rPr>
          <w:rFonts w:ascii="Times New Roman" w:hAnsi="Times New Roman"/>
          <w:b/>
          <w:spacing w:val="-8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работы</w:t>
      </w:r>
    </w:p>
    <w:p w:rsidR="003D7F6B" w:rsidRPr="00394CAB" w:rsidRDefault="003D7F6B" w:rsidP="00DB0E7A">
      <w:pPr>
        <w:spacing w:before="2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41"/>
        <w:gridCol w:w="1983"/>
      </w:tblGrid>
      <w:tr w:rsidR="003D7F6B" w:rsidRPr="003E1411" w:rsidTr="00941CDC">
        <w:trPr>
          <w:trHeight w:hRule="exact" w:val="33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2374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i/>
                <w:sz w:val="28"/>
              </w:rPr>
              <w:t>Вид учебной</w:t>
            </w:r>
            <w:r w:rsidRPr="00023821">
              <w:rPr>
                <w:rFonts w:ascii="Times New Roman" w:hAnsi="Times New Roman"/>
                <w:b/>
                <w:i/>
                <w:spacing w:val="-5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i/>
                <w:sz w:val="28"/>
              </w:rPr>
              <w:t>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i/>
                <w:sz w:val="28"/>
              </w:rPr>
              <w:t>Объем</w:t>
            </w:r>
            <w:r w:rsidRPr="00023821"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i/>
                <w:sz w:val="28"/>
              </w:rPr>
              <w:t>часов</w:t>
            </w:r>
          </w:p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Максимальная учебная</w:t>
            </w:r>
            <w:r w:rsidRPr="00023821"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нагрузка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/>
                <w:b/>
                <w:sz w:val="28"/>
              </w:rPr>
              <w:t>48</w:t>
            </w:r>
          </w:p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Обязательная аудиторная</w:t>
            </w:r>
            <w:r w:rsidRPr="00023821"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нагрузка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/>
                <w:b/>
                <w:sz w:val="28"/>
              </w:rPr>
              <w:t>32</w:t>
            </w:r>
          </w:p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В том</w:t>
            </w:r>
            <w:r w:rsidRPr="00023821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числе: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</w:t>
            </w:r>
            <w:r w:rsidRPr="00023821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занятия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/>
                <w:sz w:val="28"/>
              </w:rPr>
              <w:t>12</w:t>
            </w:r>
          </w:p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Итоговая аттестация в форме</w:t>
            </w:r>
            <w:r w:rsidRPr="00023821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зачета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Самостоятельная работа обучающегося</w:t>
            </w:r>
            <w:r w:rsidRPr="00023821"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(всего)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/>
                <w:b/>
                <w:sz w:val="28"/>
              </w:rPr>
              <w:t>16</w:t>
            </w:r>
          </w:p>
        </w:tc>
      </w:tr>
      <w:tr w:rsidR="003D7F6B" w:rsidRPr="003E1411" w:rsidTr="00941CDC">
        <w:trPr>
          <w:trHeight w:hRule="exact" w:val="33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В том</w:t>
            </w:r>
            <w:r w:rsidRPr="00023821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числе: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/>
                <w:sz w:val="28"/>
              </w:rPr>
              <w:t>16</w:t>
            </w:r>
          </w:p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Подготовка</w:t>
            </w:r>
            <w:r w:rsidRPr="00023821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рефератов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Подготовка</w:t>
            </w:r>
            <w:r w:rsidRPr="00023821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проектов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Подготовка чертежей и</w:t>
            </w:r>
            <w:r w:rsidRPr="00023821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схем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Домашняя</w:t>
            </w:r>
            <w:r w:rsidRPr="00023821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Работа со справочной</w:t>
            </w:r>
            <w:r w:rsidRPr="00023821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литературой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33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Расчетно-графическая</w:t>
            </w:r>
            <w:r w:rsidRPr="00023821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</w:tbl>
    <w:p w:rsidR="003D7F6B" w:rsidRDefault="003D7F6B" w:rsidP="00DB0E7A">
      <w:pPr>
        <w:sectPr w:rsidR="003D7F6B" w:rsidSect="00BF1097">
          <w:footerReference w:type="default" r:id="rId9"/>
          <w:pgSz w:w="11910" w:h="16840"/>
          <w:pgMar w:top="719" w:right="740" w:bottom="1200" w:left="1480" w:header="0" w:footer="1002" w:gutter="0"/>
          <w:pgNumType w:start="431"/>
          <w:cols w:space="720"/>
        </w:sectPr>
      </w:pPr>
    </w:p>
    <w:p w:rsidR="003D7F6B" w:rsidRPr="00394CAB" w:rsidRDefault="003D7F6B" w:rsidP="00465033">
      <w:pPr>
        <w:tabs>
          <w:tab w:val="left" w:pos="1394"/>
        </w:tabs>
        <w:spacing w:before="52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lastRenderedPageBreak/>
        <w:t>Тематический план и содержание учебной</w:t>
      </w:r>
      <w:r w:rsidRPr="00394CAB">
        <w:rPr>
          <w:rFonts w:ascii="Times New Roman" w:hAnsi="Times New Roman"/>
          <w:b/>
          <w:spacing w:val="-7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дисциплины</w:t>
      </w:r>
    </w:p>
    <w:p w:rsidR="003D7F6B" w:rsidRDefault="003D7F6B" w:rsidP="00465033">
      <w:pPr>
        <w:spacing w:before="163"/>
        <w:ind w:left="941" w:right="1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«ОП.01 «Основы инженерной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графики»</w:t>
      </w:r>
    </w:p>
    <w:p w:rsidR="003D7F6B" w:rsidRDefault="003D7F6B" w:rsidP="00465033">
      <w:pPr>
        <w:spacing w:before="2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9"/>
        <w:gridCol w:w="4369"/>
        <w:gridCol w:w="1267"/>
        <w:gridCol w:w="1208"/>
      </w:tblGrid>
      <w:tr w:rsidR="003D7F6B" w:rsidRPr="00023821" w:rsidTr="00F3578D">
        <w:trPr>
          <w:trHeight w:hRule="exact" w:val="139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04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Наименование разделов и</w:t>
            </w:r>
            <w:r w:rsidRPr="000238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тем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617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Содержание учебного</w:t>
            </w:r>
            <w:r w:rsidRPr="0002382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материала, лабораторные и</w:t>
            </w:r>
            <w:r w:rsidRPr="0002382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практические работы, самостоятельная</w:t>
            </w:r>
            <w:r w:rsidRPr="0002382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работа обучающихся, курсовая</w:t>
            </w:r>
            <w:r w:rsidRPr="000238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работа (проект)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436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Уровень усвоения</w:t>
            </w:r>
          </w:p>
        </w:tc>
      </w:tr>
      <w:tr w:rsidR="003D7F6B" w:rsidRPr="00023821" w:rsidTr="00F3578D">
        <w:trPr>
          <w:trHeight w:hRule="exact" w:val="4427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567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 1. Введение</w:t>
            </w:r>
            <w:r w:rsidRPr="000238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в курс</w:t>
            </w:r>
            <w:r w:rsidRPr="0002382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черчения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Содержание курса и его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задачи. Значение графической грамотности</w:t>
            </w:r>
            <w:r w:rsidRPr="00023821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для квалифицированных рабочих.</w:t>
            </w:r>
            <w:r w:rsidRPr="00023821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Значение стандартизации. Понятие стандарта</w:t>
            </w:r>
            <w:r w:rsidRPr="0002382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на чертежи. Линии чертежа,</w:t>
            </w:r>
            <w:r w:rsidRPr="00023821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назначение, начертание, соотношение</w:t>
            </w:r>
            <w:r w:rsidRPr="00023821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толщин. Масштабы, назначение, ряды.</w:t>
            </w:r>
            <w:r w:rsidRPr="00023821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Форматы чертежей. Оформление</w:t>
            </w:r>
            <w:r w:rsidRPr="00023821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форматов. Основная и учебная надпись.</w:t>
            </w:r>
            <w:r w:rsidRPr="00023821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 xml:space="preserve">Форма, размеры, правила </w:t>
            </w:r>
            <w:r w:rsidRPr="00023821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заполнения. Основные сведения о</w:t>
            </w:r>
            <w:r w:rsidRPr="00023821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размерах. Нанесение линейных</w:t>
            </w:r>
            <w:r w:rsidRPr="00023821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размеров, окружностей, дуг, углов и</w:t>
            </w:r>
            <w:r w:rsidRPr="00023821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фасок. Понятие о шероховатости</w:t>
            </w:r>
            <w:r w:rsidRPr="0002382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поверхности, правила обозначения шероховатости</w:t>
            </w:r>
            <w:r w:rsidRPr="0002382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на чертежах.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38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4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6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5255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425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</w:t>
            </w:r>
            <w:r w:rsidRPr="000238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2. Аксонометрические прямоугольные проекции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tabs>
                <w:tab w:val="left" w:pos="1861"/>
                <w:tab w:val="left" w:pos="2247"/>
                <w:tab w:val="left" w:pos="3010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Геометрические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построения.</w:t>
            </w:r>
            <w:r w:rsidRPr="00023821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Преимущества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недостатки</w:t>
            </w:r>
            <w:r w:rsidRPr="00023821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аксонометрических и</w:t>
            </w:r>
            <w:r w:rsidRPr="0002382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прямоугольных проекций. Основные сведения</w:t>
            </w:r>
            <w:r w:rsidRPr="00023821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аксонометрических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проекциях,</w:t>
            </w:r>
            <w:r w:rsidRPr="00023821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расположении их осей.</w:t>
            </w:r>
            <w:r w:rsidRPr="00023821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построения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аксонометрических</w:t>
            </w:r>
            <w:r w:rsidRPr="00023821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проекций. Техническое</w:t>
            </w:r>
            <w:r w:rsidRPr="0002382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рисование. Прямоугольное проецирование –</w:t>
            </w:r>
            <w:r w:rsidRPr="0002382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как основной способ</w:t>
            </w:r>
            <w:r w:rsidRPr="0002382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изображения, применяемый в технике.</w:t>
            </w:r>
            <w:r w:rsidRPr="0002382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Плоскости проекций, их наименование</w:t>
            </w:r>
            <w:r w:rsidRPr="0002382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и обозначение. Изображение</w:t>
            </w:r>
            <w:r w:rsidRPr="0002382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основных геометрических тел на три</w:t>
            </w:r>
            <w:r w:rsidRPr="00023821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плоскости. Вспомогательная прямая.</w:t>
            </w:r>
            <w:r w:rsidRPr="0002382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Пересечение поверхностей геометрических</w:t>
            </w:r>
            <w:r w:rsidRPr="00023821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Эскизы,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их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назначение.</w:t>
            </w:r>
            <w:r w:rsidRPr="00023821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Последовательность</w:t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выполнения</w:t>
            </w:r>
            <w:r w:rsidRPr="00023821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  <w:szCs w:val="24"/>
              </w:rPr>
              <w:t>эскизов.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40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8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6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4153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638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 3. Сечения</w:t>
            </w:r>
            <w:r w:rsidRPr="0002382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и разрезы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tabs>
                <w:tab w:val="left" w:pos="2065"/>
                <w:tab w:val="left" w:pos="2907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Классификация сечений. Правила</w:t>
            </w:r>
            <w:r w:rsidRPr="00023821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 xml:space="preserve">их 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ab/>
            </w:r>
            <w:r w:rsidRPr="00023821">
              <w:rPr>
                <w:rFonts w:ascii="Times New Roman" w:hAnsi="Times New Roman"/>
                <w:sz w:val="24"/>
              </w:rPr>
              <w:t>и</w:t>
            </w:r>
            <w:r w:rsidRPr="00023821">
              <w:rPr>
                <w:rFonts w:ascii="Times New Roman" w:hAnsi="Times New Roman"/>
                <w:sz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</w:rPr>
              <w:t>обозначения.</w:t>
            </w:r>
            <w:r w:rsidRPr="00023821">
              <w:rPr>
                <w:rFonts w:ascii="Times New Roman" w:hAnsi="Times New Roman"/>
                <w:spacing w:val="-50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Графические обозначения материалов</w:t>
            </w:r>
            <w:r w:rsidRPr="0002382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в сечениях. Отличие разреза от</w:t>
            </w:r>
            <w:r w:rsidRPr="00023821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сечения. Расположение разрезов на</w:t>
            </w:r>
            <w:r w:rsidRPr="00023821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чертеже. Классификация разрезов.</w:t>
            </w:r>
            <w:r w:rsidRPr="00023821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Правила обозначения разрезов.</w:t>
            </w:r>
            <w:r w:rsidRPr="00023821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Местные разрезы, их назначение и</w:t>
            </w:r>
            <w:r w:rsidRPr="0002382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правила выполнения. Соединение</w:t>
            </w:r>
            <w:r w:rsidRPr="00023821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половины вида с половиной разреза и части вида</w:t>
            </w:r>
            <w:r w:rsidRPr="00023821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частью разреза. Условности</w:t>
            </w:r>
            <w:r w:rsidRPr="0002382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при выполнении разрезов через</w:t>
            </w:r>
            <w:r w:rsidRPr="00023821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спицы маховиков, шкивов, тонких стенок</w:t>
            </w:r>
            <w:r w:rsidRPr="00023821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типа ребер жесткости. Понятие о</w:t>
            </w:r>
            <w:r w:rsidRPr="0002382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сложных разрезах и случаи их</w:t>
            </w:r>
            <w:r w:rsidRPr="0002382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применения.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38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6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2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494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799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 4.</w:t>
            </w:r>
            <w:r w:rsidRPr="0002382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Рабочие чертежи</w:t>
            </w:r>
            <w:r w:rsidRPr="00023821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деталей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tabs>
                <w:tab w:val="left" w:pos="1924"/>
                <w:tab w:val="left" w:pos="3233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pacing w:val="-1"/>
                <w:sz w:val="24"/>
              </w:rPr>
              <w:t>Основные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ab/>
            </w:r>
            <w:r w:rsidRPr="00023821">
              <w:rPr>
                <w:rFonts w:ascii="Times New Roman" w:hAnsi="Times New Roman"/>
                <w:sz w:val="24"/>
              </w:rPr>
              <w:t>виды</w:t>
            </w:r>
            <w:r w:rsidRPr="00023821">
              <w:rPr>
                <w:rFonts w:ascii="Times New Roman" w:hAnsi="Times New Roman"/>
                <w:sz w:val="24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4"/>
              </w:rPr>
              <w:t>чертежей,</w:t>
            </w:r>
            <w:r w:rsidRPr="00023821">
              <w:rPr>
                <w:rFonts w:ascii="Times New Roman" w:hAnsi="Times New Roman"/>
                <w:spacing w:val="-5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используемых в</w:t>
            </w:r>
            <w:r w:rsidRPr="00023821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производстве. Дополнительные и местные</w:t>
            </w:r>
            <w:r w:rsidRPr="00023821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виды. Выносные элементы.</w:t>
            </w:r>
            <w:r w:rsidRPr="00023821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Основные условности и упрощения на</w:t>
            </w:r>
            <w:r w:rsidRPr="00023821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чертежах. Нанесение размеров. Изображение</w:t>
            </w:r>
            <w:r w:rsidRPr="00023821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и назначение резьбы.</w:t>
            </w:r>
            <w:r w:rsidRPr="00023821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Резьбовые соединения. Изображение</w:t>
            </w:r>
            <w:r w:rsidRPr="00023821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зубчатых колес и</w:t>
            </w:r>
            <w:r w:rsidRPr="0002382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передач.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38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6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2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1666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530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 5.</w:t>
            </w:r>
            <w:r w:rsidRPr="000238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Сборочные чертежи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tabs>
                <w:tab w:val="left" w:pos="1460"/>
                <w:tab w:val="left" w:pos="3238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Общие сведения о сварочных</w:t>
            </w:r>
            <w:r w:rsidRPr="00023821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чертежах. Спецификация.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 xml:space="preserve">Последовательность 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>чтения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ab/>
              <w:t>сборочных</w:t>
            </w:r>
            <w:r w:rsidRPr="00023821">
              <w:rPr>
                <w:rFonts w:ascii="Times New Roman" w:hAnsi="Times New Roman"/>
                <w:spacing w:val="-1"/>
                <w:sz w:val="24"/>
              </w:rPr>
              <w:tab/>
              <w:t>чертежей.</w:t>
            </w:r>
            <w:r w:rsidRPr="00023821">
              <w:rPr>
                <w:rFonts w:ascii="Times New Roman" w:hAnsi="Times New Roman"/>
                <w:spacing w:val="-55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 xml:space="preserve">Неразъемные соединения. </w:t>
            </w:r>
            <w:r w:rsidRPr="00023821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Шпоночные и шлицевые соединения.</w:t>
            </w:r>
            <w:r w:rsidRPr="0002382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Пружины. Деталирование.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38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8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1390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b/>
                <w:sz w:val="24"/>
              </w:rPr>
              <w:t>Тема 6.</w:t>
            </w:r>
            <w:r w:rsidRPr="0002382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4"/>
              </w:rPr>
              <w:t>Схемы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Классификация схем.</w:t>
            </w:r>
            <w:r w:rsidRPr="00023821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Условные графические обозначения.</w:t>
            </w:r>
            <w:r w:rsidRPr="0002382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Основные правила выполнения и порядок</w:t>
            </w:r>
            <w:r w:rsidRPr="00023821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чтения кинематических, гидравлических,</w:t>
            </w:r>
            <w:r w:rsidRPr="00023821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и пневматических</w:t>
            </w:r>
            <w:r w:rsidRPr="0002382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схем.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b/>
                <w:sz w:val="24"/>
              </w:rPr>
              <w:t>2</w:t>
            </w:r>
          </w:p>
        </w:tc>
      </w:tr>
      <w:tr w:rsidR="003D7F6B" w:rsidRPr="00023821" w:rsidTr="00F3578D">
        <w:trPr>
          <w:trHeight w:hRule="exact" w:val="838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 xml:space="preserve">Практические занятия: работа </w:t>
            </w:r>
            <w:r w:rsidRPr="00023821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с учебной и справочной</w:t>
            </w:r>
            <w:r w:rsidRPr="00023821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литературой, выполнение чертежей, чтение</w:t>
            </w:r>
            <w:r w:rsidRPr="0002382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чертежей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2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  <w:tr w:rsidR="003D7F6B" w:rsidRPr="00023821" w:rsidTr="00F3578D">
        <w:trPr>
          <w:trHeight w:hRule="exact" w:val="286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02382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23821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23821">
              <w:rPr>
                <w:rFonts w:ascii="Times New Roman"/>
                <w:sz w:val="24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F3578D"/>
        </w:tc>
      </w:tr>
    </w:tbl>
    <w:p w:rsidR="003D7F6B" w:rsidRDefault="003D7F6B" w:rsidP="00465033">
      <w:pPr>
        <w:sectPr w:rsidR="003D7F6B" w:rsidSect="00BF1097">
          <w:footerReference w:type="default" r:id="rId10"/>
          <w:pgSz w:w="11910" w:h="16840"/>
          <w:pgMar w:top="1040" w:right="620" w:bottom="900" w:left="1480" w:header="0" w:footer="714" w:gutter="0"/>
          <w:pgNumType w:start="433"/>
          <w:cols w:space="720"/>
        </w:sectPr>
      </w:pPr>
    </w:p>
    <w:p w:rsidR="003D7F6B" w:rsidRDefault="003D7F6B" w:rsidP="00DB0E7A">
      <w:pPr>
        <w:tabs>
          <w:tab w:val="left" w:pos="1394"/>
        </w:tabs>
        <w:spacing w:before="52"/>
        <w:rPr>
          <w:rFonts w:ascii="Times New Roman" w:hAnsi="Times New Roman"/>
          <w:b/>
          <w:sz w:val="28"/>
        </w:rPr>
      </w:pPr>
    </w:p>
    <w:p w:rsidR="003D7F6B" w:rsidRDefault="003D7F6B" w:rsidP="00DB0E7A">
      <w:pPr>
        <w:tabs>
          <w:tab w:val="left" w:pos="746"/>
        </w:tabs>
        <w:spacing w:before="52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 УСЛОВИЯ РЕАЛИЗАЦИИ ПРОГРАММЫ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ДИСЦИПЛИНЫ</w:t>
      </w:r>
    </w:p>
    <w:p w:rsidR="003D7F6B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94CAB">
        <w:rPr>
          <w:rFonts w:ascii="Times New Roman" w:hAnsi="Times New Roman"/>
          <w:b/>
          <w:bCs/>
          <w:sz w:val="28"/>
          <w:szCs w:val="28"/>
        </w:rPr>
        <w:t>3. 1</w:t>
      </w:r>
      <w:r>
        <w:rPr>
          <w:rFonts w:ascii="Times New Roman" w:hAnsi="Times New Roman"/>
          <w:b/>
          <w:bCs/>
          <w:sz w:val="28"/>
          <w:szCs w:val="28"/>
        </w:rPr>
        <w:t>Образовательные технологии</w:t>
      </w:r>
    </w:p>
    <w:p w:rsidR="003D7F6B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 w:rsidRPr="003C450A">
        <w:rPr>
          <w:rFonts w:ascii="Times New Roman" w:hAnsi="Times New Roman"/>
          <w:bCs/>
          <w:sz w:val="28"/>
          <w:szCs w:val="28"/>
        </w:rPr>
        <w:t>Новые образовательные стандарты ориентированы на восприятие обучения, воспитания и развития как единого процесса</w:t>
      </w:r>
      <w:r>
        <w:rPr>
          <w:rFonts w:ascii="Times New Roman" w:hAnsi="Times New Roman"/>
          <w:bCs/>
          <w:sz w:val="28"/>
          <w:szCs w:val="28"/>
        </w:rPr>
        <w:t>, способствующего формированию умения учиться, самостоятельно добывать знания и применять их на практике. На первое место выступают задачи по формированию личности, способной к дальнейшему самообразованию. Этому способствуют следующие образовательные технологии, которые рекомендуются использовать на уроках:</w:t>
      </w:r>
    </w:p>
    <w:p w:rsidR="003D7F6B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 w:rsidRPr="00FE5676">
        <w:rPr>
          <w:rFonts w:ascii="Times New Roman" w:hAnsi="Times New Roman"/>
          <w:b/>
          <w:bCs/>
          <w:sz w:val="28"/>
          <w:szCs w:val="28"/>
        </w:rPr>
        <w:t>Модульная технология</w:t>
      </w:r>
      <w:r>
        <w:rPr>
          <w:rFonts w:ascii="Times New Roman" w:hAnsi="Times New Roman"/>
          <w:bCs/>
          <w:sz w:val="28"/>
          <w:szCs w:val="28"/>
        </w:rPr>
        <w:t>. ЕЕ преимущества заключаются в том, что деятельность педагога и учащегося приобретает завершенный характер;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обучающиеся овладевают навыками самоанализа, самоцелеполагания, самоконтроля, самооценки, саморегулирования;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меняется роль педагога с информатора на консультанта;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осуществляться индивидуализация обучения;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базируется на деятельном принципе;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поуровневая дифференциация обучения (1;2;3 уровни);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индивидуального контроля;</w:t>
      </w:r>
    </w:p>
    <w:p w:rsidR="003D7F6B" w:rsidRDefault="003D7F6B" w:rsidP="00E80AFE">
      <w:pPr>
        <w:widowControl w:val="0"/>
        <w:numPr>
          <w:ilvl w:val="0"/>
          <w:numId w:val="13"/>
        </w:numPr>
        <w:spacing w:before="50" w:after="0"/>
        <w:ind w:right="1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обеспечивает деятельностно–компетентностный принцип урока.</w:t>
      </w:r>
    </w:p>
    <w:p w:rsidR="003D7F6B" w:rsidRPr="003C450A" w:rsidRDefault="003D7F6B" w:rsidP="00DB0E7A">
      <w:pPr>
        <w:spacing w:before="50"/>
        <w:ind w:right="104"/>
        <w:jc w:val="both"/>
        <w:rPr>
          <w:rFonts w:ascii="Times New Roman" w:hAnsi="Times New Roman"/>
          <w:bCs/>
          <w:sz w:val="28"/>
          <w:szCs w:val="28"/>
        </w:rPr>
      </w:pPr>
      <w:r w:rsidRPr="00FE5676">
        <w:rPr>
          <w:rFonts w:ascii="Times New Roman" w:hAnsi="Times New Roman"/>
          <w:b/>
          <w:bCs/>
          <w:sz w:val="28"/>
          <w:szCs w:val="28"/>
        </w:rPr>
        <w:t xml:space="preserve">       Технология личностно-ориентированного обучения</w:t>
      </w:r>
      <w:r>
        <w:rPr>
          <w:rFonts w:ascii="Times New Roman" w:hAnsi="Times New Roman"/>
          <w:bCs/>
          <w:sz w:val="28"/>
          <w:szCs w:val="28"/>
        </w:rPr>
        <w:t xml:space="preserve"> строит учебный процесс таким образом, чтобы обеспечить обучающемуся чувство психологической защищенности, радости познания, развития его индивидуальности. Для этого включают задания поискового характера, творческого, процесс выполнения которых связан с догадкой, опытом учащегося, ранее усвоенными знаниями.</w:t>
      </w:r>
    </w:p>
    <w:p w:rsidR="003D7F6B" w:rsidRPr="003C450A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  <w:r w:rsidRPr="001B542A">
        <w:rPr>
          <w:rFonts w:ascii="Times New Roman" w:hAnsi="Times New Roman"/>
          <w:b/>
          <w:bCs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/>
          <w:bCs/>
          <w:sz w:val="28"/>
          <w:szCs w:val="28"/>
        </w:rPr>
        <w:t xml:space="preserve"> имеет свои особенности, а именно: акцент на самостоятельность обучающихся в учебном процессе; поиск аргументов для решения проблемы; не принятие сведений на веру; необходимо создание условий для </w:t>
      </w:r>
      <w:r>
        <w:rPr>
          <w:rFonts w:ascii="Times New Roman" w:hAnsi="Times New Roman"/>
          <w:bCs/>
          <w:sz w:val="28"/>
          <w:szCs w:val="28"/>
        </w:rPr>
        <w:lastRenderedPageBreak/>
        <w:t>сотрудничества и партнерства в процессе целенаправленной деятельности</w:t>
      </w:r>
    </w:p>
    <w:p w:rsidR="003D7F6B" w:rsidRPr="003C450A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Cs/>
          <w:sz w:val="28"/>
          <w:szCs w:val="28"/>
        </w:rPr>
      </w:pPr>
    </w:p>
    <w:p w:rsidR="003D7F6B" w:rsidRPr="00CD6105" w:rsidRDefault="003D7F6B" w:rsidP="00DB0E7A">
      <w:pPr>
        <w:spacing w:before="50"/>
        <w:ind w:left="821" w:right="104" w:hanging="360"/>
        <w:jc w:val="both"/>
        <w:rPr>
          <w:rFonts w:ascii="Times New Roman" w:hAnsi="Times New Roman"/>
          <w:b/>
          <w:sz w:val="28"/>
          <w:szCs w:val="28"/>
        </w:rPr>
      </w:pPr>
      <w:r w:rsidRPr="00CD6105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 –</w:t>
      </w:r>
      <w:r w:rsidRPr="00CD6105">
        <w:rPr>
          <w:rFonts w:ascii="Times New Roman" w:hAnsi="Times New Roman"/>
          <w:b/>
          <w:bCs/>
          <w:spacing w:val="60"/>
          <w:sz w:val="28"/>
          <w:szCs w:val="28"/>
        </w:rPr>
        <w:t xml:space="preserve"> </w:t>
      </w:r>
      <w:r w:rsidRPr="00CD6105">
        <w:rPr>
          <w:rFonts w:ascii="Times New Roman" w:hAnsi="Times New Roman"/>
          <w:b/>
          <w:bCs/>
          <w:sz w:val="28"/>
          <w:szCs w:val="28"/>
        </w:rPr>
        <w:t>техническому обеспечению</w:t>
      </w:r>
    </w:p>
    <w:p w:rsidR="003D7F6B" w:rsidRPr="003C450A" w:rsidRDefault="003D7F6B" w:rsidP="00DB0E7A">
      <w:pPr>
        <w:tabs>
          <w:tab w:val="left" w:pos="2457"/>
          <w:tab w:val="left" w:pos="4098"/>
          <w:tab w:val="left" w:pos="5879"/>
          <w:tab w:val="left" w:pos="7086"/>
          <w:tab w:val="left" w:pos="8359"/>
        </w:tabs>
        <w:spacing w:before="198" w:line="360" w:lineRule="auto"/>
        <w:ind w:left="102" w:right="112" w:firstLine="707"/>
        <w:rPr>
          <w:rFonts w:ascii="Times New Roman" w:hAnsi="Times New Roman"/>
          <w:sz w:val="28"/>
          <w:szCs w:val="28"/>
        </w:rPr>
      </w:pPr>
      <w:r w:rsidRPr="003C450A">
        <w:rPr>
          <w:rFonts w:ascii="Times New Roman" w:hAnsi="Times New Roman"/>
          <w:spacing w:val="-1"/>
          <w:sz w:val="28"/>
        </w:rPr>
        <w:t>Реализация</w:t>
      </w:r>
      <w:r w:rsidRPr="003C450A">
        <w:rPr>
          <w:rFonts w:ascii="Times New Roman" w:hAnsi="Times New Roman"/>
          <w:spacing w:val="-1"/>
          <w:sz w:val="28"/>
        </w:rPr>
        <w:tab/>
        <w:t>программы</w:t>
      </w:r>
      <w:r w:rsidRPr="003C450A">
        <w:rPr>
          <w:rFonts w:ascii="Times New Roman" w:hAnsi="Times New Roman"/>
          <w:spacing w:val="-1"/>
          <w:sz w:val="28"/>
        </w:rPr>
        <w:tab/>
        <w:t>дисциплины</w:t>
      </w:r>
      <w:r w:rsidRPr="003C450A">
        <w:rPr>
          <w:rFonts w:ascii="Times New Roman" w:hAnsi="Times New Roman"/>
          <w:spacing w:val="-1"/>
          <w:sz w:val="28"/>
        </w:rPr>
        <w:tab/>
        <w:t>требует</w:t>
      </w:r>
      <w:r w:rsidRPr="003C450A">
        <w:rPr>
          <w:rFonts w:ascii="Times New Roman" w:hAnsi="Times New Roman"/>
          <w:spacing w:val="-1"/>
          <w:sz w:val="28"/>
        </w:rPr>
        <w:tab/>
        <w:t>наличия</w:t>
      </w:r>
      <w:r w:rsidRPr="003C450A">
        <w:rPr>
          <w:rFonts w:ascii="Times New Roman" w:hAnsi="Times New Roman"/>
          <w:spacing w:val="-1"/>
          <w:sz w:val="28"/>
        </w:rPr>
        <w:tab/>
        <w:t>учебного</w:t>
      </w:r>
      <w:r w:rsidRPr="003C450A">
        <w:rPr>
          <w:rFonts w:ascii="Times New Roman" w:hAnsi="Times New Roman"/>
          <w:sz w:val="28"/>
        </w:rPr>
        <w:t xml:space="preserve"> кабинета.</w:t>
      </w:r>
    </w:p>
    <w:p w:rsidR="003D7F6B" w:rsidRPr="003C450A" w:rsidRDefault="003D7F6B" w:rsidP="00DB0E7A">
      <w:pPr>
        <w:spacing w:before="5" w:line="360" w:lineRule="auto"/>
        <w:ind w:left="102" w:right="105" w:firstLine="707"/>
        <w:rPr>
          <w:rFonts w:ascii="Times New Roman" w:hAnsi="Times New Roman"/>
          <w:sz w:val="28"/>
          <w:szCs w:val="28"/>
        </w:rPr>
      </w:pPr>
      <w:r w:rsidRPr="003C450A">
        <w:rPr>
          <w:rFonts w:ascii="Times New Roman" w:hAnsi="Times New Roman"/>
          <w:sz w:val="28"/>
        </w:rPr>
        <w:t>Оборудование учебного кабинета: модели, макеты деталей,</w:t>
      </w:r>
      <w:r w:rsidRPr="003C450A">
        <w:rPr>
          <w:rFonts w:ascii="Times New Roman" w:hAnsi="Times New Roman"/>
          <w:spacing w:val="15"/>
          <w:sz w:val="28"/>
        </w:rPr>
        <w:t xml:space="preserve"> </w:t>
      </w:r>
      <w:r w:rsidRPr="003C450A">
        <w:rPr>
          <w:rFonts w:ascii="Times New Roman" w:hAnsi="Times New Roman"/>
          <w:sz w:val="28"/>
        </w:rPr>
        <w:t>плакаты, дидактический</w:t>
      </w:r>
      <w:r w:rsidRPr="003C450A">
        <w:rPr>
          <w:rFonts w:ascii="Times New Roman" w:hAnsi="Times New Roman"/>
          <w:spacing w:val="-8"/>
          <w:sz w:val="28"/>
        </w:rPr>
        <w:t xml:space="preserve"> </w:t>
      </w:r>
      <w:r w:rsidRPr="003C450A">
        <w:rPr>
          <w:rFonts w:ascii="Times New Roman" w:hAnsi="Times New Roman"/>
          <w:sz w:val="28"/>
        </w:rPr>
        <w:t>материал.</w:t>
      </w:r>
    </w:p>
    <w:p w:rsidR="003D7F6B" w:rsidRPr="003C450A" w:rsidRDefault="003D7F6B" w:rsidP="00DB0E7A">
      <w:pPr>
        <w:spacing w:before="7"/>
        <w:ind w:left="810" w:right="105"/>
        <w:rPr>
          <w:rFonts w:ascii="Times New Roman" w:hAnsi="Times New Roman"/>
          <w:sz w:val="28"/>
          <w:szCs w:val="28"/>
        </w:rPr>
      </w:pPr>
      <w:r w:rsidRPr="003C450A">
        <w:rPr>
          <w:rFonts w:ascii="Times New Roman" w:hAnsi="Times New Roman"/>
          <w:sz w:val="28"/>
        </w:rPr>
        <w:t xml:space="preserve">Технические средства обучения: ПК, интерактивная доска, </w:t>
      </w:r>
      <w:r w:rsidRPr="003C450A">
        <w:rPr>
          <w:rFonts w:ascii="Times New Roman" w:hAnsi="Times New Roman"/>
          <w:spacing w:val="69"/>
          <w:sz w:val="28"/>
        </w:rPr>
        <w:t xml:space="preserve"> </w:t>
      </w:r>
      <w:r w:rsidRPr="003C450A">
        <w:rPr>
          <w:rFonts w:ascii="Times New Roman" w:hAnsi="Times New Roman"/>
          <w:sz w:val="28"/>
        </w:rPr>
        <w:t>программы</w:t>
      </w:r>
    </w:p>
    <w:p w:rsidR="003D7F6B" w:rsidRPr="003C450A" w:rsidRDefault="003D7F6B" w:rsidP="00DB0E7A">
      <w:pPr>
        <w:spacing w:before="161"/>
        <w:ind w:left="102" w:right="105"/>
        <w:rPr>
          <w:rFonts w:ascii="Times New Roman" w:hAnsi="Times New Roman"/>
          <w:sz w:val="28"/>
          <w:szCs w:val="28"/>
        </w:rPr>
      </w:pPr>
      <w:r w:rsidRPr="003C450A">
        <w:rPr>
          <w:rFonts w:ascii="Times New Roman" w:hAnsi="Times New Roman"/>
          <w:sz w:val="28"/>
          <w:szCs w:val="28"/>
        </w:rPr>
        <w:t>–</w:t>
      </w:r>
      <w:r w:rsidRPr="003C45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450A">
        <w:rPr>
          <w:rFonts w:ascii="Times New Roman" w:hAnsi="Times New Roman"/>
          <w:sz w:val="28"/>
          <w:szCs w:val="28"/>
        </w:rPr>
        <w:t>тренажеры.</w:t>
      </w:r>
    </w:p>
    <w:p w:rsidR="003D7F6B" w:rsidRPr="003C450A" w:rsidRDefault="003D7F6B" w:rsidP="00DB0E7A">
      <w:pPr>
        <w:rPr>
          <w:rFonts w:ascii="Times New Roman" w:hAnsi="Times New Roman"/>
          <w:sz w:val="28"/>
          <w:szCs w:val="28"/>
        </w:rPr>
      </w:pPr>
    </w:p>
    <w:p w:rsidR="003D7F6B" w:rsidRPr="00394CAB" w:rsidRDefault="003D7F6B" w:rsidP="00DB0E7A">
      <w:pPr>
        <w:spacing w:before="4"/>
        <w:rPr>
          <w:rFonts w:ascii="Times New Roman" w:hAnsi="Times New Roman"/>
          <w:sz w:val="28"/>
          <w:szCs w:val="28"/>
        </w:rPr>
      </w:pPr>
    </w:p>
    <w:p w:rsidR="003D7F6B" w:rsidRPr="00394CAB" w:rsidRDefault="003D7F6B" w:rsidP="00DB0E7A">
      <w:pPr>
        <w:ind w:left="810" w:right="105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t>3.2 Информационное обеспечение</w:t>
      </w:r>
      <w:r w:rsidRPr="00394CAB">
        <w:rPr>
          <w:rFonts w:ascii="Times New Roman" w:hAnsi="Times New Roman"/>
          <w:b/>
          <w:spacing w:val="16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обучения</w:t>
      </w:r>
    </w:p>
    <w:p w:rsidR="003D7F6B" w:rsidRPr="00394CAB" w:rsidRDefault="003D7F6B" w:rsidP="00DB0E7A">
      <w:pPr>
        <w:tabs>
          <w:tab w:val="left" w:pos="1635"/>
          <w:tab w:val="left" w:pos="3964"/>
          <w:tab w:val="left" w:pos="5362"/>
          <w:tab w:val="left" w:pos="6788"/>
          <w:tab w:val="left" w:pos="8270"/>
        </w:tabs>
        <w:spacing w:before="163" w:line="360" w:lineRule="auto"/>
        <w:ind w:left="102" w:right="107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t>Перечень</w:t>
      </w:r>
      <w:r w:rsidRPr="00394CAB">
        <w:rPr>
          <w:rFonts w:ascii="Times New Roman" w:hAnsi="Times New Roman"/>
          <w:b/>
          <w:sz w:val="28"/>
        </w:rPr>
        <w:tab/>
      </w:r>
      <w:r w:rsidRPr="00394CAB">
        <w:rPr>
          <w:rFonts w:ascii="Times New Roman" w:hAnsi="Times New Roman"/>
          <w:b/>
          <w:spacing w:val="-1"/>
          <w:sz w:val="28"/>
        </w:rPr>
        <w:t>рекомендуемых</w:t>
      </w:r>
      <w:r w:rsidRPr="00394CAB">
        <w:rPr>
          <w:rFonts w:ascii="Times New Roman" w:hAnsi="Times New Roman"/>
          <w:b/>
          <w:spacing w:val="-1"/>
          <w:sz w:val="28"/>
        </w:rPr>
        <w:tab/>
      </w:r>
      <w:r w:rsidRPr="00394CAB">
        <w:rPr>
          <w:rFonts w:ascii="Times New Roman" w:hAnsi="Times New Roman"/>
          <w:b/>
          <w:spacing w:val="-2"/>
          <w:sz w:val="28"/>
        </w:rPr>
        <w:t>учебных</w:t>
      </w:r>
      <w:r w:rsidRPr="00394CAB">
        <w:rPr>
          <w:rFonts w:ascii="Times New Roman" w:hAnsi="Times New Roman"/>
          <w:b/>
          <w:spacing w:val="-2"/>
          <w:sz w:val="28"/>
        </w:rPr>
        <w:tab/>
      </w:r>
      <w:r w:rsidRPr="00394CAB">
        <w:rPr>
          <w:rFonts w:ascii="Times New Roman" w:hAnsi="Times New Roman"/>
          <w:b/>
          <w:spacing w:val="-1"/>
          <w:sz w:val="28"/>
        </w:rPr>
        <w:t>изданий,</w:t>
      </w:r>
      <w:r w:rsidRPr="00394CAB">
        <w:rPr>
          <w:rFonts w:ascii="Times New Roman" w:hAnsi="Times New Roman"/>
          <w:b/>
          <w:spacing w:val="-1"/>
          <w:sz w:val="28"/>
        </w:rPr>
        <w:tab/>
        <w:t>интернет</w:t>
      </w:r>
      <w:r w:rsidRPr="00394CAB">
        <w:rPr>
          <w:rFonts w:ascii="Times New Roman" w:hAnsi="Times New Roman"/>
          <w:b/>
          <w:spacing w:val="-1"/>
          <w:sz w:val="28"/>
        </w:rPr>
        <w:tab/>
        <w:t>ресурсов,</w:t>
      </w:r>
      <w:r w:rsidRPr="00394CAB">
        <w:rPr>
          <w:rFonts w:ascii="Times New Roman" w:hAnsi="Times New Roman"/>
          <w:b/>
          <w:spacing w:val="-64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дополнительной</w:t>
      </w:r>
      <w:r w:rsidRPr="00394CAB">
        <w:rPr>
          <w:rFonts w:ascii="Times New Roman" w:hAnsi="Times New Roman"/>
          <w:b/>
          <w:spacing w:val="-2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литературы</w:t>
      </w:r>
    </w:p>
    <w:p w:rsidR="003D7F6B" w:rsidRPr="00394CAB" w:rsidRDefault="003D7F6B" w:rsidP="00DB0E7A">
      <w:pPr>
        <w:ind w:left="102" w:right="105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sz w:val="28"/>
        </w:rPr>
        <w:t>Основные</w:t>
      </w:r>
      <w:r w:rsidRPr="00394CAB">
        <w:rPr>
          <w:rFonts w:ascii="Times New Roman" w:hAnsi="Times New Roman"/>
          <w:spacing w:val="-10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источники:</w:t>
      </w:r>
    </w:p>
    <w:p w:rsidR="003D7F6B" w:rsidRPr="00394CAB" w:rsidRDefault="003D7F6B" w:rsidP="00DB0E7A">
      <w:pPr>
        <w:spacing w:before="161" w:line="360" w:lineRule="auto"/>
        <w:ind w:left="821" w:right="104" w:hanging="360"/>
        <w:jc w:val="both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sz w:val="28"/>
          <w:szCs w:val="28"/>
        </w:rPr>
        <w:t>1. Чумаченко Г. В., Техническое черчение: учеб. Пособие</w:t>
      </w:r>
      <w:r w:rsidRPr="00394CA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для профессиональных училищ и технических лицеев/ Г. В.</w:t>
      </w:r>
      <w:r w:rsidRPr="00394CA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Чумаченко, канд.</w:t>
      </w:r>
      <w:r w:rsidRPr="00394CA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тех.</w:t>
      </w:r>
      <w:r w:rsidRPr="00394CA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наук.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–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Изд.</w:t>
      </w:r>
      <w:r w:rsidRPr="00394CA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5-е,</w:t>
      </w:r>
      <w:r w:rsidRPr="00394CA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стер.</w:t>
      </w:r>
      <w:r w:rsidRPr="00394CA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–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Ростов</w:t>
      </w:r>
      <w:r w:rsidRPr="00394CA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н/Д: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Феникс,</w:t>
      </w:r>
      <w:r w:rsidRPr="00394CA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2012.</w:t>
      </w:r>
      <w:r w:rsidRPr="00394CA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–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349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с.</w:t>
      </w:r>
      <w:r w:rsidRPr="00394CA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94CAB">
        <w:rPr>
          <w:rFonts w:ascii="Times New Roman" w:hAnsi="Times New Roman"/>
          <w:sz w:val="28"/>
          <w:szCs w:val="28"/>
        </w:rPr>
        <w:t>– (НПО)</w:t>
      </w:r>
    </w:p>
    <w:p w:rsidR="003D7F6B" w:rsidRDefault="003D7F6B" w:rsidP="00DB0E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7F6B" w:rsidRDefault="003D7F6B" w:rsidP="00DB0E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7F6B" w:rsidRDefault="003D7F6B" w:rsidP="00DB0E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7F6B" w:rsidRPr="00394CAB" w:rsidRDefault="003D7F6B" w:rsidP="00DB0E7A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D7F6B" w:rsidRPr="00394CAB">
          <w:footerReference w:type="default" r:id="rId11"/>
          <w:pgSz w:w="11910" w:h="16840"/>
          <w:pgMar w:top="1060" w:right="740" w:bottom="900" w:left="1600" w:header="0" w:footer="714" w:gutter="0"/>
          <w:cols w:space="720"/>
        </w:sectPr>
      </w:pPr>
    </w:p>
    <w:p w:rsidR="003D7F6B" w:rsidRPr="00394CAB" w:rsidRDefault="003D7F6B" w:rsidP="00DB0E7A">
      <w:pPr>
        <w:tabs>
          <w:tab w:val="left" w:pos="1011"/>
        </w:tabs>
        <w:spacing w:before="52" w:line="278" w:lineRule="auto"/>
        <w:ind w:left="941" w:right="1703" w:hanging="360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lastRenderedPageBreak/>
        <w:t>4.</w:t>
      </w:r>
      <w:r w:rsidRPr="00394CAB">
        <w:rPr>
          <w:rFonts w:ascii="Times New Roman" w:hAnsi="Times New Roman"/>
          <w:b/>
          <w:sz w:val="28"/>
        </w:rPr>
        <w:tab/>
      </w:r>
      <w:r w:rsidRPr="00394CAB">
        <w:rPr>
          <w:rFonts w:ascii="Times New Roman" w:hAnsi="Times New Roman"/>
          <w:b/>
          <w:sz w:val="28"/>
        </w:rPr>
        <w:tab/>
        <w:t>КОНТРОЛЬ И ОЦЕНКА РЕЗУЛЬТАТОВ</w:t>
      </w:r>
      <w:r w:rsidRPr="00394CAB">
        <w:rPr>
          <w:rFonts w:ascii="Times New Roman" w:hAnsi="Times New Roman"/>
          <w:b/>
          <w:spacing w:val="-3"/>
          <w:sz w:val="28"/>
        </w:rPr>
        <w:t xml:space="preserve"> </w:t>
      </w:r>
      <w:r w:rsidRPr="00394CAB">
        <w:rPr>
          <w:rFonts w:ascii="Times New Roman" w:hAnsi="Times New Roman"/>
          <w:b/>
          <w:sz w:val="28"/>
        </w:rPr>
        <w:t>ОСВОЕНИЯ ДИСЦИПЛИНЫ</w:t>
      </w:r>
    </w:p>
    <w:p w:rsidR="003D7F6B" w:rsidRPr="00394CAB" w:rsidRDefault="003D7F6B" w:rsidP="00DB0E7A">
      <w:pPr>
        <w:spacing w:before="192"/>
        <w:ind w:left="222" w:right="228"/>
        <w:jc w:val="both"/>
        <w:rPr>
          <w:rFonts w:ascii="Times New Roman" w:hAnsi="Times New Roman"/>
          <w:sz w:val="28"/>
          <w:szCs w:val="28"/>
        </w:rPr>
      </w:pPr>
      <w:r w:rsidRPr="00394CAB">
        <w:rPr>
          <w:rFonts w:ascii="Times New Roman" w:hAnsi="Times New Roman"/>
          <w:b/>
          <w:sz w:val="28"/>
        </w:rPr>
        <w:t xml:space="preserve">Контроль и оценка </w:t>
      </w:r>
      <w:r w:rsidRPr="00394CAB">
        <w:rPr>
          <w:rFonts w:ascii="Times New Roman" w:hAnsi="Times New Roman"/>
          <w:sz w:val="28"/>
        </w:rPr>
        <w:t>результатов освоения дисциплины</w:t>
      </w:r>
      <w:r w:rsidRPr="00394CAB">
        <w:rPr>
          <w:rFonts w:ascii="Times New Roman" w:hAnsi="Times New Roman"/>
          <w:spacing w:val="27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осуществляется преподавателем в процессе проведения практических занятий</w:t>
      </w:r>
      <w:r w:rsidRPr="00394CAB">
        <w:rPr>
          <w:rFonts w:ascii="Times New Roman" w:hAnsi="Times New Roman"/>
          <w:spacing w:val="69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и лабораторных работ, тестирования, а также выполнения</w:t>
      </w:r>
      <w:r w:rsidRPr="00394CAB">
        <w:rPr>
          <w:rFonts w:ascii="Times New Roman" w:hAnsi="Times New Roman"/>
          <w:spacing w:val="51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обучающимися индивидуальных заданий, проектов,</w:t>
      </w:r>
      <w:r w:rsidRPr="00394CAB">
        <w:rPr>
          <w:rFonts w:ascii="Times New Roman" w:hAnsi="Times New Roman"/>
          <w:spacing w:val="-17"/>
          <w:sz w:val="28"/>
        </w:rPr>
        <w:t xml:space="preserve"> </w:t>
      </w:r>
      <w:r w:rsidRPr="00394CAB">
        <w:rPr>
          <w:rFonts w:ascii="Times New Roman" w:hAnsi="Times New Roman"/>
          <w:sz w:val="28"/>
        </w:rPr>
        <w:t>исследований</w:t>
      </w:r>
    </w:p>
    <w:p w:rsidR="003D7F6B" w:rsidRPr="00394CAB" w:rsidRDefault="003D7F6B" w:rsidP="00DB0E7A">
      <w:pPr>
        <w:spacing w:before="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5920"/>
      </w:tblGrid>
      <w:tr w:rsidR="003D7F6B" w:rsidRPr="003E1411" w:rsidTr="00941CDC">
        <w:trPr>
          <w:trHeight w:hRule="exact" w:val="9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before="1" w:line="322" w:lineRule="exact"/>
              <w:ind w:left="455"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Результаты</w:t>
            </w:r>
            <w:r w:rsidRPr="00023821"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обучения (освоенные</w:t>
            </w:r>
            <w:r w:rsidRPr="00023821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умения, освоенные</w:t>
            </w:r>
            <w:r w:rsidRPr="00023821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знания)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before="1" w:line="322" w:lineRule="exact"/>
              <w:ind w:left="100" w:right="1120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Формы и методы контроля и</w:t>
            </w:r>
            <w:r w:rsidRPr="00023821"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оценки результатов</w:t>
            </w:r>
            <w:r w:rsidRPr="00023821"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b/>
                <w:sz w:val="28"/>
              </w:rPr>
              <w:t>обучения</w:t>
            </w:r>
          </w:p>
        </w:tc>
      </w:tr>
      <w:tr w:rsidR="003D7F6B" w:rsidRPr="003E1411" w:rsidTr="00941CDC">
        <w:trPr>
          <w:trHeight w:hRule="exact" w:val="33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Умения: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129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tabs>
                <w:tab w:val="left" w:pos="1247"/>
                <w:tab w:val="left" w:pos="2126"/>
                <w:tab w:val="left" w:pos="2501"/>
                <w:tab w:val="left" w:pos="2875"/>
              </w:tabs>
              <w:ind w:left="103" w:right="101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-читать</w:t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чертежи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изделий,</w:t>
            </w:r>
            <w:r w:rsidRPr="00023821">
              <w:rPr>
                <w:rFonts w:ascii="Times New Roman" w:hAnsi="Times New Roman"/>
                <w:spacing w:val="-63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</w:r>
            <w:r w:rsidRPr="00023821">
              <w:rPr>
                <w:rFonts w:ascii="Times New Roman" w:hAnsi="Times New Roman"/>
                <w:sz w:val="28"/>
              </w:rPr>
              <w:t>и</w:t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pacing w:val="-2"/>
                <w:sz w:val="28"/>
              </w:rPr>
              <w:t>узлов</w:t>
            </w:r>
            <w:r w:rsidRPr="00023821">
              <w:rPr>
                <w:rFonts w:ascii="Times New Roman" w:hAnsi="Times New Roman"/>
                <w:spacing w:val="-65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используемого оборудования;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129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3" w:right="144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 xml:space="preserve">-использовать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технологическую</w:t>
            </w:r>
            <w:r w:rsidRPr="00023821">
              <w:rPr>
                <w:rFonts w:ascii="Times New Roman" w:hAnsi="Times New Roman"/>
                <w:spacing w:val="-61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документацию;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33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b/>
                <w:sz w:val="28"/>
              </w:rPr>
              <w:t>Знания: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3E1411" w:rsidRDefault="003D7F6B" w:rsidP="00941CDC"/>
        </w:tc>
      </w:tr>
      <w:tr w:rsidR="003D7F6B" w:rsidRPr="003E1411" w:rsidTr="00941CDC">
        <w:trPr>
          <w:trHeight w:hRule="exact" w:val="16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tabs>
                <w:tab w:val="left" w:pos="813"/>
                <w:tab w:val="left" w:pos="1132"/>
                <w:tab w:val="left" w:pos="1712"/>
                <w:tab w:val="left" w:pos="2578"/>
                <w:tab w:val="left" w:pos="3385"/>
              </w:tabs>
              <w:ind w:left="103" w:right="102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-</w:t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8"/>
              </w:rPr>
              <w:t>основные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правила</w:t>
            </w:r>
            <w:r w:rsidRPr="00023821">
              <w:rPr>
                <w:rFonts w:ascii="Times New Roman" w:hAnsi="Times New Roman"/>
                <w:spacing w:val="-65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разработки,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оформление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</w:r>
            <w:r w:rsidRPr="00023821">
              <w:rPr>
                <w:rFonts w:ascii="Times New Roman" w:hAnsi="Times New Roman"/>
                <w:sz w:val="28"/>
              </w:rPr>
              <w:t xml:space="preserve">и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чтение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конструкторской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</w:r>
            <w:r w:rsidRPr="00023821">
              <w:rPr>
                <w:rFonts w:ascii="Times New Roman" w:hAnsi="Times New Roman"/>
                <w:sz w:val="28"/>
              </w:rPr>
              <w:t>и технологической документации;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129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tabs>
                <w:tab w:val="left" w:pos="647"/>
                <w:tab w:val="left" w:pos="1872"/>
                <w:tab w:val="left" w:pos="3397"/>
              </w:tabs>
              <w:ind w:left="103" w:right="103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-</w:t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8"/>
              </w:rPr>
              <w:t>общие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сведения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</w:r>
            <w:r w:rsidRPr="00023821">
              <w:rPr>
                <w:rFonts w:ascii="Times New Roman" w:hAnsi="Times New Roman"/>
                <w:sz w:val="28"/>
              </w:rPr>
              <w:t>о сборочных</w:t>
            </w:r>
            <w:r w:rsidRPr="00023821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чертежах;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12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tabs>
                <w:tab w:val="left" w:pos="2579"/>
              </w:tabs>
              <w:spacing w:line="322" w:lineRule="exact"/>
              <w:ind w:left="103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- основные приемы</w:t>
            </w:r>
            <w:r w:rsidRPr="00023821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 xml:space="preserve">техники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черчения,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правила</w:t>
            </w:r>
            <w:r w:rsidRPr="00023821">
              <w:rPr>
                <w:rFonts w:ascii="Times New Roman" w:hAnsi="Times New Roman"/>
                <w:spacing w:val="-63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выполнения</w:t>
            </w:r>
            <w:r w:rsidRPr="00023821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чертежей;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spacing w:line="322" w:lineRule="exact"/>
              <w:ind w:left="100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129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3" w:right="846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 xml:space="preserve">-основы 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>машиностроительного</w:t>
            </w:r>
            <w:r w:rsidRPr="00023821">
              <w:rPr>
                <w:rFonts w:ascii="Times New Roman" w:hAnsi="Times New Roman"/>
                <w:spacing w:val="-57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черчения;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 w:rsidR="003D7F6B" w:rsidRPr="003E1411" w:rsidTr="00941CDC">
        <w:trPr>
          <w:trHeight w:hRule="exact" w:val="12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tabs>
                <w:tab w:val="left" w:pos="796"/>
                <w:tab w:val="left" w:pos="2681"/>
              </w:tabs>
              <w:ind w:left="103" w:right="102" w:firstLine="69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-</w:t>
            </w:r>
            <w:r w:rsidRPr="00023821">
              <w:rPr>
                <w:rFonts w:ascii="Times New Roman" w:hAnsi="Times New Roman"/>
                <w:sz w:val="28"/>
              </w:rPr>
              <w:tab/>
            </w:r>
            <w:r w:rsidRPr="00023821">
              <w:rPr>
                <w:rFonts w:ascii="Times New Roman" w:hAnsi="Times New Roman"/>
                <w:spacing w:val="-1"/>
                <w:sz w:val="28"/>
              </w:rPr>
              <w:t>требования</w:t>
            </w:r>
            <w:r w:rsidRPr="00023821">
              <w:rPr>
                <w:rFonts w:ascii="Times New Roman" w:hAnsi="Times New Roman"/>
                <w:spacing w:val="-1"/>
                <w:sz w:val="28"/>
              </w:rPr>
              <w:tab/>
              <w:t>единой</w:t>
            </w:r>
            <w:r w:rsidRPr="00023821">
              <w:rPr>
                <w:rFonts w:ascii="Times New Roman" w:hAnsi="Times New Roman"/>
                <w:sz w:val="28"/>
              </w:rPr>
              <w:t xml:space="preserve"> конструкторской документации</w:t>
            </w:r>
            <w:r w:rsidRPr="00023821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(ЕСКД)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6B" w:rsidRPr="00023821" w:rsidRDefault="003D7F6B" w:rsidP="00941CDC">
            <w:pPr>
              <w:pStyle w:val="TableParagraph"/>
              <w:ind w:left="100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821">
              <w:rPr>
                <w:rFonts w:ascii="Times New Roman" w:hAnsi="Times New Roman"/>
                <w:sz w:val="28"/>
              </w:rPr>
              <w:t>Практические занятия, контрольные</w:t>
            </w:r>
            <w:r w:rsidRPr="00023821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работы, тестирование, решение ситуационных</w:t>
            </w:r>
            <w:r w:rsidRPr="00023821"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задач, устный опрос, внеаудиторная</w:t>
            </w:r>
            <w:r w:rsidRPr="0002382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023821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</w:tbl>
    <w:p w:rsidR="003D7F6B" w:rsidRPr="00394CAB" w:rsidRDefault="003D7F6B" w:rsidP="00DB0E7A">
      <w:pPr>
        <w:rPr>
          <w:rFonts w:ascii="Times New Roman" w:hAnsi="Times New Roman"/>
          <w:sz w:val="28"/>
          <w:szCs w:val="28"/>
        </w:rPr>
        <w:sectPr w:rsidR="003D7F6B" w:rsidRPr="00394CAB">
          <w:footerReference w:type="default" r:id="rId12"/>
          <w:pgSz w:w="11910" w:h="16840"/>
          <w:pgMar w:top="1060" w:right="740" w:bottom="920" w:left="1600" w:header="0" w:footer="734" w:gutter="0"/>
          <w:cols w:space="720"/>
        </w:sectPr>
      </w:pPr>
    </w:p>
    <w:p w:rsidR="003D7F6B" w:rsidRDefault="003D7F6B" w:rsidP="00DB0E7A">
      <w:pPr>
        <w:sectPr w:rsidR="003D7F6B" w:rsidSect="00BF1097">
          <w:footerReference w:type="default" r:id="rId13"/>
          <w:pgSz w:w="16850" w:h="11900" w:orient="landscape"/>
          <w:pgMar w:top="862" w:right="1848" w:bottom="1457" w:left="1202" w:header="720" w:footer="720" w:gutter="0"/>
          <w:cols w:space="720"/>
          <w:noEndnote/>
        </w:sectPr>
      </w:pPr>
    </w:p>
    <w:p w:rsidR="003D7F6B" w:rsidRDefault="003D7F6B" w:rsidP="00DB0E7A">
      <w:pPr>
        <w:rPr>
          <w:rFonts w:ascii="Times New Roman" w:hAnsi="Times New Roman"/>
          <w:sz w:val="20"/>
          <w:szCs w:val="20"/>
        </w:rPr>
      </w:pPr>
    </w:p>
    <w:p w:rsidR="003D7F6B" w:rsidRDefault="003D7F6B" w:rsidP="00DB0E7A">
      <w:pPr>
        <w:rPr>
          <w:rFonts w:ascii="Times New Roman" w:hAnsi="Times New Roman"/>
          <w:sz w:val="20"/>
          <w:szCs w:val="20"/>
        </w:rPr>
      </w:pPr>
    </w:p>
    <w:p w:rsidR="003D7F6B" w:rsidRDefault="003D7F6B" w:rsidP="00DB0E7A">
      <w:pPr>
        <w:spacing w:before="9"/>
        <w:rPr>
          <w:rFonts w:ascii="Times New Roman" w:hAnsi="Times New Roman"/>
          <w:sz w:val="11"/>
          <w:szCs w:val="11"/>
        </w:rPr>
      </w:pPr>
    </w:p>
    <w:p w:rsidR="003D7F6B" w:rsidRDefault="003D7F6B" w:rsidP="00DB0E7A">
      <w:pPr>
        <w:spacing w:line="268" w:lineRule="exact"/>
        <w:jc w:val="center"/>
        <w:rPr>
          <w:rFonts w:ascii="Times New Roman" w:hAnsi="Times New Roman"/>
          <w:sz w:val="24"/>
          <w:szCs w:val="24"/>
        </w:rPr>
        <w:sectPr w:rsidR="003D7F6B">
          <w:pgSz w:w="16840" w:h="11910" w:orient="landscape"/>
          <w:pgMar w:top="1100" w:right="900" w:bottom="900" w:left="920" w:header="0" w:footer="714" w:gutter="0"/>
          <w:cols w:space="720"/>
        </w:sectPr>
      </w:pPr>
    </w:p>
    <w:p w:rsidR="003D7F6B" w:rsidRDefault="003D7F6B" w:rsidP="00DB0E7A">
      <w:pPr>
        <w:spacing w:before="5"/>
        <w:rPr>
          <w:rFonts w:ascii="Times New Roman" w:hAnsi="Times New Roman"/>
          <w:sz w:val="17"/>
          <w:szCs w:val="17"/>
        </w:rPr>
      </w:pPr>
    </w:p>
    <w:p w:rsidR="003D7F6B" w:rsidRPr="00394CAB" w:rsidRDefault="003D7F6B" w:rsidP="00DB0E7A">
      <w:pPr>
        <w:spacing w:line="360" w:lineRule="auto"/>
        <w:rPr>
          <w:rFonts w:ascii="Times New Roman" w:hAnsi="Times New Roman"/>
          <w:sz w:val="28"/>
          <w:szCs w:val="28"/>
        </w:rPr>
        <w:sectPr w:rsidR="003D7F6B" w:rsidRPr="00394CAB" w:rsidSect="00E84987">
          <w:footerReference w:type="default" r:id="rId14"/>
          <w:pgSz w:w="11910" w:h="16840"/>
          <w:pgMar w:top="1080" w:right="740" w:bottom="920" w:left="1600" w:header="0" w:footer="734" w:gutter="0"/>
          <w:pgNumType w:start="441"/>
          <w:cols w:space="720"/>
        </w:sectPr>
      </w:pPr>
    </w:p>
    <w:p w:rsidR="003D7F6B" w:rsidRDefault="003D7F6B" w:rsidP="00DB0E7A">
      <w:pPr>
        <w:rPr>
          <w:rFonts w:ascii="Times New Roman" w:hAnsi="Times New Roman"/>
          <w:sz w:val="28"/>
          <w:szCs w:val="28"/>
        </w:rPr>
        <w:sectPr w:rsidR="003D7F6B">
          <w:pgSz w:w="11910" w:h="16840"/>
          <w:pgMar w:top="1400" w:right="620" w:bottom="920" w:left="1480" w:header="0" w:footer="734" w:gutter="0"/>
          <w:cols w:space="720"/>
        </w:sectPr>
      </w:pPr>
    </w:p>
    <w:p w:rsidR="003D7F6B" w:rsidRDefault="003D7F6B"/>
    <w:sectPr w:rsidR="003D7F6B" w:rsidSect="00C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93" w:rsidRDefault="00B63793" w:rsidP="00C10F8A">
      <w:pPr>
        <w:spacing w:after="0" w:line="240" w:lineRule="auto"/>
      </w:pPr>
      <w:r>
        <w:separator/>
      </w:r>
    </w:p>
  </w:endnote>
  <w:endnote w:type="continuationSeparator" w:id="1">
    <w:p w:rsidR="00B63793" w:rsidRDefault="00B63793" w:rsidP="00C1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1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431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434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436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437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spacing w:line="14" w:lineRule="auto"/>
      <w:rPr>
        <w:sz w:val="20"/>
        <w:szCs w:val="20"/>
      </w:rPr>
    </w:pPr>
    <w:r w:rsidRPr="00AC57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5pt;margin-top:559.55pt;width:37.15pt;height:13.05pt;z-index:-1;mso-position-horizontal-relative:page;mso-position-vertical-relative:page" filled="f" stroked="f">
          <v:textbox inset="0,0,0,0">
            <w:txbxContent>
              <w:p w:rsidR="003D7F6B" w:rsidRDefault="00AC57DA" w:rsidP="00BF1097">
                <w:pPr>
                  <w:spacing w:line="245" w:lineRule="exact"/>
                  <w:ind w:left="40"/>
                  <w:jc w:val="center"/>
                  <w:rPr>
                    <w:rFonts w:cs="Calibri"/>
                  </w:rPr>
                </w:pPr>
                <w:fldSimple w:instr=" PAGE ">
                  <w:r w:rsidR="007774AF">
                    <w:rPr>
                      <w:noProof/>
                    </w:rPr>
                    <w:t>439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6B" w:rsidRDefault="00AC57DA">
    <w:pPr>
      <w:pStyle w:val="ac"/>
      <w:jc w:val="center"/>
    </w:pPr>
    <w:fldSimple w:instr=" PAGE   \* MERGEFORMAT ">
      <w:r w:rsidR="007774AF">
        <w:rPr>
          <w:noProof/>
        </w:rPr>
        <w:t>443</w:t>
      </w:r>
    </w:fldSimple>
  </w:p>
  <w:p w:rsidR="003D7F6B" w:rsidRDefault="003D7F6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93" w:rsidRDefault="00B63793" w:rsidP="00C10F8A">
      <w:pPr>
        <w:spacing w:after="0" w:line="240" w:lineRule="auto"/>
      </w:pPr>
      <w:r>
        <w:separator/>
      </w:r>
    </w:p>
  </w:footnote>
  <w:footnote w:type="continuationSeparator" w:id="1">
    <w:p w:rsidR="00B63793" w:rsidRDefault="00B63793" w:rsidP="00C1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42058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2B50AAC"/>
    <w:multiLevelType w:val="hybridMultilevel"/>
    <w:tmpl w:val="DBFE263C"/>
    <w:lvl w:ilvl="0" w:tplc="144AAF80">
      <w:start w:val="1"/>
      <w:numFmt w:val="decimal"/>
      <w:lvlText w:val="%1"/>
      <w:lvlJc w:val="left"/>
      <w:pPr>
        <w:ind w:left="102" w:hanging="562"/>
      </w:pPr>
      <w:rPr>
        <w:rFonts w:cs="Times New Roman" w:hint="default"/>
      </w:rPr>
    </w:lvl>
    <w:lvl w:ilvl="1" w:tplc="78BC6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D4C5B6">
      <w:start w:val="1"/>
      <w:numFmt w:val="bullet"/>
      <w:lvlText w:val="•"/>
      <w:lvlJc w:val="left"/>
      <w:pPr>
        <w:ind w:left="1993" w:hanging="562"/>
      </w:pPr>
      <w:rPr>
        <w:rFonts w:hint="default"/>
      </w:rPr>
    </w:lvl>
    <w:lvl w:ilvl="3" w:tplc="5CB4F406">
      <w:start w:val="1"/>
      <w:numFmt w:val="bullet"/>
      <w:lvlText w:val="•"/>
      <w:lvlJc w:val="left"/>
      <w:pPr>
        <w:ind w:left="2939" w:hanging="562"/>
      </w:pPr>
      <w:rPr>
        <w:rFonts w:hint="default"/>
      </w:rPr>
    </w:lvl>
    <w:lvl w:ilvl="4" w:tplc="27740B34">
      <w:start w:val="1"/>
      <w:numFmt w:val="bullet"/>
      <w:lvlText w:val="•"/>
      <w:lvlJc w:val="left"/>
      <w:pPr>
        <w:ind w:left="3886" w:hanging="562"/>
      </w:pPr>
      <w:rPr>
        <w:rFonts w:hint="default"/>
      </w:rPr>
    </w:lvl>
    <w:lvl w:ilvl="5" w:tplc="133064A4">
      <w:start w:val="1"/>
      <w:numFmt w:val="bullet"/>
      <w:lvlText w:val="•"/>
      <w:lvlJc w:val="left"/>
      <w:pPr>
        <w:ind w:left="4833" w:hanging="562"/>
      </w:pPr>
      <w:rPr>
        <w:rFonts w:hint="default"/>
      </w:rPr>
    </w:lvl>
    <w:lvl w:ilvl="6" w:tplc="7B48E262">
      <w:start w:val="1"/>
      <w:numFmt w:val="bullet"/>
      <w:lvlText w:val="•"/>
      <w:lvlJc w:val="left"/>
      <w:pPr>
        <w:ind w:left="5779" w:hanging="562"/>
      </w:pPr>
      <w:rPr>
        <w:rFonts w:hint="default"/>
      </w:rPr>
    </w:lvl>
    <w:lvl w:ilvl="7" w:tplc="47A62128">
      <w:start w:val="1"/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73D4E89E">
      <w:start w:val="1"/>
      <w:numFmt w:val="bullet"/>
      <w:lvlText w:val="•"/>
      <w:lvlJc w:val="left"/>
      <w:pPr>
        <w:ind w:left="7673" w:hanging="562"/>
      </w:pPr>
      <w:rPr>
        <w:rFonts w:hint="default"/>
      </w:rPr>
    </w:lvl>
  </w:abstractNum>
  <w:abstractNum w:abstractNumId="10">
    <w:nsid w:val="07975678"/>
    <w:multiLevelType w:val="hybridMultilevel"/>
    <w:tmpl w:val="20FA8116"/>
    <w:lvl w:ilvl="0" w:tplc="CDA4B812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7F8DF12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55841F28">
      <w:start w:val="1"/>
      <w:numFmt w:val="bullet"/>
      <w:lvlText w:val="•"/>
      <w:lvlJc w:val="left"/>
      <w:pPr>
        <w:ind w:left="1333" w:hanging="164"/>
      </w:pPr>
      <w:rPr>
        <w:rFonts w:hint="default"/>
      </w:rPr>
    </w:lvl>
    <w:lvl w:ilvl="3" w:tplc="C302B02E">
      <w:start w:val="1"/>
      <w:numFmt w:val="bullet"/>
      <w:lvlText w:val="•"/>
      <w:lvlJc w:val="left"/>
      <w:pPr>
        <w:ind w:left="1870" w:hanging="164"/>
      </w:pPr>
      <w:rPr>
        <w:rFonts w:hint="default"/>
      </w:rPr>
    </w:lvl>
    <w:lvl w:ilvl="4" w:tplc="4F48D1A8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D116D7BE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6" w:tplc="1EE6A6B8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7" w:tplc="796EF160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8" w:tplc="A606A8CA">
      <w:start w:val="1"/>
      <w:numFmt w:val="bullet"/>
      <w:lvlText w:val="•"/>
      <w:lvlJc w:val="left"/>
      <w:pPr>
        <w:ind w:left="4553" w:hanging="164"/>
      </w:pPr>
      <w:rPr>
        <w:rFonts w:hint="default"/>
      </w:rPr>
    </w:lvl>
  </w:abstractNum>
  <w:abstractNum w:abstractNumId="11">
    <w:nsid w:val="07B14BEB"/>
    <w:multiLevelType w:val="hybridMultilevel"/>
    <w:tmpl w:val="25940B7A"/>
    <w:lvl w:ilvl="0" w:tplc="9A74F3E8">
      <w:start w:val="2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2D04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64E06">
      <w:start w:val="1"/>
      <w:numFmt w:val="bullet"/>
      <w:lvlText w:val="•"/>
      <w:lvlJc w:val="left"/>
      <w:pPr>
        <w:ind w:left="1782" w:hanging="562"/>
      </w:pPr>
      <w:rPr>
        <w:rFonts w:hint="default"/>
      </w:rPr>
    </w:lvl>
    <w:lvl w:ilvl="3" w:tplc="B924257A">
      <w:start w:val="1"/>
      <w:numFmt w:val="bullet"/>
      <w:lvlText w:val="•"/>
      <w:lvlJc w:val="left"/>
      <w:pPr>
        <w:ind w:left="2785" w:hanging="562"/>
      </w:pPr>
      <w:rPr>
        <w:rFonts w:hint="default"/>
      </w:rPr>
    </w:lvl>
    <w:lvl w:ilvl="4" w:tplc="2C24D6DA">
      <w:start w:val="1"/>
      <w:numFmt w:val="bullet"/>
      <w:lvlText w:val="•"/>
      <w:lvlJc w:val="left"/>
      <w:pPr>
        <w:ind w:left="3788" w:hanging="562"/>
      </w:pPr>
      <w:rPr>
        <w:rFonts w:hint="default"/>
      </w:rPr>
    </w:lvl>
    <w:lvl w:ilvl="5" w:tplc="086424EE">
      <w:start w:val="1"/>
      <w:numFmt w:val="bullet"/>
      <w:lvlText w:val="•"/>
      <w:lvlJc w:val="left"/>
      <w:pPr>
        <w:ind w:left="4791" w:hanging="562"/>
      </w:pPr>
      <w:rPr>
        <w:rFonts w:hint="default"/>
      </w:rPr>
    </w:lvl>
    <w:lvl w:ilvl="6" w:tplc="2766BBEA">
      <w:start w:val="1"/>
      <w:numFmt w:val="bullet"/>
      <w:lvlText w:val="•"/>
      <w:lvlJc w:val="left"/>
      <w:pPr>
        <w:ind w:left="5794" w:hanging="562"/>
      </w:pPr>
      <w:rPr>
        <w:rFonts w:hint="default"/>
      </w:rPr>
    </w:lvl>
    <w:lvl w:ilvl="7" w:tplc="98D25600">
      <w:start w:val="1"/>
      <w:numFmt w:val="bullet"/>
      <w:lvlText w:val="•"/>
      <w:lvlJc w:val="left"/>
      <w:pPr>
        <w:ind w:left="6797" w:hanging="562"/>
      </w:pPr>
      <w:rPr>
        <w:rFonts w:hint="default"/>
      </w:rPr>
    </w:lvl>
    <w:lvl w:ilvl="8" w:tplc="C2D4D6C0">
      <w:start w:val="1"/>
      <w:numFmt w:val="bullet"/>
      <w:lvlText w:val="•"/>
      <w:lvlJc w:val="left"/>
      <w:pPr>
        <w:ind w:left="7800" w:hanging="562"/>
      </w:pPr>
      <w:rPr>
        <w:rFonts w:hint="default"/>
      </w:rPr>
    </w:lvl>
  </w:abstractNum>
  <w:abstractNum w:abstractNumId="12">
    <w:nsid w:val="0997174F"/>
    <w:multiLevelType w:val="hybridMultilevel"/>
    <w:tmpl w:val="E71EF8E0"/>
    <w:lvl w:ilvl="0" w:tplc="6D666E50">
      <w:start w:val="1"/>
      <w:numFmt w:val="decimal"/>
      <w:lvlText w:val="%1"/>
      <w:lvlJc w:val="left"/>
      <w:pPr>
        <w:ind w:left="918" w:hanging="8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3E6B5C">
      <w:start w:val="1"/>
      <w:numFmt w:val="decimal"/>
      <w:lvlText w:val="%2."/>
      <w:lvlJc w:val="left"/>
      <w:pPr>
        <w:ind w:left="36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423EAF18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3" w:tplc="BE2067C2">
      <w:start w:val="1"/>
      <w:numFmt w:val="bullet"/>
      <w:lvlText w:val="•"/>
      <w:lvlJc w:val="left"/>
      <w:pPr>
        <w:ind w:left="4988" w:hanging="281"/>
      </w:pPr>
      <w:rPr>
        <w:rFonts w:hint="default"/>
      </w:rPr>
    </w:lvl>
    <w:lvl w:ilvl="4" w:tplc="FBE88D36">
      <w:start w:val="1"/>
      <w:numFmt w:val="bullet"/>
      <w:lvlText w:val="•"/>
      <w:lvlJc w:val="left"/>
      <w:pPr>
        <w:ind w:left="5642" w:hanging="281"/>
      </w:pPr>
      <w:rPr>
        <w:rFonts w:hint="default"/>
      </w:rPr>
    </w:lvl>
    <w:lvl w:ilvl="5" w:tplc="D1B47556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6" w:tplc="E7EA7CD6">
      <w:start w:val="1"/>
      <w:numFmt w:val="bullet"/>
      <w:lvlText w:val="•"/>
      <w:lvlJc w:val="left"/>
      <w:pPr>
        <w:ind w:left="6950" w:hanging="281"/>
      </w:pPr>
      <w:rPr>
        <w:rFonts w:hint="default"/>
      </w:rPr>
    </w:lvl>
    <w:lvl w:ilvl="7" w:tplc="8F3EC0D4">
      <w:start w:val="1"/>
      <w:numFmt w:val="bullet"/>
      <w:lvlText w:val="•"/>
      <w:lvlJc w:val="left"/>
      <w:pPr>
        <w:ind w:left="7604" w:hanging="281"/>
      </w:pPr>
      <w:rPr>
        <w:rFonts w:hint="default"/>
      </w:rPr>
    </w:lvl>
    <w:lvl w:ilvl="8" w:tplc="1216587A">
      <w:start w:val="1"/>
      <w:numFmt w:val="bullet"/>
      <w:lvlText w:val="•"/>
      <w:lvlJc w:val="left"/>
      <w:pPr>
        <w:ind w:left="8258" w:hanging="281"/>
      </w:pPr>
      <w:rPr>
        <w:rFonts w:hint="default"/>
      </w:rPr>
    </w:lvl>
  </w:abstractNum>
  <w:abstractNum w:abstractNumId="13">
    <w:nsid w:val="1F3D26FD"/>
    <w:multiLevelType w:val="hybridMultilevel"/>
    <w:tmpl w:val="A6326BAE"/>
    <w:lvl w:ilvl="0" w:tplc="94C60B26">
      <w:start w:val="3"/>
      <w:numFmt w:val="decimal"/>
      <w:lvlText w:val="%1"/>
      <w:lvlJc w:val="left"/>
      <w:pPr>
        <w:ind w:left="583" w:hanging="480"/>
      </w:pPr>
      <w:rPr>
        <w:rFonts w:cs="Times New Roman" w:hint="default"/>
      </w:rPr>
    </w:lvl>
    <w:lvl w:ilvl="1" w:tplc="3154F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8A174C">
      <w:start w:val="1"/>
      <w:numFmt w:val="bullet"/>
      <w:lvlText w:val="•"/>
      <w:lvlJc w:val="left"/>
      <w:pPr>
        <w:ind w:left="2021" w:hanging="480"/>
      </w:pPr>
      <w:rPr>
        <w:rFonts w:hint="default"/>
      </w:rPr>
    </w:lvl>
    <w:lvl w:ilvl="3" w:tplc="2850DB52">
      <w:start w:val="1"/>
      <w:numFmt w:val="bullet"/>
      <w:lvlText w:val="•"/>
      <w:lvlJc w:val="left"/>
      <w:pPr>
        <w:ind w:left="2742" w:hanging="480"/>
      </w:pPr>
      <w:rPr>
        <w:rFonts w:hint="default"/>
      </w:rPr>
    </w:lvl>
    <w:lvl w:ilvl="4" w:tplc="73CCD3F4">
      <w:start w:val="1"/>
      <w:numFmt w:val="bullet"/>
      <w:lvlText w:val="•"/>
      <w:lvlJc w:val="left"/>
      <w:pPr>
        <w:ind w:left="3462" w:hanging="480"/>
      </w:pPr>
      <w:rPr>
        <w:rFonts w:hint="default"/>
      </w:rPr>
    </w:lvl>
    <w:lvl w:ilvl="5" w:tplc="DFBA8CF6">
      <w:start w:val="1"/>
      <w:numFmt w:val="bullet"/>
      <w:lvlText w:val="•"/>
      <w:lvlJc w:val="left"/>
      <w:pPr>
        <w:ind w:left="4183" w:hanging="480"/>
      </w:pPr>
      <w:rPr>
        <w:rFonts w:hint="default"/>
      </w:rPr>
    </w:lvl>
    <w:lvl w:ilvl="6" w:tplc="30B04F5A">
      <w:start w:val="1"/>
      <w:numFmt w:val="bullet"/>
      <w:lvlText w:val="•"/>
      <w:lvlJc w:val="left"/>
      <w:pPr>
        <w:ind w:left="4903" w:hanging="480"/>
      </w:pPr>
      <w:rPr>
        <w:rFonts w:hint="default"/>
      </w:rPr>
    </w:lvl>
    <w:lvl w:ilvl="7" w:tplc="BA8ADD24">
      <w:start w:val="1"/>
      <w:numFmt w:val="bullet"/>
      <w:lvlText w:val="•"/>
      <w:lvlJc w:val="left"/>
      <w:pPr>
        <w:ind w:left="5624" w:hanging="480"/>
      </w:pPr>
      <w:rPr>
        <w:rFonts w:hint="default"/>
      </w:rPr>
    </w:lvl>
    <w:lvl w:ilvl="8" w:tplc="2B466BB6">
      <w:start w:val="1"/>
      <w:numFmt w:val="bullet"/>
      <w:lvlText w:val="•"/>
      <w:lvlJc w:val="left"/>
      <w:pPr>
        <w:ind w:left="6345" w:hanging="480"/>
      </w:pPr>
      <w:rPr>
        <w:rFonts w:hint="default"/>
      </w:rPr>
    </w:lvl>
  </w:abstractNum>
  <w:abstractNum w:abstractNumId="14">
    <w:nsid w:val="2966795B"/>
    <w:multiLevelType w:val="hybridMultilevel"/>
    <w:tmpl w:val="C3123502"/>
    <w:lvl w:ilvl="0" w:tplc="F536DE80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652DFCA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050A9952">
      <w:start w:val="1"/>
      <w:numFmt w:val="bullet"/>
      <w:lvlText w:val="•"/>
      <w:lvlJc w:val="left"/>
      <w:pPr>
        <w:ind w:left="1333" w:hanging="164"/>
      </w:pPr>
      <w:rPr>
        <w:rFonts w:hint="default"/>
      </w:rPr>
    </w:lvl>
    <w:lvl w:ilvl="3" w:tplc="4E9C204A">
      <w:start w:val="1"/>
      <w:numFmt w:val="bullet"/>
      <w:lvlText w:val="•"/>
      <w:lvlJc w:val="left"/>
      <w:pPr>
        <w:ind w:left="1870" w:hanging="164"/>
      </w:pPr>
      <w:rPr>
        <w:rFonts w:hint="default"/>
      </w:rPr>
    </w:lvl>
    <w:lvl w:ilvl="4" w:tplc="3AE24E46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47D422AC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6" w:tplc="657A6BBE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7" w:tplc="DB82BA16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8" w:tplc="6B90ED28">
      <w:start w:val="1"/>
      <w:numFmt w:val="bullet"/>
      <w:lvlText w:val="•"/>
      <w:lvlJc w:val="left"/>
      <w:pPr>
        <w:ind w:left="4553" w:hanging="164"/>
      </w:pPr>
      <w:rPr>
        <w:rFonts w:hint="default"/>
      </w:rPr>
    </w:lvl>
  </w:abstractNum>
  <w:abstractNum w:abstractNumId="15">
    <w:nsid w:val="29BA70AD"/>
    <w:multiLevelType w:val="hybridMultilevel"/>
    <w:tmpl w:val="EFDA11F2"/>
    <w:lvl w:ilvl="0" w:tplc="D8FAA052">
      <w:start w:val="3"/>
      <w:numFmt w:val="decimal"/>
      <w:lvlText w:val="%1"/>
      <w:lvlJc w:val="left"/>
      <w:pPr>
        <w:ind w:left="102" w:hanging="1144"/>
      </w:pPr>
      <w:rPr>
        <w:rFonts w:cs="Times New Roman" w:hint="default"/>
      </w:rPr>
    </w:lvl>
    <w:lvl w:ilvl="1" w:tplc="1A64E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C416BA">
      <w:start w:val="1"/>
      <w:numFmt w:val="bullet"/>
      <w:lvlText w:val="•"/>
      <w:lvlJc w:val="left"/>
      <w:pPr>
        <w:ind w:left="1993" w:hanging="1144"/>
      </w:pPr>
      <w:rPr>
        <w:rFonts w:hint="default"/>
      </w:rPr>
    </w:lvl>
    <w:lvl w:ilvl="3" w:tplc="62EC6CC0">
      <w:start w:val="1"/>
      <w:numFmt w:val="bullet"/>
      <w:lvlText w:val="•"/>
      <w:lvlJc w:val="left"/>
      <w:pPr>
        <w:ind w:left="2939" w:hanging="1144"/>
      </w:pPr>
      <w:rPr>
        <w:rFonts w:hint="default"/>
      </w:rPr>
    </w:lvl>
    <w:lvl w:ilvl="4" w:tplc="6AEEC574">
      <w:start w:val="1"/>
      <w:numFmt w:val="bullet"/>
      <w:lvlText w:val="•"/>
      <w:lvlJc w:val="left"/>
      <w:pPr>
        <w:ind w:left="3886" w:hanging="1144"/>
      </w:pPr>
      <w:rPr>
        <w:rFonts w:hint="default"/>
      </w:rPr>
    </w:lvl>
    <w:lvl w:ilvl="5" w:tplc="9DB4A934">
      <w:start w:val="1"/>
      <w:numFmt w:val="bullet"/>
      <w:lvlText w:val="•"/>
      <w:lvlJc w:val="left"/>
      <w:pPr>
        <w:ind w:left="4833" w:hanging="1144"/>
      </w:pPr>
      <w:rPr>
        <w:rFonts w:hint="default"/>
      </w:rPr>
    </w:lvl>
    <w:lvl w:ilvl="6" w:tplc="AC327AFE">
      <w:start w:val="1"/>
      <w:numFmt w:val="bullet"/>
      <w:lvlText w:val="•"/>
      <w:lvlJc w:val="left"/>
      <w:pPr>
        <w:ind w:left="5779" w:hanging="1144"/>
      </w:pPr>
      <w:rPr>
        <w:rFonts w:hint="default"/>
      </w:rPr>
    </w:lvl>
    <w:lvl w:ilvl="7" w:tplc="EFAAD978">
      <w:start w:val="1"/>
      <w:numFmt w:val="bullet"/>
      <w:lvlText w:val="•"/>
      <w:lvlJc w:val="left"/>
      <w:pPr>
        <w:ind w:left="6726" w:hanging="1144"/>
      </w:pPr>
      <w:rPr>
        <w:rFonts w:hint="default"/>
      </w:rPr>
    </w:lvl>
    <w:lvl w:ilvl="8" w:tplc="49583FCC">
      <w:start w:val="1"/>
      <w:numFmt w:val="bullet"/>
      <w:lvlText w:val="•"/>
      <w:lvlJc w:val="left"/>
      <w:pPr>
        <w:ind w:left="7673" w:hanging="1144"/>
      </w:pPr>
      <w:rPr>
        <w:rFonts w:hint="default"/>
      </w:rPr>
    </w:lvl>
  </w:abstractNum>
  <w:abstractNum w:abstractNumId="16">
    <w:nsid w:val="385D142B"/>
    <w:multiLevelType w:val="hybridMultilevel"/>
    <w:tmpl w:val="B906B00A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5C602124"/>
    <w:multiLevelType w:val="hybridMultilevel"/>
    <w:tmpl w:val="978EA896"/>
    <w:lvl w:ilvl="0" w:tplc="176CF7FC">
      <w:start w:val="1"/>
      <w:numFmt w:val="decimal"/>
      <w:lvlText w:val="%1"/>
      <w:lvlJc w:val="left"/>
      <w:pPr>
        <w:ind w:left="553" w:hanging="452"/>
      </w:pPr>
      <w:rPr>
        <w:rFonts w:cs="Times New Roman" w:hint="default"/>
      </w:rPr>
    </w:lvl>
    <w:lvl w:ilvl="1" w:tplc="42F06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BECC68">
      <w:start w:val="1"/>
      <w:numFmt w:val="bullet"/>
      <w:lvlText w:val="•"/>
      <w:lvlJc w:val="left"/>
      <w:pPr>
        <w:ind w:left="2361" w:hanging="452"/>
      </w:pPr>
      <w:rPr>
        <w:rFonts w:hint="default"/>
      </w:rPr>
    </w:lvl>
    <w:lvl w:ilvl="3" w:tplc="702A95AC">
      <w:start w:val="1"/>
      <w:numFmt w:val="bullet"/>
      <w:lvlText w:val="•"/>
      <w:lvlJc w:val="left"/>
      <w:pPr>
        <w:ind w:left="3261" w:hanging="452"/>
      </w:pPr>
      <w:rPr>
        <w:rFonts w:hint="default"/>
      </w:rPr>
    </w:lvl>
    <w:lvl w:ilvl="4" w:tplc="67EA0B2C">
      <w:start w:val="1"/>
      <w:numFmt w:val="bullet"/>
      <w:lvlText w:val="•"/>
      <w:lvlJc w:val="left"/>
      <w:pPr>
        <w:ind w:left="4162" w:hanging="452"/>
      </w:pPr>
      <w:rPr>
        <w:rFonts w:hint="default"/>
      </w:rPr>
    </w:lvl>
    <w:lvl w:ilvl="5" w:tplc="D5E44D68">
      <w:start w:val="1"/>
      <w:numFmt w:val="bullet"/>
      <w:lvlText w:val="•"/>
      <w:lvlJc w:val="left"/>
      <w:pPr>
        <w:ind w:left="5063" w:hanging="452"/>
      </w:pPr>
      <w:rPr>
        <w:rFonts w:hint="default"/>
      </w:rPr>
    </w:lvl>
    <w:lvl w:ilvl="6" w:tplc="F702C73A">
      <w:start w:val="1"/>
      <w:numFmt w:val="bullet"/>
      <w:lvlText w:val="•"/>
      <w:lvlJc w:val="left"/>
      <w:pPr>
        <w:ind w:left="5963" w:hanging="452"/>
      </w:pPr>
      <w:rPr>
        <w:rFonts w:hint="default"/>
      </w:rPr>
    </w:lvl>
    <w:lvl w:ilvl="7" w:tplc="A800B1CC">
      <w:start w:val="1"/>
      <w:numFmt w:val="bullet"/>
      <w:lvlText w:val="•"/>
      <w:lvlJc w:val="left"/>
      <w:pPr>
        <w:ind w:left="6864" w:hanging="452"/>
      </w:pPr>
      <w:rPr>
        <w:rFonts w:hint="default"/>
      </w:rPr>
    </w:lvl>
    <w:lvl w:ilvl="8" w:tplc="65ACE074">
      <w:start w:val="1"/>
      <w:numFmt w:val="bullet"/>
      <w:lvlText w:val="•"/>
      <w:lvlJc w:val="left"/>
      <w:pPr>
        <w:ind w:left="7765" w:hanging="452"/>
      </w:pPr>
      <w:rPr>
        <w:rFonts w:hint="default"/>
      </w:rPr>
    </w:lvl>
  </w:abstractNum>
  <w:abstractNum w:abstractNumId="18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117F81"/>
    <w:multiLevelType w:val="hybridMultilevel"/>
    <w:tmpl w:val="BBF06634"/>
    <w:lvl w:ilvl="0" w:tplc="42E2258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7AC0AC2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DCA491E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756D03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9EA526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EF07B9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B9A0CFB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6507A6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19CE3ED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0">
    <w:nsid w:val="6D9945FE"/>
    <w:multiLevelType w:val="hybridMultilevel"/>
    <w:tmpl w:val="ADBEDCD6"/>
    <w:lvl w:ilvl="0" w:tplc="AE0C9A02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9DE121E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5E0674C0">
      <w:start w:val="1"/>
      <w:numFmt w:val="bullet"/>
      <w:lvlText w:val="•"/>
      <w:lvlJc w:val="left"/>
      <w:pPr>
        <w:ind w:left="1333" w:hanging="164"/>
      </w:pPr>
      <w:rPr>
        <w:rFonts w:hint="default"/>
      </w:rPr>
    </w:lvl>
    <w:lvl w:ilvl="3" w:tplc="66D2E962">
      <w:start w:val="1"/>
      <w:numFmt w:val="bullet"/>
      <w:lvlText w:val="•"/>
      <w:lvlJc w:val="left"/>
      <w:pPr>
        <w:ind w:left="1870" w:hanging="164"/>
      </w:pPr>
      <w:rPr>
        <w:rFonts w:hint="default"/>
      </w:rPr>
    </w:lvl>
    <w:lvl w:ilvl="4" w:tplc="13948674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7CAA19A0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6" w:tplc="860E70EC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7" w:tplc="965019B6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8" w:tplc="E206BE80">
      <w:start w:val="1"/>
      <w:numFmt w:val="bullet"/>
      <w:lvlText w:val="•"/>
      <w:lvlJc w:val="left"/>
      <w:pPr>
        <w:ind w:left="4553" w:hanging="164"/>
      </w:pPr>
      <w:rPr>
        <w:rFonts w:hint="default"/>
      </w:rPr>
    </w:lvl>
  </w:abstractNum>
  <w:abstractNum w:abstractNumId="21">
    <w:nsid w:val="70F1218B"/>
    <w:multiLevelType w:val="hybridMultilevel"/>
    <w:tmpl w:val="FA7635DC"/>
    <w:lvl w:ilvl="0" w:tplc="97DC6560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41CA456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28E665CE">
      <w:start w:val="1"/>
      <w:numFmt w:val="bullet"/>
      <w:lvlText w:val="•"/>
      <w:lvlJc w:val="left"/>
      <w:pPr>
        <w:ind w:left="1333" w:hanging="164"/>
      </w:pPr>
      <w:rPr>
        <w:rFonts w:hint="default"/>
      </w:rPr>
    </w:lvl>
    <w:lvl w:ilvl="3" w:tplc="E5ACB122">
      <w:start w:val="1"/>
      <w:numFmt w:val="bullet"/>
      <w:lvlText w:val="•"/>
      <w:lvlJc w:val="left"/>
      <w:pPr>
        <w:ind w:left="1870" w:hanging="164"/>
      </w:pPr>
      <w:rPr>
        <w:rFonts w:hint="default"/>
      </w:rPr>
    </w:lvl>
    <w:lvl w:ilvl="4" w:tplc="E14E1EBE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CBF64ECE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6" w:tplc="957C6438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7" w:tplc="592C8420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8" w:tplc="245C41A0">
      <w:start w:val="1"/>
      <w:numFmt w:val="bullet"/>
      <w:lvlText w:val="•"/>
      <w:lvlJc w:val="left"/>
      <w:pPr>
        <w:ind w:left="4553" w:hanging="164"/>
      </w:pPr>
      <w:rPr>
        <w:rFonts w:hint="default"/>
      </w:rPr>
    </w:lvl>
  </w:abstractNum>
  <w:abstractNum w:abstractNumId="22">
    <w:nsid w:val="7BFB2C6F"/>
    <w:multiLevelType w:val="hybridMultilevel"/>
    <w:tmpl w:val="AD123818"/>
    <w:lvl w:ilvl="0" w:tplc="7E82E86C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9D63096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38A0E46C">
      <w:start w:val="1"/>
      <w:numFmt w:val="bullet"/>
      <w:lvlText w:val="•"/>
      <w:lvlJc w:val="left"/>
      <w:pPr>
        <w:ind w:left="1333" w:hanging="164"/>
      </w:pPr>
      <w:rPr>
        <w:rFonts w:hint="default"/>
      </w:rPr>
    </w:lvl>
    <w:lvl w:ilvl="3" w:tplc="B62AFC1A">
      <w:start w:val="1"/>
      <w:numFmt w:val="bullet"/>
      <w:lvlText w:val="•"/>
      <w:lvlJc w:val="left"/>
      <w:pPr>
        <w:ind w:left="1870" w:hanging="164"/>
      </w:pPr>
      <w:rPr>
        <w:rFonts w:hint="default"/>
      </w:rPr>
    </w:lvl>
    <w:lvl w:ilvl="4" w:tplc="20445BB6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C4A8F376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6" w:tplc="AA0861CE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7" w:tplc="A5EA8BE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8" w:tplc="696EF896">
      <w:start w:val="1"/>
      <w:numFmt w:val="bullet"/>
      <w:lvlText w:val="•"/>
      <w:lvlJc w:val="left"/>
      <w:pPr>
        <w:ind w:left="4553" w:hanging="16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E7A"/>
    <w:rsid w:val="00023821"/>
    <w:rsid w:val="001B542A"/>
    <w:rsid w:val="00394CAB"/>
    <w:rsid w:val="003C450A"/>
    <w:rsid w:val="003D7F6B"/>
    <w:rsid w:val="003E1411"/>
    <w:rsid w:val="00465033"/>
    <w:rsid w:val="004A2D37"/>
    <w:rsid w:val="00611C72"/>
    <w:rsid w:val="00625CBC"/>
    <w:rsid w:val="006A707C"/>
    <w:rsid w:val="007774AF"/>
    <w:rsid w:val="0087471B"/>
    <w:rsid w:val="00941CDC"/>
    <w:rsid w:val="00AC57DA"/>
    <w:rsid w:val="00B63793"/>
    <w:rsid w:val="00BF1097"/>
    <w:rsid w:val="00C10F8A"/>
    <w:rsid w:val="00CD6105"/>
    <w:rsid w:val="00D4754C"/>
    <w:rsid w:val="00DB0E7A"/>
    <w:rsid w:val="00E207F9"/>
    <w:rsid w:val="00E80AFE"/>
    <w:rsid w:val="00E84987"/>
    <w:rsid w:val="00F321CF"/>
    <w:rsid w:val="00F3578D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10F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0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0E7A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B0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0E7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0E7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B0E7A"/>
    <w:pPr>
      <w:spacing w:before="240" w:after="60" w:line="240" w:lineRule="auto"/>
      <w:ind w:firstLine="709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B0E7A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B0E7A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B0E7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B0E7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B0E7A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B0E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B0E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0E7A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B0E7A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0E7A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B0E7A"/>
    <w:rPr>
      <w:rFonts w:ascii="Cambria" w:hAnsi="Cambria" w:cs="Times New Roman"/>
      <w:color w:val="40404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0E7A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DB0E7A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DB0E7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DB0E7A"/>
    <w:pPr>
      <w:widowControl w:val="0"/>
      <w:spacing w:before="321" w:after="0" w:line="240" w:lineRule="auto"/>
      <w:ind w:left="918" w:hanging="816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B0E7A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a0"/>
    <w:link w:val="a3"/>
    <w:uiPriority w:val="99"/>
    <w:locked/>
    <w:rsid w:val="00DB0E7A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B0E7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11">
    <w:name w:val="Heading 11"/>
    <w:basedOn w:val="a"/>
    <w:uiPriority w:val="99"/>
    <w:rsid w:val="00DB0E7A"/>
    <w:pPr>
      <w:widowControl w:val="0"/>
      <w:spacing w:after="0" w:line="240" w:lineRule="auto"/>
      <w:ind w:left="386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21">
    <w:name w:val="Heading 21"/>
    <w:basedOn w:val="a"/>
    <w:uiPriority w:val="99"/>
    <w:rsid w:val="00DB0E7A"/>
    <w:pPr>
      <w:widowControl w:val="0"/>
      <w:spacing w:after="0" w:line="240" w:lineRule="auto"/>
      <w:ind w:left="102"/>
      <w:outlineLvl w:val="2"/>
    </w:pPr>
    <w:rPr>
      <w:rFonts w:ascii="Times New Roman" w:hAnsi="Times New Roman"/>
      <w:sz w:val="28"/>
      <w:szCs w:val="28"/>
      <w:lang w:eastAsia="en-US"/>
    </w:rPr>
  </w:style>
  <w:style w:type="paragraph" w:customStyle="1" w:styleId="Heading31">
    <w:name w:val="Heading 31"/>
    <w:basedOn w:val="a"/>
    <w:uiPriority w:val="99"/>
    <w:rsid w:val="00DB0E7A"/>
    <w:pPr>
      <w:widowControl w:val="0"/>
      <w:spacing w:after="0" w:line="240" w:lineRule="auto"/>
      <w:ind w:left="102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DB0E7A"/>
    <w:pPr>
      <w:widowControl w:val="0"/>
      <w:spacing w:after="0" w:line="240" w:lineRule="auto"/>
    </w:pPr>
    <w:rPr>
      <w:lang w:eastAsia="en-US"/>
    </w:rPr>
  </w:style>
  <w:style w:type="paragraph" w:customStyle="1" w:styleId="TableParagraph">
    <w:name w:val="Table Paragraph"/>
    <w:basedOn w:val="a"/>
    <w:uiPriority w:val="99"/>
    <w:rsid w:val="00DB0E7A"/>
    <w:pPr>
      <w:widowControl w:val="0"/>
      <w:spacing w:after="0" w:line="240" w:lineRule="auto"/>
    </w:pPr>
    <w:rPr>
      <w:lang w:eastAsia="en-US"/>
    </w:rPr>
  </w:style>
  <w:style w:type="paragraph" w:styleId="a6">
    <w:name w:val="Balloon Text"/>
    <w:basedOn w:val="a"/>
    <w:link w:val="a7"/>
    <w:uiPriority w:val="99"/>
    <w:rsid w:val="00DB0E7A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DB0E7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noteTextChar">
    <w:name w:val="Footnote Text Char"/>
    <w:uiPriority w:val="99"/>
    <w:semiHidden/>
    <w:locked/>
    <w:rsid w:val="00DB0E7A"/>
    <w:rPr>
      <w:rFonts w:ascii="Times New Roman" w:hAnsi="Times New Roman"/>
      <w:sz w:val="20"/>
    </w:rPr>
  </w:style>
  <w:style w:type="paragraph" w:styleId="a8">
    <w:name w:val="footnote text"/>
    <w:basedOn w:val="a"/>
    <w:link w:val="a9"/>
    <w:uiPriority w:val="99"/>
    <w:rsid w:val="00DB0E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B0E7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DB0E7A"/>
    <w:rPr>
      <w:rFonts w:ascii="Times New Roman" w:hAnsi="Times New Roman"/>
      <w:sz w:val="24"/>
      <w:lang w:eastAsia="ar-SA" w:bidi="ar-SA"/>
    </w:rPr>
  </w:style>
  <w:style w:type="paragraph" w:styleId="aa">
    <w:name w:val="header"/>
    <w:basedOn w:val="a"/>
    <w:link w:val="ab"/>
    <w:uiPriority w:val="99"/>
    <w:rsid w:val="00DB0E7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0E7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locked/>
    <w:rsid w:val="00DB0E7A"/>
    <w:rPr>
      <w:rFonts w:ascii="Times New Roman" w:hAnsi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DB0E7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0E7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uiPriority w:val="99"/>
    <w:locked/>
    <w:rsid w:val="00DB0E7A"/>
    <w:rPr>
      <w:sz w:val="20"/>
    </w:rPr>
  </w:style>
  <w:style w:type="paragraph" w:styleId="ae">
    <w:name w:val="Title"/>
    <w:basedOn w:val="a"/>
    <w:link w:val="af"/>
    <w:uiPriority w:val="99"/>
    <w:qFormat/>
    <w:rsid w:val="00DB0E7A"/>
    <w:pPr>
      <w:spacing w:after="0" w:line="240" w:lineRule="auto"/>
      <w:jc w:val="center"/>
    </w:pPr>
    <w:rPr>
      <w:sz w:val="20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DB0E7A"/>
    <w:rPr>
      <w:rFonts w:ascii="Calibri" w:eastAsia="Times New Roman" w:hAnsi="Calibri" w:cs="Times New Roman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DB0E7A"/>
    <w:rPr>
      <w:rFonts w:ascii="Lucida Sans Unicode" w:hAnsi="Lucida Sans Unicode"/>
      <w:sz w:val="24"/>
      <w:lang w:eastAsia="ar-SA" w:bidi="ar-SA"/>
    </w:rPr>
  </w:style>
  <w:style w:type="paragraph" w:styleId="af0">
    <w:name w:val="Body Text Indent"/>
    <w:basedOn w:val="a3"/>
    <w:link w:val="af1"/>
    <w:uiPriority w:val="99"/>
    <w:rsid w:val="00DB0E7A"/>
    <w:pPr>
      <w:suppressAutoHyphens/>
      <w:spacing w:after="120"/>
      <w:ind w:left="283"/>
    </w:pPr>
    <w:rPr>
      <w:rFonts w:ascii="Lucida Sans Unicode" w:hAnsi="Lucida Sans Unicode" w:cs="Lucida Sans Unicode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B0E7A"/>
    <w:rPr>
      <w:rFonts w:ascii="Lucida Sans Unicode" w:eastAsia="Times New Roman" w:hAnsi="Lucida Sans Unicode" w:cs="Lucida Sans Unicode"/>
      <w:sz w:val="24"/>
      <w:szCs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DB0E7A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DB0E7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B0E7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DB0E7A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rsid w:val="00DB0E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B0E7A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DB0E7A"/>
    <w:rPr>
      <w:rFonts w:ascii="Courier New" w:hAnsi="Courier New"/>
      <w:sz w:val="20"/>
    </w:rPr>
  </w:style>
  <w:style w:type="paragraph" w:styleId="af2">
    <w:name w:val="Plain Text"/>
    <w:basedOn w:val="a"/>
    <w:link w:val="af3"/>
    <w:uiPriority w:val="99"/>
    <w:rsid w:val="00DB0E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DB0E7A"/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Без интервала Знак"/>
    <w:basedOn w:val="a0"/>
    <w:link w:val="af5"/>
    <w:uiPriority w:val="99"/>
    <w:locked/>
    <w:rsid w:val="00DB0E7A"/>
    <w:rPr>
      <w:rFonts w:ascii="Times New Roman" w:hAnsi="Times New Roman"/>
      <w:sz w:val="22"/>
      <w:szCs w:val="22"/>
      <w:lang w:val="ru-RU" w:eastAsia="en-US" w:bidi="ar-SA"/>
    </w:rPr>
  </w:style>
  <w:style w:type="paragraph" w:styleId="af5">
    <w:name w:val="No Spacing"/>
    <w:link w:val="af4"/>
    <w:uiPriority w:val="99"/>
    <w:qFormat/>
    <w:rsid w:val="00DB0E7A"/>
    <w:rPr>
      <w:rFonts w:ascii="Times New Roman" w:hAnsi="Times New Roman"/>
      <w:sz w:val="22"/>
      <w:szCs w:val="22"/>
      <w:lang w:eastAsia="en-US"/>
    </w:rPr>
  </w:style>
  <w:style w:type="character" w:styleId="af6">
    <w:name w:val="footnote reference"/>
    <w:basedOn w:val="a0"/>
    <w:uiPriority w:val="99"/>
    <w:rsid w:val="00DB0E7A"/>
    <w:rPr>
      <w:rFonts w:ascii="Times New Roman" w:hAnsi="Times New Roman" w:cs="Times New Roman"/>
      <w:vertAlign w:val="superscript"/>
    </w:rPr>
  </w:style>
  <w:style w:type="character" w:styleId="af7">
    <w:name w:val="Hyperlink"/>
    <w:basedOn w:val="a0"/>
    <w:uiPriority w:val="99"/>
    <w:rsid w:val="00DB0E7A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DB0E7A"/>
    <w:rPr>
      <w:rFonts w:cs="Times New Roman"/>
      <w:color w:val="800080"/>
      <w:u w:val="single"/>
    </w:rPr>
  </w:style>
  <w:style w:type="character" w:customStyle="1" w:styleId="31">
    <w:name w:val="Знак Знак3"/>
    <w:basedOn w:val="a0"/>
    <w:uiPriority w:val="99"/>
    <w:locked/>
    <w:rsid w:val="00DB0E7A"/>
    <w:rPr>
      <w:rFonts w:cs="Times New Roman"/>
      <w:sz w:val="24"/>
      <w:szCs w:val="24"/>
      <w:lang w:val="ru-RU" w:eastAsia="ru-RU" w:bidi="ar-SA"/>
    </w:rPr>
  </w:style>
  <w:style w:type="paragraph" w:styleId="af9">
    <w:name w:val="List"/>
    <w:basedOn w:val="a"/>
    <w:uiPriority w:val="99"/>
    <w:rsid w:val="00DB0E7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DB0E7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fa">
    <w:name w:val="Знак Знак"/>
    <w:basedOn w:val="a0"/>
    <w:uiPriority w:val="99"/>
    <w:locked/>
    <w:rsid w:val="00DB0E7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DB0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">
    <w:name w:val="default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last">
    <w:name w:val="default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">
    <w:name w:val="defaultcxspmiddle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last">
    <w:name w:val="defaultcxspmiddle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cxspmiddle">
    <w:name w:val="defaultcxspmiddlecxspmiddlecxspmiddle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cxsplast">
    <w:name w:val="defaultcxspmiddlecxspmiddlecxsplas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B0E7A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B0E7A"/>
    <w:rPr>
      <w:rFonts w:ascii="Times New Roman" w:hAnsi="Times New Roman" w:cs="Times New Roman"/>
      <w:sz w:val="26"/>
      <w:szCs w:val="26"/>
    </w:rPr>
  </w:style>
  <w:style w:type="paragraph" w:styleId="26">
    <w:name w:val="toc 2"/>
    <w:basedOn w:val="a"/>
    <w:next w:val="a"/>
    <w:autoRedefine/>
    <w:uiPriority w:val="99"/>
    <w:rsid w:val="00DB0E7A"/>
    <w:pPr>
      <w:widowControl w:val="0"/>
      <w:spacing w:after="100" w:line="240" w:lineRule="auto"/>
      <w:ind w:left="220"/>
    </w:pPr>
    <w:rPr>
      <w:lang w:val="en-US" w:eastAsia="en-US"/>
    </w:rPr>
  </w:style>
  <w:style w:type="character" w:customStyle="1" w:styleId="TitleChar2">
    <w:name w:val="Title Char2"/>
    <w:basedOn w:val="a0"/>
    <w:uiPriority w:val="99"/>
    <w:locked/>
    <w:rsid w:val="00DB0E7A"/>
    <w:rPr>
      <w:rFonts w:ascii="Calibri" w:hAnsi="Calibri" w:cs="Times New Roman"/>
      <w:sz w:val="24"/>
      <w:lang w:val="ru-RU" w:eastAsia="ru-RU" w:bidi="ar-SA"/>
    </w:rPr>
  </w:style>
  <w:style w:type="character" w:customStyle="1" w:styleId="PlainTextChar2">
    <w:name w:val="Plain Text Char2"/>
    <w:basedOn w:val="a0"/>
    <w:uiPriority w:val="99"/>
    <w:semiHidden/>
    <w:locked/>
    <w:rsid w:val="00DB0E7A"/>
    <w:rPr>
      <w:rFonts w:ascii="Courier New" w:hAnsi="Courier New" w:cs="Courier New"/>
      <w:lang w:val="ru-RU" w:eastAsia="ru-RU" w:bidi="ar-SA"/>
    </w:rPr>
  </w:style>
  <w:style w:type="paragraph" w:customStyle="1" w:styleId="afc">
    <w:name w:val="Знак Знак Знак Знак"/>
    <w:basedOn w:val="a"/>
    <w:uiPriority w:val="99"/>
    <w:rsid w:val="00DB0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B0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0E7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27">
    <w:name w:val="Знак2"/>
    <w:basedOn w:val="a"/>
    <w:uiPriority w:val="99"/>
    <w:rsid w:val="00DB0E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uiPriority w:val="99"/>
    <w:rsid w:val="00DB0E7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rsid w:val="00DB0E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Знак Знак Знак Знак1"/>
    <w:basedOn w:val="a"/>
    <w:uiPriority w:val="99"/>
    <w:rsid w:val="00DB0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DB0E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uiPriority w:val="99"/>
    <w:rsid w:val="00DB0E7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OC Heading"/>
    <w:basedOn w:val="1"/>
    <w:next w:val="a"/>
    <w:uiPriority w:val="99"/>
    <w:qFormat/>
    <w:rsid w:val="00DB0E7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ff">
    <w:name w:val="line number"/>
    <w:basedOn w:val="a0"/>
    <w:uiPriority w:val="99"/>
    <w:semiHidden/>
    <w:rsid w:val="00DB0E7A"/>
    <w:rPr>
      <w:rFonts w:ascii="Times New Roman" w:hAnsi="Times New Roman" w:cs="Times New Roman"/>
    </w:rPr>
  </w:style>
  <w:style w:type="character" w:styleId="aff0">
    <w:name w:val="page number"/>
    <w:basedOn w:val="a0"/>
    <w:uiPriority w:val="99"/>
    <w:rsid w:val="00DB0E7A"/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uiPriority w:val="99"/>
    <w:rsid w:val="00DB0E7A"/>
    <w:rPr>
      <w:rFonts w:ascii="Times New Roman" w:hAnsi="Times New Roman" w:cs="Times New Roman"/>
      <w:color w:val="000000"/>
      <w:w w:val="90"/>
      <w:sz w:val="28"/>
      <w:szCs w:val="28"/>
    </w:rPr>
  </w:style>
  <w:style w:type="character" w:customStyle="1" w:styleId="310">
    <w:name w:val="Знак Знак31"/>
    <w:basedOn w:val="a0"/>
    <w:uiPriority w:val="99"/>
    <w:locked/>
    <w:rsid w:val="00DB0E7A"/>
    <w:rPr>
      <w:rFonts w:ascii="Courier New" w:hAnsi="Courier New" w:cs="Courier New"/>
      <w:lang w:val="ru-RU" w:eastAsia="ru-RU"/>
    </w:rPr>
  </w:style>
  <w:style w:type="character" w:customStyle="1" w:styleId="212">
    <w:name w:val="Основной текст (2) + 12"/>
    <w:aliases w:val="5 pt3,Полужирный5,Интервал 0 pt8"/>
    <w:basedOn w:val="a0"/>
    <w:uiPriority w:val="99"/>
    <w:rsid w:val="00DB0E7A"/>
    <w:rPr>
      <w:rFonts w:ascii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table" w:styleId="aff1">
    <w:name w:val="Table Grid"/>
    <w:basedOn w:val="a1"/>
    <w:uiPriority w:val="99"/>
    <w:rsid w:val="00DB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DB0E7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2">
    <w:name w:val="TOC 12"/>
    <w:basedOn w:val="a"/>
    <w:uiPriority w:val="99"/>
    <w:rsid w:val="00DB0E7A"/>
    <w:pPr>
      <w:widowControl w:val="0"/>
      <w:spacing w:before="818" w:after="0" w:line="240" w:lineRule="auto"/>
      <w:ind w:left="520" w:hanging="14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12">
    <w:name w:val="Heading 12"/>
    <w:basedOn w:val="a"/>
    <w:uiPriority w:val="99"/>
    <w:rsid w:val="00DB0E7A"/>
    <w:pPr>
      <w:widowControl w:val="0"/>
      <w:spacing w:before="3" w:after="0" w:line="240" w:lineRule="auto"/>
      <w:ind w:left="10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Heading22">
    <w:name w:val="Heading 22"/>
    <w:basedOn w:val="a"/>
    <w:uiPriority w:val="99"/>
    <w:rsid w:val="00DB0E7A"/>
    <w:pPr>
      <w:widowControl w:val="0"/>
      <w:spacing w:after="0" w:line="240" w:lineRule="auto"/>
      <w:ind w:left="100"/>
      <w:outlineLvl w:val="2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Heading32">
    <w:name w:val="Heading 32"/>
    <w:basedOn w:val="a"/>
    <w:uiPriority w:val="99"/>
    <w:rsid w:val="00DB0E7A"/>
    <w:pPr>
      <w:widowControl w:val="0"/>
      <w:spacing w:after="0" w:line="240" w:lineRule="auto"/>
      <w:ind w:left="102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14">
    <w:name w:val="Название Знак1"/>
    <w:basedOn w:val="a0"/>
    <w:uiPriority w:val="99"/>
    <w:rsid w:val="00DB0E7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Текст Знак1"/>
    <w:basedOn w:val="a0"/>
    <w:uiPriority w:val="99"/>
    <w:semiHidden/>
    <w:rsid w:val="00DB0E7A"/>
    <w:rPr>
      <w:rFonts w:ascii="Consolas" w:hAnsi="Consolas" w:cs="Consolas"/>
      <w:sz w:val="21"/>
      <w:szCs w:val="21"/>
    </w:rPr>
  </w:style>
  <w:style w:type="paragraph" w:customStyle="1" w:styleId="Style5">
    <w:name w:val="Style5"/>
    <w:basedOn w:val="a"/>
    <w:uiPriority w:val="99"/>
    <w:rsid w:val="00DB0E7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B0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DB0E7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DB0E7A"/>
    <w:rPr>
      <w:rFonts w:ascii="Times New Roman" w:hAnsi="Times New Roman"/>
      <w:b/>
      <w:sz w:val="26"/>
    </w:rPr>
  </w:style>
  <w:style w:type="paragraph" w:customStyle="1" w:styleId="Style30">
    <w:name w:val="Style30"/>
    <w:basedOn w:val="a"/>
    <w:uiPriority w:val="99"/>
    <w:rsid w:val="00DB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99"/>
    <w:rsid w:val="00DB0E7A"/>
    <w:rPr>
      <w:sz w:val="22"/>
      <w:szCs w:val="22"/>
    </w:rPr>
  </w:style>
  <w:style w:type="character" w:customStyle="1" w:styleId="NoSpacingChar">
    <w:name w:val="No Spacing Char"/>
    <w:basedOn w:val="a0"/>
    <w:link w:val="16"/>
    <w:uiPriority w:val="99"/>
    <w:locked/>
    <w:rsid w:val="00DB0E7A"/>
    <w:rPr>
      <w:sz w:val="22"/>
      <w:szCs w:val="22"/>
      <w:lang w:val="ru-RU" w:eastAsia="ru-RU" w:bidi="ar-SA"/>
    </w:rPr>
  </w:style>
  <w:style w:type="character" w:customStyle="1" w:styleId="32">
    <w:name w:val="Основной текст (3)_"/>
    <w:link w:val="33"/>
    <w:uiPriority w:val="99"/>
    <w:locked/>
    <w:rsid w:val="00DB0E7A"/>
    <w:rPr>
      <w:spacing w:val="3"/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B0E7A"/>
    <w:pPr>
      <w:widowControl w:val="0"/>
      <w:shd w:val="clear" w:color="auto" w:fill="FFFFFF"/>
      <w:spacing w:before="8400" w:after="0" w:line="240" w:lineRule="atLeast"/>
    </w:pPr>
    <w:rPr>
      <w:spacing w:val="3"/>
      <w:sz w:val="21"/>
      <w:szCs w:val="20"/>
      <w:shd w:val="clear" w:color="auto" w:fill="FFFFFF"/>
      <w:lang/>
    </w:rPr>
  </w:style>
  <w:style w:type="paragraph" w:styleId="17">
    <w:name w:val="index 1"/>
    <w:basedOn w:val="a"/>
    <w:next w:val="a"/>
    <w:autoRedefine/>
    <w:uiPriority w:val="99"/>
    <w:semiHidden/>
    <w:rsid w:val="00DB0E7A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DB0E7A"/>
    <w:pPr>
      <w:suppressAutoHyphens/>
      <w:ind w:left="360" w:right="400"/>
      <w:jc w:val="center"/>
    </w:pPr>
    <w:rPr>
      <w:rFonts w:ascii="Arial Narrow" w:hAnsi="Arial Narrow"/>
      <w:sz w:val="32"/>
      <w:lang w:eastAsia="en-US"/>
    </w:rPr>
  </w:style>
  <w:style w:type="paragraph" w:customStyle="1" w:styleId="311">
    <w:name w:val="Основной текст с отступом 31"/>
    <w:basedOn w:val="a"/>
    <w:uiPriority w:val="99"/>
    <w:rsid w:val="00DB0E7A"/>
    <w:pPr>
      <w:spacing w:after="120" w:line="240" w:lineRule="auto"/>
      <w:ind w:left="283" w:firstLine="709"/>
    </w:pPr>
    <w:rPr>
      <w:rFonts w:ascii="Times New Roman" w:hAnsi="Times New Roman"/>
      <w:sz w:val="16"/>
      <w:szCs w:val="16"/>
      <w:lang w:eastAsia="en-US"/>
    </w:rPr>
  </w:style>
  <w:style w:type="paragraph" w:customStyle="1" w:styleId="FR3">
    <w:name w:val="FR3"/>
    <w:uiPriority w:val="99"/>
    <w:rsid w:val="00DB0E7A"/>
    <w:pPr>
      <w:suppressAutoHyphens/>
      <w:spacing w:before="200"/>
      <w:jc w:val="center"/>
    </w:pPr>
    <w:rPr>
      <w:rFonts w:ascii="Arial" w:hAnsi="Arial"/>
      <w:b/>
      <w:sz w:val="24"/>
      <w:lang w:eastAsia="en-US"/>
    </w:rPr>
  </w:style>
  <w:style w:type="paragraph" w:styleId="34">
    <w:name w:val="Body Text 3"/>
    <w:basedOn w:val="a"/>
    <w:link w:val="35"/>
    <w:uiPriority w:val="99"/>
    <w:rsid w:val="00DB0E7A"/>
    <w:pPr>
      <w:spacing w:after="0" w:line="240" w:lineRule="auto"/>
      <w:jc w:val="both"/>
    </w:pPr>
    <w:rPr>
      <w:rFonts w:ascii="Times New Roman" w:hAnsi="Times New Roman"/>
      <w:color w:val="FF0000"/>
      <w:sz w:val="28"/>
      <w:szCs w:val="24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locked/>
    <w:rsid w:val="00DB0E7A"/>
    <w:rPr>
      <w:rFonts w:ascii="Times New Roman" w:hAnsi="Times New Roman" w:cs="Times New Roman"/>
      <w:color w:val="FF0000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B0E7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B0E7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B0E7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B0E7A"/>
    <w:rPr>
      <w:rFonts w:ascii="Arial" w:eastAsia="Times New Roman" w:hAnsi="Arial" w:cs="Arial"/>
      <w:vanish/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DB0E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locked/>
    <w:rsid w:val="00DB0E7A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rsid w:val="00DB0E7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DB0E7A"/>
    <w:rPr>
      <w:b/>
      <w:bCs/>
    </w:rPr>
  </w:style>
  <w:style w:type="paragraph" w:styleId="aff6">
    <w:name w:val="Subtitle"/>
    <w:basedOn w:val="a"/>
    <w:next w:val="a"/>
    <w:link w:val="aff7"/>
    <w:uiPriority w:val="99"/>
    <w:qFormat/>
    <w:rsid w:val="00DB0E7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locked/>
    <w:rsid w:val="00DB0E7A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B0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0E7A"/>
    <w:rPr>
      <w:rFonts w:ascii="Courier New" w:hAnsi="Courier New" w:cs="Courier New"/>
      <w:sz w:val="20"/>
      <w:szCs w:val="20"/>
    </w:rPr>
  </w:style>
  <w:style w:type="paragraph" w:customStyle="1" w:styleId="18">
    <w:name w:val="Указатель1"/>
    <w:basedOn w:val="a"/>
    <w:uiPriority w:val="99"/>
    <w:rsid w:val="00DB0E7A"/>
    <w:pPr>
      <w:suppressLineNumbers/>
      <w:spacing w:after="0" w:line="240" w:lineRule="auto"/>
    </w:pPr>
    <w:rPr>
      <w:rFonts w:ascii="Times New Roman" w:hAnsi="Times New Roman" w:cs="àìè â 2006 ãîäó ïðîãðàììû ïî ôè"/>
      <w:sz w:val="24"/>
      <w:szCs w:val="24"/>
      <w:lang w:eastAsia="en-US"/>
    </w:rPr>
  </w:style>
  <w:style w:type="character" w:customStyle="1" w:styleId="WW8Num1z0">
    <w:name w:val="WW8Num1z0"/>
    <w:uiPriority w:val="99"/>
    <w:rsid w:val="00DB0E7A"/>
    <w:rPr>
      <w:rFonts w:ascii="Symbol" w:hAnsi="Symbol"/>
    </w:rPr>
  </w:style>
  <w:style w:type="character" w:customStyle="1" w:styleId="WW8Num1z1">
    <w:name w:val="WW8Num1z1"/>
    <w:uiPriority w:val="99"/>
    <w:rsid w:val="00DB0E7A"/>
    <w:rPr>
      <w:rFonts w:ascii="Courier New" w:hAnsi="Courier New"/>
    </w:rPr>
  </w:style>
  <w:style w:type="character" w:customStyle="1" w:styleId="WW8Num1z2">
    <w:name w:val="WW8Num1z2"/>
    <w:uiPriority w:val="99"/>
    <w:rsid w:val="00DB0E7A"/>
    <w:rPr>
      <w:rFonts w:ascii="Wingdings" w:hAnsi="Wingdings"/>
    </w:rPr>
  </w:style>
  <w:style w:type="character" w:customStyle="1" w:styleId="WW8Num2z0">
    <w:name w:val="WW8Num2z0"/>
    <w:uiPriority w:val="99"/>
    <w:rsid w:val="00DB0E7A"/>
    <w:rPr>
      <w:rFonts w:ascii="Symbol" w:hAnsi="Symbol"/>
    </w:rPr>
  </w:style>
  <w:style w:type="character" w:customStyle="1" w:styleId="WW8Num3z0">
    <w:name w:val="WW8Num3z0"/>
    <w:uiPriority w:val="99"/>
    <w:rsid w:val="00DB0E7A"/>
    <w:rPr>
      <w:rFonts w:ascii="Symbol" w:hAnsi="Symbol"/>
    </w:rPr>
  </w:style>
  <w:style w:type="character" w:customStyle="1" w:styleId="WW8Num3z1">
    <w:name w:val="WW8Num3z1"/>
    <w:uiPriority w:val="99"/>
    <w:rsid w:val="00DB0E7A"/>
    <w:rPr>
      <w:rFonts w:ascii="Courier New" w:hAnsi="Courier New"/>
    </w:rPr>
  </w:style>
  <w:style w:type="character" w:customStyle="1" w:styleId="WW8Num3z2">
    <w:name w:val="WW8Num3z2"/>
    <w:uiPriority w:val="99"/>
    <w:rsid w:val="00DB0E7A"/>
    <w:rPr>
      <w:rFonts w:ascii="Wingdings" w:hAnsi="Wingdings"/>
    </w:rPr>
  </w:style>
  <w:style w:type="character" w:customStyle="1" w:styleId="WW8Num4z0">
    <w:name w:val="WW8Num4z0"/>
    <w:uiPriority w:val="99"/>
    <w:rsid w:val="00DB0E7A"/>
    <w:rPr>
      <w:rFonts w:ascii="Symbol" w:hAnsi="Symbol"/>
    </w:rPr>
  </w:style>
  <w:style w:type="character" w:customStyle="1" w:styleId="WW8Num5z0">
    <w:name w:val="WW8Num5z0"/>
    <w:uiPriority w:val="99"/>
    <w:rsid w:val="00DB0E7A"/>
    <w:rPr>
      <w:rFonts w:ascii="Symbol" w:hAnsi="Symbol"/>
      <w:sz w:val="22"/>
    </w:rPr>
  </w:style>
  <w:style w:type="character" w:customStyle="1" w:styleId="WW8Num3z3">
    <w:name w:val="WW8Num3z3"/>
    <w:uiPriority w:val="99"/>
    <w:rsid w:val="00DB0E7A"/>
    <w:rPr>
      <w:rFonts w:ascii="Symbol" w:hAnsi="Symbol"/>
    </w:rPr>
  </w:style>
  <w:style w:type="character" w:customStyle="1" w:styleId="28">
    <w:name w:val="Основной шрифт абзаца2"/>
    <w:uiPriority w:val="99"/>
    <w:rsid w:val="00DB0E7A"/>
  </w:style>
  <w:style w:type="character" w:customStyle="1" w:styleId="WW8Num2z1">
    <w:name w:val="WW8Num2z1"/>
    <w:uiPriority w:val="99"/>
    <w:rsid w:val="00DB0E7A"/>
    <w:rPr>
      <w:rFonts w:ascii="Courier New" w:hAnsi="Courier New"/>
    </w:rPr>
  </w:style>
  <w:style w:type="character" w:customStyle="1" w:styleId="WW8Num2z2">
    <w:name w:val="WW8Num2z2"/>
    <w:uiPriority w:val="99"/>
    <w:rsid w:val="00DB0E7A"/>
    <w:rPr>
      <w:rFonts w:ascii="Wingdings" w:hAnsi="Wingdings"/>
    </w:rPr>
  </w:style>
  <w:style w:type="character" w:customStyle="1" w:styleId="WW8Num6z0">
    <w:name w:val="WW8Num6z0"/>
    <w:uiPriority w:val="99"/>
    <w:rsid w:val="00DB0E7A"/>
    <w:rPr>
      <w:rFonts w:ascii="Symbol" w:hAnsi="Symbol"/>
      <w:color w:val="auto"/>
    </w:rPr>
  </w:style>
  <w:style w:type="character" w:customStyle="1" w:styleId="WW8Num6z1">
    <w:name w:val="WW8Num6z1"/>
    <w:uiPriority w:val="99"/>
    <w:rsid w:val="00DB0E7A"/>
    <w:rPr>
      <w:rFonts w:ascii="Courier New" w:hAnsi="Courier New"/>
    </w:rPr>
  </w:style>
  <w:style w:type="character" w:customStyle="1" w:styleId="WW8Num6z2">
    <w:name w:val="WW8Num6z2"/>
    <w:uiPriority w:val="99"/>
    <w:rsid w:val="00DB0E7A"/>
    <w:rPr>
      <w:rFonts w:ascii="Wingdings" w:hAnsi="Wingdings"/>
    </w:rPr>
  </w:style>
  <w:style w:type="character" w:customStyle="1" w:styleId="WW8Num6z3">
    <w:name w:val="WW8Num6z3"/>
    <w:uiPriority w:val="99"/>
    <w:rsid w:val="00DB0E7A"/>
    <w:rPr>
      <w:rFonts w:ascii="Symbol" w:hAnsi="Symbol"/>
    </w:rPr>
  </w:style>
  <w:style w:type="character" w:customStyle="1" w:styleId="WW8Num7z0">
    <w:name w:val="WW8Num7z0"/>
    <w:uiPriority w:val="99"/>
    <w:rsid w:val="00DB0E7A"/>
    <w:rPr>
      <w:rFonts w:ascii="Symbol" w:hAnsi="Symbol"/>
    </w:rPr>
  </w:style>
  <w:style w:type="character" w:customStyle="1" w:styleId="WW8Num7z1">
    <w:name w:val="WW8Num7z1"/>
    <w:uiPriority w:val="99"/>
    <w:rsid w:val="00DB0E7A"/>
    <w:rPr>
      <w:rFonts w:ascii="Courier New" w:hAnsi="Courier New"/>
    </w:rPr>
  </w:style>
  <w:style w:type="character" w:customStyle="1" w:styleId="WW8Num7z2">
    <w:name w:val="WW8Num7z2"/>
    <w:uiPriority w:val="99"/>
    <w:rsid w:val="00DB0E7A"/>
    <w:rPr>
      <w:rFonts w:ascii="Wingdings" w:hAnsi="Wingdings"/>
    </w:rPr>
  </w:style>
  <w:style w:type="character" w:customStyle="1" w:styleId="WW8Num8z0">
    <w:name w:val="WW8Num8z0"/>
    <w:uiPriority w:val="99"/>
    <w:rsid w:val="00DB0E7A"/>
    <w:rPr>
      <w:rFonts w:ascii="Symbol" w:hAnsi="Symbol"/>
      <w:sz w:val="22"/>
    </w:rPr>
  </w:style>
  <w:style w:type="character" w:customStyle="1" w:styleId="WW8Num8z1">
    <w:name w:val="WW8Num8z1"/>
    <w:uiPriority w:val="99"/>
    <w:rsid w:val="00DB0E7A"/>
    <w:rPr>
      <w:rFonts w:ascii="Courier New" w:hAnsi="Courier New"/>
    </w:rPr>
  </w:style>
  <w:style w:type="character" w:customStyle="1" w:styleId="WW8Num8z2">
    <w:name w:val="WW8Num8z2"/>
    <w:uiPriority w:val="99"/>
    <w:rsid w:val="00DB0E7A"/>
    <w:rPr>
      <w:rFonts w:ascii="Wingdings" w:hAnsi="Wingdings"/>
    </w:rPr>
  </w:style>
  <w:style w:type="character" w:customStyle="1" w:styleId="WW8Num8z3">
    <w:name w:val="WW8Num8z3"/>
    <w:uiPriority w:val="99"/>
    <w:rsid w:val="00DB0E7A"/>
    <w:rPr>
      <w:rFonts w:ascii="Symbol" w:hAnsi="Symbol"/>
    </w:rPr>
  </w:style>
  <w:style w:type="character" w:customStyle="1" w:styleId="WW8Num9z0">
    <w:name w:val="WW8Num9z0"/>
    <w:uiPriority w:val="99"/>
    <w:rsid w:val="00DB0E7A"/>
    <w:rPr>
      <w:rFonts w:ascii="Symbol" w:hAnsi="Symbol"/>
    </w:rPr>
  </w:style>
  <w:style w:type="character" w:customStyle="1" w:styleId="WW8Num9z1">
    <w:name w:val="WW8Num9z1"/>
    <w:uiPriority w:val="99"/>
    <w:rsid w:val="00DB0E7A"/>
    <w:rPr>
      <w:rFonts w:ascii="Courier New" w:hAnsi="Courier New"/>
    </w:rPr>
  </w:style>
  <w:style w:type="character" w:customStyle="1" w:styleId="WW8Num9z2">
    <w:name w:val="WW8Num9z2"/>
    <w:uiPriority w:val="99"/>
    <w:rsid w:val="00DB0E7A"/>
    <w:rPr>
      <w:rFonts w:ascii="Wingdings" w:hAnsi="Wingdings"/>
    </w:rPr>
  </w:style>
  <w:style w:type="character" w:customStyle="1" w:styleId="WW8Num10z0">
    <w:name w:val="WW8Num10z0"/>
    <w:uiPriority w:val="99"/>
    <w:rsid w:val="00DB0E7A"/>
    <w:rPr>
      <w:rFonts w:ascii="Symbol" w:hAnsi="Symbol"/>
      <w:color w:val="auto"/>
      <w:sz w:val="22"/>
    </w:rPr>
  </w:style>
  <w:style w:type="character" w:customStyle="1" w:styleId="WW8Num10z1">
    <w:name w:val="WW8Num10z1"/>
    <w:uiPriority w:val="99"/>
    <w:rsid w:val="00DB0E7A"/>
    <w:rPr>
      <w:rFonts w:ascii="Courier New" w:hAnsi="Courier New"/>
    </w:rPr>
  </w:style>
  <w:style w:type="character" w:customStyle="1" w:styleId="WW8Num10z2">
    <w:name w:val="WW8Num10z2"/>
    <w:uiPriority w:val="99"/>
    <w:rsid w:val="00DB0E7A"/>
    <w:rPr>
      <w:rFonts w:ascii="Wingdings" w:hAnsi="Wingdings"/>
    </w:rPr>
  </w:style>
  <w:style w:type="character" w:customStyle="1" w:styleId="WW8Num10z3">
    <w:name w:val="WW8Num10z3"/>
    <w:uiPriority w:val="99"/>
    <w:rsid w:val="00DB0E7A"/>
    <w:rPr>
      <w:rFonts w:ascii="Symbol" w:hAnsi="Symbol"/>
    </w:rPr>
  </w:style>
  <w:style w:type="character" w:customStyle="1" w:styleId="WW8Num11z0">
    <w:name w:val="WW8Num11z0"/>
    <w:uiPriority w:val="99"/>
    <w:rsid w:val="00DB0E7A"/>
    <w:rPr>
      <w:rFonts w:ascii="Symbol" w:hAnsi="Symbol"/>
    </w:rPr>
  </w:style>
  <w:style w:type="character" w:customStyle="1" w:styleId="WW8Num11z1">
    <w:name w:val="WW8Num11z1"/>
    <w:uiPriority w:val="99"/>
    <w:rsid w:val="00DB0E7A"/>
    <w:rPr>
      <w:rFonts w:ascii="Courier New" w:hAnsi="Courier New"/>
    </w:rPr>
  </w:style>
  <w:style w:type="character" w:customStyle="1" w:styleId="WW8Num11z2">
    <w:name w:val="WW8Num11z2"/>
    <w:uiPriority w:val="99"/>
    <w:rsid w:val="00DB0E7A"/>
    <w:rPr>
      <w:rFonts w:ascii="Wingdings" w:hAnsi="Wingdings"/>
    </w:rPr>
  </w:style>
  <w:style w:type="character" w:customStyle="1" w:styleId="WW8Num12z0">
    <w:name w:val="WW8Num12z0"/>
    <w:uiPriority w:val="99"/>
    <w:rsid w:val="00DB0E7A"/>
    <w:rPr>
      <w:rFonts w:ascii="Symbol" w:hAnsi="Symbol"/>
    </w:rPr>
  </w:style>
  <w:style w:type="character" w:customStyle="1" w:styleId="WW8Num12z1">
    <w:name w:val="WW8Num12z1"/>
    <w:uiPriority w:val="99"/>
    <w:rsid w:val="00DB0E7A"/>
    <w:rPr>
      <w:rFonts w:ascii="Courier New" w:hAnsi="Courier New"/>
    </w:rPr>
  </w:style>
  <w:style w:type="character" w:customStyle="1" w:styleId="WW8Num12z2">
    <w:name w:val="WW8Num12z2"/>
    <w:uiPriority w:val="99"/>
    <w:rsid w:val="00DB0E7A"/>
    <w:rPr>
      <w:rFonts w:ascii="Wingdings" w:hAnsi="Wingdings"/>
    </w:rPr>
  </w:style>
  <w:style w:type="character" w:customStyle="1" w:styleId="WW8Num13z0">
    <w:name w:val="WW8Num13z0"/>
    <w:uiPriority w:val="99"/>
    <w:rsid w:val="00DB0E7A"/>
    <w:rPr>
      <w:rFonts w:ascii="Symbol" w:hAnsi="Symbol"/>
    </w:rPr>
  </w:style>
  <w:style w:type="character" w:customStyle="1" w:styleId="WW8Num13z1">
    <w:name w:val="WW8Num13z1"/>
    <w:uiPriority w:val="99"/>
    <w:rsid w:val="00DB0E7A"/>
    <w:rPr>
      <w:rFonts w:ascii="Courier New" w:hAnsi="Courier New"/>
    </w:rPr>
  </w:style>
  <w:style w:type="character" w:customStyle="1" w:styleId="WW8Num13z2">
    <w:name w:val="WW8Num13z2"/>
    <w:uiPriority w:val="99"/>
    <w:rsid w:val="00DB0E7A"/>
    <w:rPr>
      <w:rFonts w:ascii="Wingdings" w:hAnsi="Wingdings"/>
    </w:rPr>
  </w:style>
  <w:style w:type="character" w:customStyle="1" w:styleId="WW8Num14z0">
    <w:name w:val="WW8Num14z0"/>
    <w:uiPriority w:val="99"/>
    <w:rsid w:val="00DB0E7A"/>
    <w:rPr>
      <w:rFonts w:ascii="Symbol" w:hAnsi="Symbol"/>
    </w:rPr>
  </w:style>
  <w:style w:type="character" w:customStyle="1" w:styleId="WW8Num14z1">
    <w:name w:val="WW8Num14z1"/>
    <w:uiPriority w:val="99"/>
    <w:rsid w:val="00DB0E7A"/>
    <w:rPr>
      <w:rFonts w:ascii="Courier New" w:hAnsi="Courier New"/>
    </w:rPr>
  </w:style>
  <w:style w:type="character" w:customStyle="1" w:styleId="WW8Num14z2">
    <w:name w:val="WW8Num14z2"/>
    <w:uiPriority w:val="99"/>
    <w:rsid w:val="00DB0E7A"/>
    <w:rPr>
      <w:rFonts w:ascii="Wingdings" w:hAnsi="Wingdings"/>
    </w:rPr>
  </w:style>
  <w:style w:type="character" w:customStyle="1" w:styleId="WW8Num15z0">
    <w:name w:val="WW8Num15z0"/>
    <w:uiPriority w:val="99"/>
    <w:rsid w:val="00DB0E7A"/>
    <w:rPr>
      <w:rFonts w:ascii="Symbol" w:hAnsi="Symbol"/>
    </w:rPr>
  </w:style>
  <w:style w:type="character" w:customStyle="1" w:styleId="WW8NumSt2z0">
    <w:name w:val="WW8NumSt2z0"/>
    <w:uiPriority w:val="99"/>
    <w:rsid w:val="00DB0E7A"/>
    <w:rPr>
      <w:rFonts w:ascii="Symbol" w:hAnsi="Symbol"/>
      <w:sz w:val="22"/>
    </w:rPr>
  </w:style>
  <w:style w:type="character" w:customStyle="1" w:styleId="WW8NumSt2z1">
    <w:name w:val="WW8NumSt2z1"/>
    <w:uiPriority w:val="99"/>
    <w:rsid w:val="00DB0E7A"/>
    <w:rPr>
      <w:rFonts w:ascii="Courier New" w:hAnsi="Courier New"/>
    </w:rPr>
  </w:style>
  <w:style w:type="character" w:customStyle="1" w:styleId="WW8NumSt2z2">
    <w:name w:val="WW8NumSt2z2"/>
    <w:uiPriority w:val="99"/>
    <w:rsid w:val="00DB0E7A"/>
    <w:rPr>
      <w:rFonts w:ascii="Wingdings" w:hAnsi="Wingdings"/>
    </w:rPr>
  </w:style>
  <w:style w:type="character" w:customStyle="1" w:styleId="WW8NumSt2z3">
    <w:name w:val="WW8NumSt2z3"/>
    <w:uiPriority w:val="99"/>
    <w:rsid w:val="00DB0E7A"/>
    <w:rPr>
      <w:rFonts w:ascii="Symbol" w:hAnsi="Symbol"/>
    </w:rPr>
  </w:style>
  <w:style w:type="character" w:customStyle="1" w:styleId="19">
    <w:name w:val="Основной шрифт абзаца1"/>
    <w:uiPriority w:val="99"/>
    <w:rsid w:val="00DB0E7A"/>
  </w:style>
  <w:style w:type="character" w:customStyle="1" w:styleId="aff8">
    <w:name w:val="Символ сноски"/>
    <w:basedOn w:val="a0"/>
    <w:uiPriority w:val="99"/>
    <w:rsid w:val="00DB0E7A"/>
    <w:rPr>
      <w:rFonts w:cs="Times New Roman"/>
      <w:vertAlign w:val="superscript"/>
    </w:rPr>
  </w:style>
  <w:style w:type="character" w:customStyle="1" w:styleId="aff9">
    <w:name w:val="Символы концевой сноски"/>
    <w:uiPriority w:val="99"/>
    <w:rsid w:val="00DB0E7A"/>
  </w:style>
  <w:style w:type="paragraph" w:customStyle="1" w:styleId="affa">
    <w:name w:val="Заголовок"/>
    <w:basedOn w:val="a"/>
    <w:next w:val="a3"/>
    <w:uiPriority w:val="99"/>
    <w:rsid w:val="00DB0E7A"/>
    <w:pPr>
      <w:keepNext/>
      <w:spacing w:before="240" w:after="120" w:line="240" w:lineRule="auto"/>
    </w:pPr>
    <w:rPr>
      <w:rFonts w:ascii="Arial" w:hAnsi="Arial" w:cs="àìè â 2006 ãîäó ïðîãðàììû ïî ôè"/>
      <w:sz w:val="28"/>
      <w:szCs w:val="28"/>
      <w:lang w:eastAsia="en-US"/>
    </w:rPr>
  </w:style>
  <w:style w:type="paragraph" w:styleId="affb">
    <w:name w:val="index heading"/>
    <w:basedOn w:val="a"/>
    <w:uiPriority w:val="99"/>
    <w:rsid w:val="00DB0E7A"/>
    <w:pPr>
      <w:suppressLineNumbers/>
      <w:spacing w:after="0" w:line="240" w:lineRule="auto"/>
    </w:pPr>
    <w:rPr>
      <w:rFonts w:ascii="Times New Roman" w:hAnsi="Times New Roman" w:cs="àìè â 2006 ãîäó ïðîãðàììû ïî ôè"/>
      <w:sz w:val="24"/>
      <w:szCs w:val="24"/>
      <w:lang w:eastAsia="en-US"/>
    </w:rPr>
  </w:style>
  <w:style w:type="paragraph" w:customStyle="1" w:styleId="29">
    <w:name w:val="Название2"/>
    <w:basedOn w:val="a"/>
    <w:uiPriority w:val="99"/>
    <w:rsid w:val="00DB0E7A"/>
    <w:pPr>
      <w:suppressLineNumbers/>
      <w:spacing w:before="120" w:after="120" w:line="240" w:lineRule="auto"/>
    </w:pPr>
    <w:rPr>
      <w:rFonts w:ascii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2a">
    <w:name w:val="Указатель2"/>
    <w:basedOn w:val="a"/>
    <w:uiPriority w:val="99"/>
    <w:rsid w:val="00DB0E7A"/>
    <w:pPr>
      <w:suppressLineNumbers/>
      <w:spacing w:after="0" w:line="240" w:lineRule="auto"/>
    </w:pPr>
    <w:rPr>
      <w:rFonts w:ascii="Times New Roman" w:hAnsi="Times New Roman" w:cs="àìè â 2006 ãîäó ïðîãðàììû ïî ôè"/>
      <w:sz w:val="24"/>
      <w:szCs w:val="24"/>
      <w:lang w:eastAsia="en-US"/>
    </w:rPr>
  </w:style>
  <w:style w:type="paragraph" w:customStyle="1" w:styleId="1a">
    <w:name w:val="Название1"/>
    <w:basedOn w:val="a"/>
    <w:uiPriority w:val="99"/>
    <w:rsid w:val="00DB0E7A"/>
    <w:pPr>
      <w:suppressLineNumbers/>
      <w:spacing w:before="120" w:after="120" w:line="240" w:lineRule="auto"/>
    </w:pPr>
    <w:rPr>
      <w:rFonts w:ascii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1b">
    <w:name w:val="Текст1"/>
    <w:basedOn w:val="a"/>
    <w:uiPriority w:val="99"/>
    <w:rsid w:val="00DB0E7A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2b">
    <w:name w:val="заголовок 2"/>
    <w:basedOn w:val="a"/>
    <w:next w:val="a"/>
    <w:uiPriority w:val="99"/>
    <w:rsid w:val="00DB0E7A"/>
    <w:pPr>
      <w:keepNext/>
      <w:spacing w:before="240" w:after="60" w:line="240" w:lineRule="auto"/>
      <w:ind w:firstLine="709"/>
    </w:pPr>
    <w:rPr>
      <w:rFonts w:ascii="Times New Roman" w:hAnsi="Times New Roman"/>
      <w:b/>
      <w:i/>
      <w:sz w:val="24"/>
      <w:szCs w:val="20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DB0E7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paragraph" w:customStyle="1" w:styleId="213">
    <w:name w:val="Основной текст 21"/>
    <w:basedOn w:val="a"/>
    <w:uiPriority w:val="99"/>
    <w:rsid w:val="00DB0E7A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ffc">
    <w:name w:val="Содержимое таблицы"/>
    <w:basedOn w:val="a"/>
    <w:uiPriority w:val="99"/>
    <w:rsid w:val="00DB0E7A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ffd">
    <w:name w:val="Заголовок таблицы"/>
    <w:basedOn w:val="affc"/>
    <w:uiPriority w:val="99"/>
    <w:rsid w:val="00DB0E7A"/>
    <w:pPr>
      <w:jc w:val="center"/>
    </w:pPr>
    <w:rPr>
      <w:b/>
      <w:bCs/>
    </w:rPr>
  </w:style>
  <w:style w:type="paragraph" w:customStyle="1" w:styleId="affe">
    <w:name w:val="Содержимое врезки"/>
    <w:basedOn w:val="a3"/>
    <w:uiPriority w:val="99"/>
    <w:rsid w:val="00DB0E7A"/>
  </w:style>
  <w:style w:type="paragraph" w:customStyle="1" w:styleId="afff">
    <w:name w:val="параграф"/>
    <w:basedOn w:val="a"/>
    <w:uiPriority w:val="99"/>
    <w:rsid w:val="00DB0E7A"/>
    <w:pPr>
      <w:autoSpaceDE w:val="0"/>
      <w:spacing w:after="0" w:line="236" w:lineRule="atLeast"/>
      <w:jc w:val="center"/>
    </w:pPr>
    <w:rPr>
      <w:rFonts w:ascii="PragmaticaC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"/>
    <w:uiPriority w:val="99"/>
    <w:rsid w:val="00DB0E7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paragraph" w:customStyle="1" w:styleId="221">
    <w:name w:val="Основной текст 22"/>
    <w:basedOn w:val="a"/>
    <w:uiPriority w:val="99"/>
    <w:rsid w:val="00DB0E7A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paragraph" w:customStyle="1" w:styleId="1c">
    <w:name w:val="Абзац списка1"/>
    <w:basedOn w:val="a"/>
    <w:uiPriority w:val="99"/>
    <w:rsid w:val="00DB0E7A"/>
    <w:pPr>
      <w:ind w:left="720"/>
      <w:contextualSpacing/>
    </w:pPr>
    <w:rPr>
      <w:lang w:eastAsia="en-US"/>
    </w:rPr>
  </w:style>
  <w:style w:type="character" w:styleId="afff0">
    <w:name w:val="Strong"/>
    <w:basedOn w:val="a0"/>
    <w:uiPriority w:val="99"/>
    <w:qFormat/>
    <w:rsid w:val="00DB0E7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B0E7A"/>
    <w:rPr>
      <w:rFonts w:cs="Times New Roman"/>
    </w:rPr>
  </w:style>
  <w:style w:type="paragraph" w:customStyle="1" w:styleId="afff1">
    <w:name w:val="Знак"/>
    <w:basedOn w:val="a"/>
    <w:uiPriority w:val="99"/>
    <w:rsid w:val="00DB0E7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ff2">
    <w:name w:val="Emphasis"/>
    <w:basedOn w:val="a0"/>
    <w:uiPriority w:val="99"/>
    <w:qFormat/>
    <w:rsid w:val="00DB0E7A"/>
    <w:rPr>
      <w:rFonts w:cs="Times New Roman"/>
      <w:i/>
    </w:rPr>
  </w:style>
  <w:style w:type="character" w:customStyle="1" w:styleId="160">
    <w:name w:val="Знак Знак16"/>
    <w:uiPriority w:val="99"/>
    <w:locked/>
    <w:rsid w:val="00DB0E7A"/>
    <w:rPr>
      <w:sz w:val="24"/>
      <w:lang w:val="ru-RU" w:eastAsia="ru-RU"/>
    </w:rPr>
  </w:style>
  <w:style w:type="character" w:customStyle="1" w:styleId="trb121">
    <w:name w:val="trb121"/>
    <w:basedOn w:val="a0"/>
    <w:uiPriority w:val="99"/>
    <w:rsid w:val="00DB0E7A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a0"/>
    <w:uiPriority w:val="99"/>
    <w:rsid w:val="00DB0E7A"/>
    <w:rPr>
      <w:rFonts w:cs="Times New Roman"/>
    </w:rPr>
  </w:style>
  <w:style w:type="character" w:customStyle="1" w:styleId="grame">
    <w:name w:val="grame"/>
    <w:basedOn w:val="a0"/>
    <w:uiPriority w:val="99"/>
    <w:rsid w:val="00DB0E7A"/>
    <w:rPr>
      <w:rFonts w:cs="Times New Roman"/>
    </w:rPr>
  </w:style>
  <w:style w:type="character" w:customStyle="1" w:styleId="poemyear">
    <w:name w:val="poemyear"/>
    <w:basedOn w:val="a0"/>
    <w:uiPriority w:val="99"/>
    <w:rsid w:val="00DB0E7A"/>
    <w:rPr>
      <w:rFonts w:cs="Times New Roman"/>
    </w:rPr>
  </w:style>
  <w:style w:type="paragraph" w:customStyle="1" w:styleId="zagolovokrazdela">
    <w:name w:val="zagolovokrazdela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podrazdela">
    <w:name w:val="zagolovokpodrazdela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text">
    <w:name w:val="maintext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punkta">
    <w:name w:val="zagolovokpunkta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uiPriority w:val="99"/>
    <w:rsid w:val="00DB0E7A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DB0E7A"/>
    <w:rPr>
      <w:rFonts w:cs="Times New Roman"/>
    </w:rPr>
  </w:style>
  <w:style w:type="character" w:customStyle="1" w:styleId="street-address">
    <w:name w:val="street-address"/>
    <w:basedOn w:val="a0"/>
    <w:uiPriority w:val="99"/>
    <w:rsid w:val="00DB0E7A"/>
    <w:rPr>
      <w:rFonts w:cs="Times New Roman"/>
    </w:rPr>
  </w:style>
  <w:style w:type="character" w:customStyle="1" w:styleId="localityregion">
    <w:name w:val="locality region"/>
    <w:basedOn w:val="a0"/>
    <w:uiPriority w:val="99"/>
    <w:rsid w:val="00DB0E7A"/>
    <w:rPr>
      <w:rFonts w:cs="Times New Roman"/>
    </w:rPr>
  </w:style>
  <w:style w:type="character" w:customStyle="1" w:styleId="country-name">
    <w:name w:val="country-name"/>
    <w:basedOn w:val="a0"/>
    <w:uiPriority w:val="99"/>
    <w:rsid w:val="00DB0E7A"/>
    <w:rPr>
      <w:rFonts w:cs="Times New Roman"/>
    </w:rPr>
  </w:style>
  <w:style w:type="character" w:customStyle="1" w:styleId="postal-code">
    <w:name w:val="postal-code"/>
    <w:basedOn w:val="a0"/>
    <w:uiPriority w:val="99"/>
    <w:rsid w:val="00DB0E7A"/>
    <w:rPr>
      <w:rFonts w:cs="Times New Roman"/>
    </w:rPr>
  </w:style>
  <w:style w:type="character" w:customStyle="1" w:styleId="extended-address">
    <w:name w:val="extended-address"/>
    <w:basedOn w:val="a0"/>
    <w:uiPriority w:val="99"/>
    <w:rsid w:val="00DB0E7A"/>
    <w:rPr>
      <w:rFonts w:cs="Times New Roman"/>
    </w:rPr>
  </w:style>
  <w:style w:type="character" w:customStyle="1" w:styleId="tel">
    <w:name w:val="tel"/>
    <w:basedOn w:val="a0"/>
    <w:uiPriority w:val="99"/>
    <w:rsid w:val="00DB0E7A"/>
    <w:rPr>
      <w:rFonts w:cs="Times New Roman"/>
    </w:rPr>
  </w:style>
  <w:style w:type="character" w:customStyle="1" w:styleId="b-share-popupitemtext">
    <w:name w:val="b-share-popup__item__text"/>
    <w:basedOn w:val="a0"/>
    <w:uiPriority w:val="99"/>
    <w:rsid w:val="00DB0E7A"/>
    <w:rPr>
      <w:rFonts w:cs="Times New Roman"/>
    </w:rPr>
  </w:style>
  <w:style w:type="paragraph" w:customStyle="1" w:styleId="c15c20">
    <w:name w:val="c15 c20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DB0E7A"/>
    <w:rPr>
      <w:rFonts w:cs="Times New Roman"/>
    </w:rPr>
  </w:style>
  <w:style w:type="paragraph" w:customStyle="1" w:styleId="c15">
    <w:name w:val="c15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8">
    <w:name w:val="c10 c18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DB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itial">
    <w:name w:val="initial"/>
    <w:basedOn w:val="a0"/>
    <w:uiPriority w:val="99"/>
    <w:rsid w:val="00DB0E7A"/>
    <w:rPr>
      <w:rFonts w:cs="Times New Roman"/>
    </w:rPr>
  </w:style>
  <w:style w:type="character" w:customStyle="1" w:styleId="submenu-table">
    <w:name w:val="submenu-table"/>
    <w:uiPriority w:val="99"/>
    <w:rsid w:val="00DB0E7A"/>
  </w:style>
  <w:style w:type="paragraph" w:customStyle="1" w:styleId="214">
    <w:name w:val="Список 21"/>
    <w:basedOn w:val="a"/>
    <w:uiPriority w:val="99"/>
    <w:rsid w:val="00DB0E7A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character" w:customStyle="1" w:styleId="51">
    <w:name w:val="Знак Знак5"/>
    <w:basedOn w:val="a0"/>
    <w:uiPriority w:val="99"/>
    <w:rsid w:val="00DB0E7A"/>
    <w:rPr>
      <w:rFonts w:cs="Times New Roman"/>
      <w:sz w:val="24"/>
      <w:szCs w:val="24"/>
      <w:lang w:eastAsia="ar-SA" w:bidi="ar-SA"/>
    </w:rPr>
  </w:style>
  <w:style w:type="paragraph" w:customStyle="1" w:styleId="Style4">
    <w:name w:val="Style4"/>
    <w:basedOn w:val="a"/>
    <w:uiPriority w:val="99"/>
    <w:rsid w:val="00DB0E7A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B0E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DB0E7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DB0E7A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110">
    <w:name w:val="1Стиль1"/>
    <w:basedOn w:val="a"/>
    <w:uiPriority w:val="99"/>
    <w:rsid w:val="00DB0E7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paragraph" w:styleId="36">
    <w:name w:val="Body Text Indent 3"/>
    <w:basedOn w:val="a"/>
    <w:link w:val="37"/>
    <w:uiPriority w:val="99"/>
    <w:rsid w:val="00DB0E7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DB0E7A"/>
    <w:rPr>
      <w:rFonts w:ascii="Calibri" w:hAnsi="Calibri" w:cs="Times New Roman"/>
      <w:sz w:val="16"/>
      <w:szCs w:val="16"/>
    </w:rPr>
  </w:style>
  <w:style w:type="table" w:styleId="1d">
    <w:name w:val="Table Grid 1"/>
    <w:basedOn w:val="a1"/>
    <w:uiPriority w:val="99"/>
    <w:rsid w:val="00DB0E7A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">
    <w:name w:val="Знак Знак2"/>
    <w:uiPriority w:val="99"/>
    <w:locked/>
    <w:rsid w:val="00DB0E7A"/>
    <w:rPr>
      <w:rFonts w:ascii="Calibri" w:hAnsi="Calibri"/>
      <w:sz w:val="22"/>
    </w:rPr>
  </w:style>
  <w:style w:type="table" w:styleId="-1">
    <w:name w:val="Table Web 1"/>
    <w:basedOn w:val="a1"/>
    <w:uiPriority w:val="99"/>
    <w:rsid w:val="00DB0E7A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uiPriority w:val="99"/>
    <w:rsid w:val="00DB0E7A"/>
    <w:rPr>
      <w:rFonts w:cs="Times New Roman"/>
      <w:sz w:val="24"/>
      <w:szCs w:val="24"/>
      <w:lang w:val="ru-RU" w:eastAsia="ar-SA" w:bidi="ar-SA"/>
    </w:rPr>
  </w:style>
  <w:style w:type="paragraph" w:customStyle="1" w:styleId="Style7">
    <w:name w:val="Style7"/>
    <w:basedOn w:val="a"/>
    <w:uiPriority w:val="99"/>
    <w:rsid w:val="00DB0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DB0E7A"/>
    <w:pPr>
      <w:widowControl w:val="0"/>
      <w:snapToGrid w:val="0"/>
      <w:spacing w:before="1180"/>
      <w:jc w:val="center"/>
    </w:pPr>
    <w:rPr>
      <w:rFonts w:ascii="Times New Roman" w:hAnsi="Times New Roman"/>
      <w:b/>
      <w:sz w:val="32"/>
    </w:rPr>
  </w:style>
  <w:style w:type="character" w:customStyle="1" w:styleId="FontStyle12">
    <w:name w:val="Font Style12"/>
    <w:basedOn w:val="a0"/>
    <w:uiPriority w:val="99"/>
    <w:rsid w:val="00DB0E7A"/>
    <w:rPr>
      <w:rFonts w:ascii="Times New Roman" w:hAnsi="Times New Roman" w:cs="Times New Roman"/>
      <w:b/>
      <w:bCs/>
      <w:sz w:val="18"/>
      <w:szCs w:val="18"/>
    </w:rPr>
  </w:style>
  <w:style w:type="character" w:customStyle="1" w:styleId="2d">
    <w:name w:val="Основной текст (2)_"/>
    <w:basedOn w:val="a0"/>
    <w:link w:val="2e"/>
    <w:uiPriority w:val="99"/>
    <w:locked/>
    <w:rsid w:val="00DB0E7A"/>
    <w:rPr>
      <w:rFonts w:ascii="Century Schoolbook" w:hAnsi="Century Schoolbook" w:cs="Times New Roman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DB0E7A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hAnsi="Century Schoolbook"/>
    </w:rPr>
  </w:style>
  <w:style w:type="character" w:customStyle="1" w:styleId="apple-style-span">
    <w:name w:val="apple-style-span"/>
    <w:uiPriority w:val="99"/>
    <w:rsid w:val="00DB0E7A"/>
  </w:style>
  <w:style w:type="paragraph" w:customStyle="1" w:styleId="1e">
    <w:name w:val="Стиль1"/>
    <w:uiPriority w:val="99"/>
    <w:rsid w:val="00DB0E7A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f3">
    <w:name w:val="Основной текст_"/>
    <w:basedOn w:val="a0"/>
    <w:link w:val="2f"/>
    <w:uiPriority w:val="99"/>
    <w:locked/>
    <w:rsid w:val="00DB0E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+ 9"/>
    <w:aliases w:val="5 pt,Не полужирный,Интервал 1 pt"/>
    <w:basedOn w:val="afff3"/>
    <w:uiPriority w:val="99"/>
    <w:rsid w:val="00DB0E7A"/>
    <w:rPr>
      <w:color w:val="000000"/>
      <w:spacing w:val="20"/>
      <w:w w:val="100"/>
      <w:position w:val="0"/>
      <w:sz w:val="19"/>
      <w:szCs w:val="19"/>
      <w:lang w:val="ru-RU" w:eastAsia="ru-RU"/>
    </w:rPr>
  </w:style>
  <w:style w:type="paragraph" w:customStyle="1" w:styleId="2f">
    <w:name w:val="Основной текст2"/>
    <w:basedOn w:val="a"/>
    <w:link w:val="afff3"/>
    <w:uiPriority w:val="99"/>
    <w:rsid w:val="00DB0E7A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</w:rPr>
  </w:style>
  <w:style w:type="character" w:customStyle="1" w:styleId="910">
    <w:name w:val="Основной текст + 91"/>
    <w:aliases w:val="5 pt1,Курсив,Интервал 0 pt"/>
    <w:basedOn w:val="afff3"/>
    <w:uiPriority w:val="99"/>
    <w:rsid w:val="00DB0E7A"/>
    <w:rPr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afff4">
    <w:name w:val="Основной текст + Не полужирный"/>
    <w:basedOn w:val="afff3"/>
    <w:uiPriority w:val="99"/>
    <w:rsid w:val="00DB0E7A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WW8Num2z3">
    <w:name w:val="WW8Num2z3"/>
    <w:uiPriority w:val="99"/>
    <w:rsid w:val="00DB0E7A"/>
    <w:rPr>
      <w:rFonts w:ascii="Symbol" w:hAnsi="Symbol"/>
    </w:rPr>
  </w:style>
  <w:style w:type="character" w:customStyle="1" w:styleId="WW8Num2z4">
    <w:name w:val="WW8Num2z4"/>
    <w:uiPriority w:val="99"/>
    <w:rsid w:val="00DB0E7A"/>
    <w:rPr>
      <w:rFonts w:ascii="Courier New" w:hAnsi="Courier New"/>
    </w:rPr>
  </w:style>
  <w:style w:type="character" w:customStyle="1" w:styleId="WW8Num5z1">
    <w:name w:val="WW8Num5z1"/>
    <w:uiPriority w:val="99"/>
    <w:rsid w:val="00DB0E7A"/>
    <w:rPr>
      <w:rFonts w:ascii="Courier New" w:hAnsi="Courier New"/>
    </w:rPr>
  </w:style>
  <w:style w:type="character" w:customStyle="1" w:styleId="WW8Num5z2">
    <w:name w:val="WW8Num5z2"/>
    <w:uiPriority w:val="99"/>
    <w:rsid w:val="00DB0E7A"/>
    <w:rPr>
      <w:rFonts w:ascii="Wingdings" w:hAnsi="Wingdings"/>
    </w:rPr>
  </w:style>
  <w:style w:type="character" w:customStyle="1" w:styleId="WW8Num5z3">
    <w:name w:val="WW8Num5z3"/>
    <w:uiPriority w:val="99"/>
    <w:rsid w:val="00DB0E7A"/>
    <w:rPr>
      <w:rFonts w:ascii="Symbol" w:hAnsi="Symbol"/>
    </w:rPr>
  </w:style>
  <w:style w:type="character" w:customStyle="1" w:styleId="afff5">
    <w:name w:val="Символ нумерации"/>
    <w:uiPriority w:val="99"/>
    <w:rsid w:val="00DB0E7A"/>
  </w:style>
  <w:style w:type="paragraph" w:styleId="afff6">
    <w:name w:val="caption"/>
    <w:basedOn w:val="a"/>
    <w:uiPriority w:val="99"/>
    <w:qFormat/>
    <w:rsid w:val="00DB0E7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character" w:customStyle="1" w:styleId="1f">
    <w:name w:val="Основной текст с отступом Знак1"/>
    <w:basedOn w:val="a0"/>
    <w:uiPriority w:val="99"/>
    <w:rsid w:val="00DB0E7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f0">
    <w:name w:val="Без интервала2"/>
    <w:uiPriority w:val="99"/>
    <w:rsid w:val="00DB0E7A"/>
    <w:pPr>
      <w:suppressAutoHyphens/>
    </w:pPr>
    <w:rPr>
      <w:rFonts w:cs="Calibri"/>
      <w:sz w:val="22"/>
      <w:szCs w:val="22"/>
      <w:lang w:eastAsia="zh-CN"/>
    </w:rPr>
  </w:style>
  <w:style w:type="paragraph" w:customStyle="1" w:styleId="38">
    <w:name w:val="Основной текст3"/>
    <w:basedOn w:val="a"/>
    <w:uiPriority w:val="99"/>
    <w:rsid w:val="00DB0E7A"/>
    <w:pPr>
      <w:widowControl w:val="0"/>
      <w:shd w:val="clear" w:color="auto" w:fill="FFFFFF"/>
      <w:suppressAutoHyphens/>
      <w:spacing w:after="420" w:line="312" w:lineRule="exact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39">
    <w:name w:val="Без интервала3"/>
    <w:uiPriority w:val="99"/>
    <w:rsid w:val="00DB0E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КГОУ НПО ПУ№43</dc:creator>
  <cp:keywords/>
  <dc:description/>
  <cp:lastModifiedBy>User</cp:lastModifiedBy>
  <cp:revision>5</cp:revision>
  <dcterms:created xsi:type="dcterms:W3CDTF">2016-02-27T09:58:00Z</dcterms:created>
  <dcterms:modified xsi:type="dcterms:W3CDTF">2016-02-28T12:51:00Z</dcterms:modified>
</cp:coreProperties>
</file>