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21" w:rsidRDefault="00357121" w:rsidP="004305D1">
      <w:pPr>
        <w:ind w:firstLine="709"/>
        <w:jc w:val="both"/>
        <w:rPr>
          <w:rFonts w:ascii="Times New Roman" w:hAnsi="Times New Roman" w:cs="Times New Roman"/>
          <w:spacing w:val="-2"/>
          <w:sz w:val="28"/>
          <w:szCs w:val="28"/>
        </w:rPr>
      </w:pPr>
      <w:r>
        <w:rPr>
          <w:b/>
          <w:noProof/>
        </w:rPr>
        <w:drawing>
          <wp:inline distT="0" distB="0" distL="0" distR="0">
            <wp:extent cx="5905500" cy="8343900"/>
            <wp:effectExtent l="19050" t="0" r="0" b="0"/>
            <wp:docPr id="1" name="Рисунок 1" descr="Ли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тра"/>
                    <pic:cNvPicPr>
                      <a:picLocks noChangeAspect="1" noChangeArrowheads="1"/>
                    </pic:cNvPicPr>
                  </pic:nvPicPr>
                  <pic:blipFill>
                    <a:blip r:embed="rId8"/>
                    <a:srcRect/>
                    <a:stretch>
                      <a:fillRect/>
                    </a:stretch>
                  </pic:blipFill>
                  <pic:spPr bwMode="auto">
                    <a:xfrm>
                      <a:off x="0" y="0"/>
                      <a:ext cx="5905500" cy="8343900"/>
                    </a:xfrm>
                    <a:prstGeom prst="rect">
                      <a:avLst/>
                    </a:prstGeom>
                    <a:noFill/>
                    <a:ln w="9525">
                      <a:noFill/>
                      <a:miter lim="800000"/>
                      <a:headEnd/>
                      <a:tailEnd/>
                    </a:ln>
                  </pic:spPr>
                </pic:pic>
              </a:graphicData>
            </a:graphic>
          </wp:inline>
        </w:drawing>
      </w:r>
    </w:p>
    <w:p w:rsidR="00357121" w:rsidRDefault="00357121" w:rsidP="004305D1">
      <w:pPr>
        <w:ind w:firstLine="709"/>
        <w:jc w:val="both"/>
        <w:rPr>
          <w:rFonts w:ascii="Times New Roman" w:hAnsi="Times New Roman" w:cs="Times New Roman"/>
          <w:spacing w:val="-2"/>
          <w:sz w:val="28"/>
          <w:szCs w:val="28"/>
        </w:rPr>
      </w:pPr>
    </w:p>
    <w:p w:rsidR="004305D1" w:rsidRPr="004305D1" w:rsidRDefault="004305D1" w:rsidP="004305D1">
      <w:pPr>
        <w:ind w:firstLine="709"/>
        <w:jc w:val="both"/>
        <w:rPr>
          <w:rFonts w:ascii="Times New Roman" w:hAnsi="Times New Roman" w:cs="Times New Roman"/>
          <w:sz w:val="28"/>
          <w:szCs w:val="28"/>
        </w:rPr>
      </w:pPr>
      <w:r w:rsidRPr="004305D1">
        <w:rPr>
          <w:rFonts w:ascii="Times New Roman" w:hAnsi="Times New Roman" w:cs="Times New Roman"/>
          <w:spacing w:val="-2"/>
          <w:sz w:val="28"/>
          <w:szCs w:val="28"/>
        </w:rPr>
        <w:lastRenderedPageBreak/>
        <w:t>Р</w:t>
      </w:r>
      <w:r w:rsidRPr="004305D1">
        <w:rPr>
          <w:rFonts w:ascii="Times New Roman" w:hAnsi="Times New Roman" w:cs="Times New Roman"/>
          <w:sz w:val="28"/>
          <w:szCs w:val="28"/>
        </w:rPr>
        <w:t>а</w:t>
      </w:r>
      <w:r w:rsidRPr="004305D1">
        <w:rPr>
          <w:rFonts w:ascii="Times New Roman" w:hAnsi="Times New Roman" w:cs="Times New Roman"/>
          <w:spacing w:val="1"/>
          <w:sz w:val="28"/>
          <w:szCs w:val="28"/>
        </w:rPr>
        <w:t>б</w:t>
      </w:r>
      <w:r w:rsidRPr="004305D1">
        <w:rPr>
          <w:rFonts w:ascii="Times New Roman" w:hAnsi="Times New Roman" w:cs="Times New Roman"/>
          <w:sz w:val="28"/>
          <w:szCs w:val="28"/>
        </w:rPr>
        <w:t>о</w:t>
      </w:r>
      <w:r w:rsidRPr="004305D1">
        <w:rPr>
          <w:rFonts w:ascii="Times New Roman" w:hAnsi="Times New Roman" w:cs="Times New Roman"/>
          <w:spacing w:val="-1"/>
          <w:sz w:val="28"/>
          <w:szCs w:val="28"/>
        </w:rPr>
        <w:t>ча</w:t>
      </w:r>
      <w:r w:rsidRPr="004305D1">
        <w:rPr>
          <w:rFonts w:ascii="Times New Roman" w:hAnsi="Times New Roman" w:cs="Times New Roman"/>
          <w:sz w:val="28"/>
          <w:szCs w:val="28"/>
        </w:rPr>
        <w:t>я</w:t>
      </w:r>
      <w:r w:rsidRPr="004305D1">
        <w:rPr>
          <w:rFonts w:ascii="Times New Roman" w:hAnsi="Times New Roman" w:cs="Times New Roman"/>
          <w:spacing w:val="37"/>
          <w:sz w:val="28"/>
          <w:szCs w:val="28"/>
        </w:rPr>
        <w:t xml:space="preserve"> </w:t>
      </w:r>
      <w:r w:rsidRPr="004305D1">
        <w:rPr>
          <w:rFonts w:ascii="Times New Roman" w:hAnsi="Times New Roman" w:cs="Times New Roman"/>
          <w:sz w:val="28"/>
          <w:szCs w:val="28"/>
        </w:rPr>
        <w:t>п</w:t>
      </w:r>
      <w:r w:rsidRPr="004305D1">
        <w:rPr>
          <w:rFonts w:ascii="Times New Roman" w:hAnsi="Times New Roman" w:cs="Times New Roman"/>
          <w:spacing w:val="-1"/>
          <w:sz w:val="28"/>
          <w:szCs w:val="28"/>
        </w:rPr>
        <w:t>рог</w:t>
      </w:r>
      <w:r w:rsidRPr="004305D1">
        <w:rPr>
          <w:rFonts w:ascii="Times New Roman" w:hAnsi="Times New Roman" w:cs="Times New Roman"/>
          <w:sz w:val="28"/>
          <w:szCs w:val="28"/>
        </w:rPr>
        <w:t>рам</w:t>
      </w:r>
      <w:r w:rsidRPr="004305D1">
        <w:rPr>
          <w:rFonts w:ascii="Times New Roman" w:hAnsi="Times New Roman" w:cs="Times New Roman"/>
          <w:spacing w:val="1"/>
          <w:sz w:val="28"/>
          <w:szCs w:val="28"/>
        </w:rPr>
        <w:t>м</w:t>
      </w:r>
      <w:r w:rsidRPr="004305D1">
        <w:rPr>
          <w:rFonts w:ascii="Times New Roman" w:hAnsi="Times New Roman" w:cs="Times New Roman"/>
          <w:sz w:val="28"/>
          <w:szCs w:val="28"/>
        </w:rPr>
        <w:t>а</w:t>
      </w:r>
      <w:r w:rsidRPr="004305D1">
        <w:rPr>
          <w:rFonts w:ascii="Times New Roman" w:hAnsi="Times New Roman" w:cs="Times New Roman"/>
          <w:spacing w:val="35"/>
          <w:sz w:val="28"/>
          <w:szCs w:val="28"/>
        </w:rPr>
        <w:t xml:space="preserve"> </w:t>
      </w:r>
      <w:r w:rsidRPr="004305D1">
        <w:rPr>
          <w:rFonts w:ascii="Times New Roman" w:hAnsi="Times New Roman" w:cs="Times New Roman"/>
          <w:spacing w:val="-4"/>
          <w:sz w:val="28"/>
          <w:szCs w:val="28"/>
        </w:rPr>
        <w:t>у</w:t>
      </w:r>
      <w:r w:rsidRPr="004305D1">
        <w:rPr>
          <w:rFonts w:ascii="Times New Roman" w:hAnsi="Times New Roman" w:cs="Times New Roman"/>
          <w:spacing w:val="-2"/>
          <w:sz w:val="28"/>
          <w:szCs w:val="28"/>
        </w:rPr>
        <w:t>ч</w:t>
      </w:r>
      <w:r w:rsidRPr="004305D1">
        <w:rPr>
          <w:rFonts w:ascii="Times New Roman" w:hAnsi="Times New Roman" w:cs="Times New Roman"/>
          <w:sz w:val="28"/>
          <w:szCs w:val="28"/>
        </w:rPr>
        <w:t>е</w:t>
      </w:r>
      <w:r w:rsidRPr="004305D1">
        <w:rPr>
          <w:rFonts w:ascii="Times New Roman" w:hAnsi="Times New Roman" w:cs="Times New Roman"/>
          <w:spacing w:val="1"/>
          <w:sz w:val="28"/>
          <w:szCs w:val="28"/>
        </w:rPr>
        <w:t>б</w:t>
      </w:r>
      <w:r w:rsidRPr="004305D1">
        <w:rPr>
          <w:rFonts w:ascii="Times New Roman" w:hAnsi="Times New Roman" w:cs="Times New Roman"/>
          <w:sz w:val="28"/>
          <w:szCs w:val="28"/>
        </w:rPr>
        <w:t>но</w:t>
      </w:r>
      <w:r w:rsidRPr="004305D1">
        <w:rPr>
          <w:rFonts w:ascii="Times New Roman" w:hAnsi="Times New Roman" w:cs="Times New Roman"/>
          <w:spacing w:val="-1"/>
          <w:sz w:val="28"/>
          <w:szCs w:val="28"/>
        </w:rPr>
        <w:t>й</w:t>
      </w:r>
      <w:r w:rsidRPr="004305D1">
        <w:rPr>
          <w:rFonts w:ascii="Times New Roman" w:hAnsi="Times New Roman" w:cs="Times New Roman"/>
          <w:spacing w:val="34"/>
          <w:sz w:val="28"/>
          <w:szCs w:val="28"/>
        </w:rPr>
        <w:t xml:space="preserve"> </w:t>
      </w:r>
      <w:r w:rsidRPr="004305D1">
        <w:rPr>
          <w:rFonts w:ascii="Times New Roman" w:hAnsi="Times New Roman" w:cs="Times New Roman"/>
          <w:spacing w:val="2"/>
          <w:sz w:val="28"/>
          <w:szCs w:val="28"/>
        </w:rPr>
        <w:t>д</w:t>
      </w:r>
      <w:r w:rsidRPr="004305D1">
        <w:rPr>
          <w:rFonts w:ascii="Times New Roman" w:hAnsi="Times New Roman" w:cs="Times New Roman"/>
          <w:sz w:val="28"/>
          <w:szCs w:val="28"/>
        </w:rPr>
        <w:t>и</w:t>
      </w:r>
      <w:r w:rsidRPr="004305D1">
        <w:rPr>
          <w:rFonts w:ascii="Times New Roman" w:hAnsi="Times New Roman" w:cs="Times New Roman"/>
          <w:spacing w:val="-1"/>
          <w:sz w:val="28"/>
          <w:szCs w:val="28"/>
        </w:rPr>
        <w:t>с</w:t>
      </w:r>
      <w:r w:rsidRPr="004305D1">
        <w:rPr>
          <w:rFonts w:ascii="Times New Roman" w:hAnsi="Times New Roman" w:cs="Times New Roman"/>
          <w:sz w:val="28"/>
          <w:szCs w:val="28"/>
        </w:rPr>
        <w:t>ц</w:t>
      </w:r>
      <w:r w:rsidRPr="004305D1">
        <w:rPr>
          <w:rFonts w:ascii="Times New Roman" w:hAnsi="Times New Roman" w:cs="Times New Roman"/>
          <w:spacing w:val="-1"/>
          <w:sz w:val="28"/>
          <w:szCs w:val="28"/>
        </w:rPr>
        <w:t>и</w:t>
      </w:r>
      <w:r w:rsidRPr="004305D1">
        <w:rPr>
          <w:rFonts w:ascii="Times New Roman" w:hAnsi="Times New Roman" w:cs="Times New Roman"/>
          <w:spacing w:val="3"/>
          <w:sz w:val="28"/>
          <w:szCs w:val="28"/>
        </w:rPr>
        <w:t>п</w:t>
      </w:r>
      <w:r w:rsidRPr="004305D1">
        <w:rPr>
          <w:rFonts w:ascii="Times New Roman" w:hAnsi="Times New Roman" w:cs="Times New Roman"/>
          <w:spacing w:val="4"/>
          <w:sz w:val="28"/>
          <w:szCs w:val="28"/>
        </w:rPr>
        <w:t>л</w:t>
      </w:r>
      <w:r w:rsidRPr="004305D1">
        <w:rPr>
          <w:rFonts w:ascii="Times New Roman" w:hAnsi="Times New Roman" w:cs="Times New Roman"/>
          <w:sz w:val="28"/>
          <w:szCs w:val="28"/>
        </w:rPr>
        <w:t>и</w:t>
      </w:r>
      <w:r w:rsidRPr="004305D1">
        <w:rPr>
          <w:rFonts w:ascii="Times New Roman" w:hAnsi="Times New Roman" w:cs="Times New Roman"/>
          <w:spacing w:val="-1"/>
          <w:sz w:val="28"/>
          <w:szCs w:val="28"/>
        </w:rPr>
        <w:t>ны</w:t>
      </w:r>
      <w:r w:rsidRPr="004305D1">
        <w:rPr>
          <w:rFonts w:ascii="Times New Roman" w:hAnsi="Times New Roman" w:cs="Times New Roman"/>
          <w:spacing w:val="39"/>
          <w:sz w:val="28"/>
          <w:szCs w:val="28"/>
        </w:rPr>
        <w:t xml:space="preserve"> </w:t>
      </w:r>
      <w:r w:rsidRPr="004305D1">
        <w:rPr>
          <w:rFonts w:ascii="Times New Roman" w:hAnsi="Times New Roman" w:cs="Times New Roman"/>
          <w:spacing w:val="-4"/>
          <w:sz w:val="28"/>
          <w:szCs w:val="28"/>
        </w:rPr>
        <w:t>«</w:t>
      </w:r>
      <w:r w:rsidRPr="004305D1">
        <w:rPr>
          <w:rFonts w:ascii="Times New Roman" w:hAnsi="Times New Roman" w:cs="Times New Roman"/>
          <w:spacing w:val="1"/>
          <w:sz w:val="28"/>
          <w:szCs w:val="28"/>
        </w:rPr>
        <w:t>Литература</w:t>
      </w:r>
      <w:r w:rsidRPr="004305D1">
        <w:rPr>
          <w:rFonts w:ascii="Times New Roman" w:hAnsi="Times New Roman" w:cs="Times New Roman"/>
          <w:sz w:val="28"/>
          <w:szCs w:val="28"/>
        </w:rPr>
        <w:t>»</w:t>
      </w:r>
      <w:r w:rsidRPr="004305D1">
        <w:rPr>
          <w:rFonts w:ascii="Times New Roman" w:hAnsi="Times New Roman" w:cs="Times New Roman"/>
          <w:spacing w:val="34"/>
          <w:sz w:val="28"/>
          <w:szCs w:val="28"/>
        </w:rPr>
        <w:t xml:space="preserve"> </w:t>
      </w:r>
      <w:r w:rsidRPr="004305D1">
        <w:rPr>
          <w:rFonts w:ascii="Times New Roman" w:hAnsi="Times New Roman" w:cs="Times New Roman"/>
          <w:sz w:val="28"/>
          <w:szCs w:val="28"/>
        </w:rPr>
        <w:t xml:space="preserve">  разработана в соответствии с Федеральным базисным планом  и примерными учебными планами для образовательных учреждений РФ, реализующих программы общего образования //Приказ Минобразования России от 09.03.2004г. №1312. Федерального компонента государственного стандарта общего образования (утвержденного приказом Минобразования России от 05.03.2004г. №1089).</w:t>
      </w:r>
      <w:r w:rsidRPr="004305D1">
        <w:rPr>
          <w:rFonts w:ascii="Times New Roman" w:hAnsi="Times New Roman" w:cs="Times New Roman"/>
          <w:color w:val="000000"/>
          <w:spacing w:val="-2"/>
          <w:sz w:val="28"/>
          <w:szCs w:val="28"/>
        </w:rPr>
        <w:t xml:space="preserve"> Приказом Минобрнауки РФ от 14.06.2013 №464 «Об утверждении порядка организации и осуществления образовательной деятельности по образовательным программам СПО» часть 1п. 12,30,31,32,34,35.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4305D1">
        <w:rPr>
          <w:rFonts w:ascii="Times New Roman" w:hAnsi="Times New Roman" w:cs="Times New Roman"/>
          <w:color w:val="000000"/>
          <w:sz w:val="28"/>
          <w:szCs w:val="28"/>
        </w:rPr>
        <w:t>Департамента государственной политики и нормативно-правового регулирования в сфере образования Минобрнауки России</w:t>
      </w:r>
      <w:r w:rsidRPr="004305D1">
        <w:rPr>
          <w:rFonts w:ascii="Times New Roman" w:hAnsi="Times New Roman" w:cs="Times New Roman"/>
          <w:color w:val="000000"/>
          <w:spacing w:val="-2"/>
          <w:sz w:val="28"/>
          <w:szCs w:val="28"/>
        </w:rPr>
        <w:t xml:space="preserve"> от 29.05.2007 № 03-1180). </w:t>
      </w:r>
      <w:r w:rsidRPr="004305D1">
        <w:rPr>
          <w:rStyle w:val="FontStyle37"/>
          <w:rFonts w:cs="Times New Roman"/>
          <w:sz w:val="28"/>
          <w:szCs w:val="28"/>
        </w:rPr>
        <w:t xml:space="preserve">По профессиям  технического и социально-экономического профиля: </w:t>
      </w:r>
    </w:p>
    <w:p w:rsidR="004305D1" w:rsidRPr="004305D1" w:rsidRDefault="004305D1" w:rsidP="004305D1">
      <w:pPr>
        <w:pStyle w:val="a5"/>
        <w:rPr>
          <w:rFonts w:ascii="Times New Roman" w:hAnsi="Times New Roman"/>
          <w:sz w:val="28"/>
          <w:szCs w:val="28"/>
        </w:rPr>
      </w:pPr>
      <w:r w:rsidRPr="004305D1">
        <w:rPr>
          <w:rFonts w:ascii="Times New Roman" w:hAnsi="Times New Roman"/>
          <w:sz w:val="28"/>
          <w:szCs w:val="28"/>
        </w:rPr>
        <w:t>15.01.05. «Сварщик (электросварочные и газосварочные работы)»</w:t>
      </w:r>
    </w:p>
    <w:p w:rsidR="004305D1" w:rsidRPr="004305D1" w:rsidRDefault="004305D1" w:rsidP="004305D1">
      <w:pPr>
        <w:pStyle w:val="a5"/>
        <w:rPr>
          <w:rFonts w:ascii="Times New Roman" w:hAnsi="Times New Roman"/>
          <w:sz w:val="28"/>
          <w:szCs w:val="28"/>
        </w:rPr>
      </w:pPr>
      <w:r w:rsidRPr="004305D1">
        <w:rPr>
          <w:rFonts w:ascii="Times New Roman" w:hAnsi="Times New Roman"/>
          <w:sz w:val="28"/>
          <w:szCs w:val="28"/>
        </w:rPr>
        <w:t xml:space="preserve">19.01.17. «Повар, кондитер», </w:t>
      </w:r>
    </w:p>
    <w:p w:rsidR="004305D1" w:rsidRPr="004305D1" w:rsidRDefault="004305D1" w:rsidP="004305D1">
      <w:pPr>
        <w:pStyle w:val="a5"/>
        <w:rPr>
          <w:rFonts w:ascii="Times New Roman" w:hAnsi="Times New Roman"/>
          <w:sz w:val="28"/>
          <w:szCs w:val="28"/>
        </w:rPr>
      </w:pPr>
      <w:r w:rsidRPr="004305D1">
        <w:rPr>
          <w:rFonts w:ascii="Times New Roman" w:hAnsi="Times New Roman"/>
          <w:sz w:val="28"/>
          <w:szCs w:val="28"/>
        </w:rPr>
        <w:t xml:space="preserve">08.01.08. «Мастер отделочных строительных работ» </w:t>
      </w:r>
    </w:p>
    <w:p w:rsidR="004305D1" w:rsidRPr="004305D1" w:rsidRDefault="004305D1" w:rsidP="004305D1">
      <w:pPr>
        <w:pStyle w:val="a5"/>
        <w:rPr>
          <w:rFonts w:ascii="Times New Roman" w:hAnsi="Times New Roman"/>
          <w:sz w:val="28"/>
          <w:szCs w:val="28"/>
        </w:rPr>
      </w:pPr>
      <w:r w:rsidRPr="004305D1">
        <w:rPr>
          <w:rFonts w:ascii="Times New Roman" w:hAnsi="Times New Roman"/>
          <w:sz w:val="28"/>
          <w:szCs w:val="28"/>
        </w:rPr>
        <w:t xml:space="preserve"> 35.01.13. «Тракторист машинист сельскохозяйственного производства»</w:t>
      </w:r>
    </w:p>
    <w:p w:rsidR="004305D1" w:rsidRPr="004305D1" w:rsidRDefault="004305D1" w:rsidP="004305D1">
      <w:pPr>
        <w:pStyle w:val="a5"/>
        <w:rPr>
          <w:rFonts w:ascii="Times New Roman" w:hAnsi="Times New Roman"/>
          <w:sz w:val="28"/>
          <w:szCs w:val="28"/>
        </w:rPr>
      </w:pPr>
    </w:p>
    <w:p w:rsidR="004305D1" w:rsidRPr="004305D1" w:rsidRDefault="004305D1" w:rsidP="004305D1">
      <w:pPr>
        <w:pStyle w:val="a5"/>
        <w:rPr>
          <w:rFonts w:ascii="Times New Roman" w:hAnsi="Times New Roman"/>
          <w:sz w:val="28"/>
          <w:szCs w:val="28"/>
        </w:rPr>
      </w:pPr>
    </w:p>
    <w:p w:rsidR="004305D1" w:rsidRPr="004305D1" w:rsidRDefault="004305D1" w:rsidP="004305D1">
      <w:pPr>
        <w:widowControl w:val="0"/>
        <w:autoSpaceDE w:val="0"/>
        <w:autoSpaceDN w:val="0"/>
        <w:adjustRightInd w:val="0"/>
        <w:spacing w:line="24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line="24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line="24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line="24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after="19" w:line="6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line="239" w:lineRule="auto"/>
        <w:ind w:right="-20"/>
        <w:rPr>
          <w:rFonts w:ascii="Times New Roman" w:hAnsi="Times New Roman" w:cs="Times New Roman"/>
          <w:sz w:val="28"/>
          <w:szCs w:val="28"/>
        </w:rPr>
      </w:pPr>
      <w:r w:rsidRPr="004305D1">
        <w:rPr>
          <w:rFonts w:ascii="Times New Roman" w:hAnsi="Times New Roman" w:cs="Times New Roman"/>
          <w:spacing w:val="-1"/>
          <w:sz w:val="28"/>
          <w:szCs w:val="28"/>
        </w:rPr>
        <w:t>О</w:t>
      </w:r>
      <w:r w:rsidRPr="004305D1">
        <w:rPr>
          <w:rFonts w:ascii="Times New Roman" w:hAnsi="Times New Roman" w:cs="Times New Roman"/>
          <w:sz w:val="28"/>
          <w:szCs w:val="28"/>
        </w:rPr>
        <w:t>р</w:t>
      </w:r>
      <w:r w:rsidRPr="004305D1">
        <w:rPr>
          <w:rFonts w:ascii="Times New Roman" w:hAnsi="Times New Roman" w:cs="Times New Roman"/>
          <w:spacing w:val="-1"/>
          <w:sz w:val="28"/>
          <w:szCs w:val="28"/>
        </w:rPr>
        <w:t>г</w:t>
      </w:r>
      <w:r w:rsidRPr="004305D1">
        <w:rPr>
          <w:rFonts w:ascii="Times New Roman" w:hAnsi="Times New Roman" w:cs="Times New Roman"/>
          <w:spacing w:val="1"/>
          <w:sz w:val="28"/>
          <w:szCs w:val="28"/>
        </w:rPr>
        <w:t>а</w:t>
      </w:r>
      <w:r w:rsidRPr="004305D1">
        <w:rPr>
          <w:rFonts w:ascii="Times New Roman" w:hAnsi="Times New Roman" w:cs="Times New Roman"/>
          <w:sz w:val="28"/>
          <w:szCs w:val="28"/>
        </w:rPr>
        <w:t>н</w:t>
      </w:r>
      <w:r w:rsidRPr="004305D1">
        <w:rPr>
          <w:rFonts w:ascii="Times New Roman" w:hAnsi="Times New Roman" w:cs="Times New Roman"/>
          <w:spacing w:val="-1"/>
          <w:sz w:val="28"/>
          <w:szCs w:val="28"/>
        </w:rPr>
        <w:t>из</w:t>
      </w:r>
      <w:r w:rsidRPr="004305D1">
        <w:rPr>
          <w:rFonts w:ascii="Times New Roman" w:hAnsi="Times New Roman" w:cs="Times New Roman"/>
          <w:sz w:val="28"/>
          <w:szCs w:val="28"/>
        </w:rPr>
        <w:t>ац</w:t>
      </w:r>
      <w:r w:rsidRPr="004305D1">
        <w:rPr>
          <w:rFonts w:ascii="Times New Roman" w:hAnsi="Times New Roman" w:cs="Times New Roman"/>
          <w:spacing w:val="-1"/>
          <w:sz w:val="28"/>
          <w:szCs w:val="28"/>
        </w:rPr>
        <w:t>ия</w:t>
      </w:r>
      <w:r w:rsidRPr="004305D1">
        <w:rPr>
          <w:rFonts w:ascii="Times New Roman" w:hAnsi="Times New Roman" w:cs="Times New Roman"/>
          <w:spacing w:val="51"/>
          <w:sz w:val="28"/>
          <w:szCs w:val="28"/>
        </w:rPr>
        <w:t xml:space="preserve"> </w:t>
      </w:r>
      <w:r w:rsidRPr="004305D1">
        <w:rPr>
          <w:rFonts w:ascii="Times New Roman" w:hAnsi="Times New Roman" w:cs="Times New Roman"/>
          <w:sz w:val="28"/>
          <w:szCs w:val="28"/>
        </w:rPr>
        <w:t>–</w:t>
      </w:r>
      <w:r w:rsidRPr="004305D1">
        <w:rPr>
          <w:rFonts w:ascii="Times New Roman" w:hAnsi="Times New Roman" w:cs="Times New Roman"/>
          <w:spacing w:val="49"/>
          <w:sz w:val="28"/>
          <w:szCs w:val="28"/>
        </w:rPr>
        <w:t xml:space="preserve"> </w:t>
      </w:r>
      <w:r w:rsidRPr="004305D1">
        <w:rPr>
          <w:rFonts w:ascii="Times New Roman" w:hAnsi="Times New Roman" w:cs="Times New Roman"/>
          <w:sz w:val="28"/>
          <w:szCs w:val="28"/>
        </w:rPr>
        <w:t>раз</w:t>
      </w:r>
      <w:r w:rsidRPr="004305D1">
        <w:rPr>
          <w:rFonts w:ascii="Times New Roman" w:hAnsi="Times New Roman" w:cs="Times New Roman"/>
          <w:spacing w:val="-1"/>
          <w:sz w:val="28"/>
          <w:szCs w:val="28"/>
        </w:rPr>
        <w:t>р</w:t>
      </w:r>
      <w:r w:rsidRPr="004305D1">
        <w:rPr>
          <w:rFonts w:ascii="Times New Roman" w:hAnsi="Times New Roman" w:cs="Times New Roman"/>
          <w:sz w:val="28"/>
          <w:szCs w:val="28"/>
        </w:rPr>
        <w:t>а</w:t>
      </w:r>
      <w:r w:rsidRPr="004305D1">
        <w:rPr>
          <w:rFonts w:ascii="Times New Roman" w:hAnsi="Times New Roman" w:cs="Times New Roman"/>
          <w:spacing w:val="1"/>
          <w:sz w:val="28"/>
          <w:szCs w:val="28"/>
        </w:rPr>
        <w:t>б</w:t>
      </w:r>
      <w:r w:rsidRPr="004305D1">
        <w:rPr>
          <w:rFonts w:ascii="Times New Roman" w:hAnsi="Times New Roman" w:cs="Times New Roman"/>
          <w:sz w:val="28"/>
          <w:szCs w:val="28"/>
        </w:rPr>
        <w:t>о</w:t>
      </w:r>
      <w:r w:rsidRPr="004305D1">
        <w:rPr>
          <w:rFonts w:ascii="Times New Roman" w:hAnsi="Times New Roman" w:cs="Times New Roman"/>
          <w:spacing w:val="-2"/>
          <w:sz w:val="28"/>
          <w:szCs w:val="28"/>
        </w:rPr>
        <w:t>т</w:t>
      </w:r>
      <w:r w:rsidRPr="004305D1">
        <w:rPr>
          <w:rFonts w:ascii="Times New Roman" w:hAnsi="Times New Roman" w:cs="Times New Roman"/>
          <w:spacing w:val="2"/>
          <w:sz w:val="28"/>
          <w:szCs w:val="28"/>
        </w:rPr>
        <w:t>ч</w:t>
      </w:r>
      <w:r w:rsidRPr="004305D1">
        <w:rPr>
          <w:rFonts w:ascii="Times New Roman" w:hAnsi="Times New Roman" w:cs="Times New Roman"/>
          <w:sz w:val="28"/>
          <w:szCs w:val="28"/>
        </w:rPr>
        <w:t>и</w:t>
      </w:r>
      <w:r w:rsidRPr="004305D1">
        <w:rPr>
          <w:rFonts w:ascii="Times New Roman" w:hAnsi="Times New Roman" w:cs="Times New Roman"/>
          <w:spacing w:val="3"/>
          <w:sz w:val="28"/>
          <w:szCs w:val="28"/>
        </w:rPr>
        <w:t>к</w:t>
      </w:r>
      <w:r w:rsidRPr="004305D1">
        <w:rPr>
          <w:rFonts w:ascii="Times New Roman" w:hAnsi="Times New Roman" w:cs="Times New Roman"/>
          <w:sz w:val="28"/>
          <w:szCs w:val="28"/>
        </w:rPr>
        <w:t>:</w:t>
      </w:r>
      <w:r w:rsidRPr="004305D1">
        <w:rPr>
          <w:rFonts w:ascii="Times New Roman" w:hAnsi="Times New Roman" w:cs="Times New Roman"/>
          <w:spacing w:val="49"/>
          <w:sz w:val="28"/>
          <w:szCs w:val="28"/>
        </w:rPr>
        <w:t xml:space="preserve"> </w:t>
      </w:r>
      <w:r w:rsidRPr="004305D1">
        <w:rPr>
          <w:rFonts w:ascii="Times New Roman" w:hAnsi="Times New Roman" w:cs="Times New Roman"/>
          <w:spacing w:val="2"/>
          <w:sz w:val="28"/>
          <w:szCs w:val="28"/>
        </w:rPr>
        <w:t>КГБПОУ «Алейский технологический техникум»</w:t>
      </w:r>
    </w:p>
    <w:p w:rsidR="004305D1" w:rsidRPr="004305D1" w:rsidRDefault="004305D1" w:rsidP="004305D1">
      <w:pPr>
        <w:widowControl w:val="0"/>
        <w:autoSpaceDE w:val="0"/>
        <w:autoSpaceDN w:val="0"/>
        <w:adjustRightInd w:val="0"/>
        <w:spacing w:line="24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after="1" w:line="8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after="1" w:line="8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after="1" w:line="8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after="1" w:line="8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after="1" w:line="8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after="1" w:line="8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after="1" w:line="8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after="1" w:line="8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after="1" w:line="8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line="243" w:lineRule="auto"/>
        <w:ind w:right="-20"/>
        <w:rPr>
          <w:rFonts w:ascii="Times New Roman" w:hAnsi="Times New Roman" w:cs="Times New Roman"/>
          <w:sz w:val="28"/>
          <w:szCs w:val="28"/>
        </w:rPr>
      </w:pPr>
      <w:r w:rsidRPr="004305D1">
        <w:rPr>
          <w:rFonts w:ascii="Times New Roman" w:hAnsi="Times New Roman" w:cs="Times New Roman"/>
          <w:spacing w:val="-2"/>
          <w:sz w:val="28"/>
          <w:szCs w:val="28"/>
        </w:rPr>
        <w:t>Составитель</w:t>
      </w:r>
      <w:r w:rsidRPr="004305D1">
        <w:rPr>
          <w:rFonts w:ascii="Times New Roman" w:hAnsi="Times New Roman" w:cs="Times New Roman"/>
          <w:sz w:val="28"/>
          <w:szCs w:val="28"/>
        </w:rPr>
        <w:t>:</w:t>
      </w:r>
      <w:r w:rsidRPr="004305D1">
        <w:rPr>
          <w:rFonts w:ascii="Times New Roman" w:hAnsi="Times New Roman" w:cs="Times New Roman"/>
          <w:spacing w:val="10"/>
          <w:sz w:val="28"/>
          <w:szCs w:val="28"/>
        </w:rPr>
        <w:t xml:space="preserve"> </w:t>
      </w:r>
      <w:r w:rsidRPr="004305D1">
        <w:rPr>
          <w:rFonts w:ascii="Times New Roman" w:hAnsi="Times New Roman" w:cs="Times New Roman"/>
          <w:spacing w:val="-1"/>
          <w:sz w:val="28"/>
          <w:szCs w:val="28"/>
        </w:rPr>
        <w:t>Герман В.А.</w:t>
      </w:r>
      <w:r w:rsidRPr="004305D1">
        <w:rPr>
          <w:rFonts w:ascii="Times New Roman" w:hAnsi="Times New Roman" w:cs="Times New Roman"/>
          <w:spacing w:val="106"/>
          <w:sz w:val="28"/>
          <w:szCs w:val="28"/>
        </w:rPr>
        <w:t xml:space="preserve"> </w:t>
      </w:r>
      <w:r w:rsidRPr="004305D1">
        <w:rPr>
          <w:rFonts w:ascii="Times New Roman" w:hAnsi="Times New Roman" w:cs="Times New Roman"/>
          <w:sz w:val="28"/>
          <w:szCs w:val="28"/>
        </w:rPr>
        <w:t>–</w:t>
      </w:r>
      <w:r w:rsidRPr="004305D1">
        <w:rPr>
          <w:rFonts w:ascii="Times New Roman" w:hAnsi="Times New Roman" w:cs="Times New Roman"/>
          <w:spacing w:val="15"/>
          <w:sz w:val="28"/>
          <w:szCs w:val="28"/>
        </w:rPr>
        <w:t xml:space="preserve"> </w:t>
      </w:r>
      <w:r w:rsidRPr="004305D1">
        <w:rPr>
          <w:rFonts w:ascii="Times New Roman" w:hAnsi="Times New Roman" w:cs="Times New Roman"/>
          <w:spacing w:val="4"/>
          <w:sz w:val="28"/>
          <w:szCs w:val="28"/>
        </w:rPr>
        <w:t>п</w:t>
      </w:r>
      <w:r w:rsidRPr="004305D1">
        <w:rPr>
          <w:rFonts w:ascii="Times New Roman" w:hAnsi="Times New Roman" w:cs="Times New Roman"/>
          <w:sz w:val="28"/>
          <w:szCs w:val="28"/>
        </w:rPr>
        <w:t>р</w:t>
      </w:r>
      <w:r w:rsidRPr="004305D1">
        <w:rPr>
          <w:rFonts w:ascii="Times New Roman" w:hAnsi="Times New Roman" w:cs="Times New Roman"/>
          <w:spacing w:val="-1"/>
          <w:sz w:val="28"/>
          <w:szCs w:val="28"/>
        </w:rPr>
        <w:t>е</w:t>
      </w:r>
      <w:r w:rsidRPr="004305D1">
        <w:rPr>
          <w:rFonts w:ascii="Times New Roman" w:hAnsi="Times New Roman" w:cs="Times New Roman"/>
          <w:sz w:val="28"/>
          <w:szCs w:val="28"/>
        </w:rPr>
        <w:t>п</w:t>
      </w:r>
      <w:r w:rsidRPr="004305D1">
        <w:rPr>
          <w:rFonts w:ascii="Times New Roman" w:hAnsi="Times New Roman" w:cs="Times New Roman"/>
          <w:spacing w:val="3"/>
          <w:sz w:val="28"/>
          <w:szCs w:val="28"/>
        </w:rPr>
        <w:t>о</w:t>
      </w:r>
      <w:r w:rsidRPr="004305D1">
        <w:rPr>
          <w:rFonts w:ascii="Times New Roman" w:hAnsi="Times New Roman" w:cs="Times New Roman"/>
          <w:spacing w:val="2"/>
          <w:sz w:val="28"/>
          <w:szCs w:val="28"/>
        </w:rPr>
        <w:t>д</w:t>
      </w:r>
      <w:r w:rsidRPr="004305D1">
        <w:rPr>
          <w:rFonts w:ascii="Times New Roman" w:hAnsi="Times New Roman" w:cs="Times New Roman"/>
          <w:sz w:val="28"/>
          <w:szCs w:val="28"/>
        </w:rPr>
        <w:t>а</w:t>
      </w:r>
      <w:r w:rsidRPr="004305D1">
        <w:rPr>
          <w:rFonts w:ascii="Times New Roman" w:hAnsi="Times New Roman" w:cs="Times New Roman"/>
          <w:spacing w:val="-1"/>
          <w:sz w:val="28"/>
          <w:szCs w:val="28"/>
        </w:rPr>
        <w:t>ват</w:t>
      </w:r>
      <w:r w:rsidRPr="004305D1">
        <w:rPr>
          <w:rFonts w:ascii="Times New Roman" w:hAnsi="Times New Roman" w:cs="Times New Roman"/>
          <w:sz w:val="28"/>
          <w:szCs w:val="28"/>
        </w:rPr>
        <w:t>ел</w:t>
      </w:r>
      <w:r w:rsidRPr="004305D1">
        <w:rPr>
          <w:rFonts w:ascii="Times New Roman" w:hAnsi="Times New Roman" w:cs="Times New Roman"/>
          <w:spacing w:val="-1"/>
          <w:sz w:val="28"/>
          <w:szCs w:val="28"/>
        </w:rPr>
        <w:t>ь</w:t>
      </w:r>
      <w:r w:rsidRPr="004305D1">
        <w:rPr>
          <w:rFonts w:ascii="Times New Roman" w:hAnsi="Times New Roman" w:cs="Times New Roman"/>
          <w:spacing w:val="18"/>
          <w:sz w:val="28"/>
          <w:szCs w:val="28"/>
        </w:rPr>
        <w:t xml:space="preserve"> </w:t>
      </w:r>
      <w:r w:rsidRPr="004305D1">
        <w:rPr>
          <w:rFonts w:ascii="Times New Roman" w:hAnsi="Times New Roman" w:cs="Times New Roman"/>
          <w:spacing w:val="-1"/>
          <w:sz w:val="28"/>
          <w:szCs w:val="28"/>
        </w:rPr>
        <w:t xml:space="preserve">высшей </w:t>
      </w:r>
      <w:r w:rsidRPr="004305D1">
        <w:rPr>
          <w:rFonts w:ascii="Times New Roman" w:hAnsi="Times New Roman" w:cs="Times New Roman"/>
          <w:spacing w:val="3"/>
          <w:sz w:val="28"/>
          <w:szCs w:val="28"/>
        </w:rPr>
        <w:t>к</w:t>
      </w:r>
      <w:r w:rsidRPr="004305D1">
        <w:rPr>
          <w:rFonts w:ascii="Times New Roman" w:hAnsi="Times New Roman" w:cs="Times New Roman"/>
          <w:spacing w:val="-1"/>
          <w:sz w:val="28"/>
          <w:szCs w:val="28"/>
        </w:rPr>
        <w:t>ва</w:t>
      </w:r>
      <w:r w:rsidRPr="004305D1">
        <w:rPr>
          <w:rFonts w:ascii="Times New Roman" w:hAnsi="Times New Roman" w:cs="Times New Roman"/>
          <w:sz w:val="28"/>
          <w:szCs w:val="28"/>
        </w:rPr>
        <w:t>ли</w:t>
      </w:r>
      <w:r w:rsidRPr="004305D1">
        <w:rPr>
          <w:rFonts w:ascii="Times New Roman" w:hAnsi="Times New Roman" w:cs="Times New Roman"/>
          <w:spacing w:val="-1"/>
          <w:sz w:val="28"/>
          <w:szCs w:val="28"/>
        </w:rPr>
        <w:t>ф</w:t>
      </w:r>
      <w:r w:rsidRPr="004305D1">
        <w:rPr>
          <w:rFonts w:ascii="Times New Roman" w:hAnsi="Times New Roman" w:cs="Times New Roman"/>
          <w:sz w:val="28"/>
          <w:szCs w:val="28"/>
        </w:rPr>
        <w:t>и</w:t>
      </w:r>
      <w:r w:rsidRPr="004305D1">
        <w:rPr>
          <w:rFonts w:ascii="Times New Roman" w:hAnsi="Times New Roman" w:cs="Times New Roman"/>
          <w:spacing w:val="-1"/>
          <w:sz w:val="28"/>
          <w:szCs w:val="28"/>
        </w:rPr>
        <w:t>к</w:t>
      </w:r>
      <w:r w:rsidRPr="004305D1">
        <w:rPr>
          <w:rFonts w:ascii="Times New Roman" w:hAnsi="Times New Roman" w:cs="Times New Roman"/>
          <w:spacing w:val="4"/>
          <w:sz w:val="28"/>
          <w:szCs w:val="28"/>
        </w:rPr>
        <w:t>а</w:t>
      </w:r>
      <w:r w:rsidRPr="004305D1">
        <w:rPr>
          <w:rFonts w:ascii="Times New Roman" w:hAnsi="Times New Roman" w:cs="Times New Roman"/>
          <w:sz w:val="28"/>
          <w:szCs w:val="28"/>
        </w:rPr>
        <w:t>ц</w:t>
      </w:r>
      <w:r w:rsidRPr="004305D1">
        <w:rPr>
          <w:rFonts w:ascii="Times New Roman" w:hAnsi="Times New Roman" w:cs="Times New Roman"/>
          <w:spacing w:val="-1"/>
          <w:sz w:val="28"/>
          <w:szCs w:val="28"/>
        </w:rPr>
        <w:t>ион</w:t>
      </w:r>
      <w:r w:rsidRPr="004305D1">
        <w:rPr>
          <w:rFonts w:ascii="Times New Roman" w:hAnsi="Times New Roman" w:cs="Times New Roman"/>
          <w:spacing w:val="3"/>
          <w:sz w:val="28"/>
          <w:szCs w:val="28"/>
        </w:rPr>
        <w:t>н</w:t>
      </w:r>
      <w:r w:rsidRPr="004305D1">
        <w:rPr>
          <w:rFonts w:ascii="Times New Roman" w:hAnsi="Times New Roman" w:cs="Times New Roman"/>
          <w:sz w:val="28"/>
          <w:szCs w:val="28"/>
        </w:rPr>
        <w:t>о</w:t>
      </w:r>
      <w:r w:rsidRPr="004305D1">
        <w:rPr>
          <w:rFonts w:ascii="Times New Roman" w:hAnsi="Times New Roman" w:cs="Times New Roman"/>
          <w:spacing w:val="-1"/>
          <w:sz w:val="28"/>
          <w:szCs w:val="28"/>
        </w:rPr>
        <w:t>й</w:t>
      </w:r>
      <w:r w:rsidRPr="004305D1">
        <w:rPr>
          <w:rFonts w:ascii="Times New Roman" w:hAnsi="Times New Roman" w:cs="Times New Roman"/>
          <w:sz w:val="28"/>
          <w:szCs w:val="28"/>
        </w:rPr>
        <w:t xml:space="preserve"> </w:t>
      </w:r>
      <w:r w:rsidRPr="004305D1">
        <w:rPr>
          <w:rFonts w:ascii="Times New Roman" w:hAnsi="Times New Roman" w:cs="Times New Roman"/>
          <w:spacing w:val="-1"/>
          <w:sz w:val="28"/>
          <w:szCs w:val="28"/>
        </w:rPr>
        <w:t>кат</w:t>
      </w:r>
      <w:r w:rsidRPr="004305D1">
        <w:rPr>
          <w:rFonts w:ascii="Times New Roman" w:hAnsi="Times New Roman" w:cs="Times New Roman"/>
          <w:sz w:val="28"/>
          <w:szCs w:val="28"/>
        </w:rPr>
        <w:t>его</w:t>
      </w:r>
      <w:r w:rsidRPr="004305D1">
        <w:rPr>
          <w:rFonts w:ascii="Times New Roman" w:hAnsi="Times New Roman" w:cs="Times New Roman"/>
          <w:spacing w:val="-1"/>
          <w:sz w:val="28"/>
          <w:szCs w:val="28"/>
        </w:rPr>
        <w:t>рии</w:t>
      </w:r>
    </w:p>
    <w:p w:rsidR="004305D1" w:rsidRPr="004305D1" w:rsidRDefault="004305D1" w:rsidP="004305D1">
      <w:pPr>
        <w:widowControl w:val="0"/>
        <w:autoSpaceDE w:val="0"/>
        <w:autoSpaceDN w:val="0"/>
        <w:adjustRightInd w:val="0"/>
        <w:spacing w:line="240" w:lineRule="exact"/>
        <w:rPr>
          <w:rFonts w:ascii="Times New Roman" w:hAnsi="Times New Roman" w:cs="Times New Roman"/>
          <w:sz w:val="28"/>
          <w:szCs w:val="28"/>
        </w:rPr>
      </w:pPr>
    </w:p>
    <w:p w:rsidR="004305D1" w:rsidRPr="004305D1" w:rsidRDefault="004305D1" w:rsidP="004305D1">
      <w:pPr>
        <w:widowControl w:val="0"/>
        <w:autoSpaceDE w:val="0"/>
        <w:autoSpaceDN w:val="0"/>
        <w:adjustRightInd w:val="0"/>
        <w:spacing w:line="240" w:lineRule="exact"/>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sectPr w:rsidR="004305D1" w:rsidRPr="004305D1" w:rsidSect="009B1476">
          <w:pgSz w:w="11906" w:h="16838"/>
          <w:pgMar w:top="1134" w:right="1134" w:bottom="1134" w:left="1418" w:header="709" w:footer="709" w:gutter="0"/>
          <w:cols w:space="708"/>
          <w:docGrid w:linePitch="360"/>
        </w:sectPr>
      </w:pPr>
    </w:p>
    <w:p w:rsidR="004305D1" w:rsidRPr="004305D1" w:rsidRDefault="004305D1" w:rsidP="004305D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4305D1">
        <w:rPr>
          <w:b/>
          <w:sz w:val="28"/>
          <w:szCs w:val="28"/>
        </w:rPr>
        <w:lastRenderedPageBreak/>
        <w:t>СОДЕРЖАНИЕ</w:t>
      </w:r>
    </w:p>
    <w:p w:rsidR="004305D1" w:rsidRPr="004305D1" w:rsidRDefault="004305D1" w:rsidP="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rPr>
      </w:pPr>
    </w:p>
    <w:tbl>
      <w:tblPr>
        <w:tblW w:w="0" w:type="auto"/>
        <w:tblLook w:val="01E0"/>
      </w:tblPr>
      <w:tblGrid>
        <w:gridCol w:w="9348"/>
        <w:gridCol w:w="222"/>
      </w:tblGrid>
      <w:tr w:rsidR="004305D1" w:rsidRPr="004305D1" w:rsidTr="006D56A1">
        <w:tc>
          <w:tcPr>
            <w:tcW w:w="0" w:type="auto"/>
          </w:tcPr>
          <w:p w:rsidR="004305D1" w:rsidRPr="004305D1" w:rsidRDefault="004305D1" w:rsidP="006D56A1">
            <w:pPr>
              <w:pStyle w:val="1"/>
              <w:spacing w:line="360" w:lineRule="auto"/>
              <w:ind w:firstLine="0"/>
              <w:jc w:val="both"/>
              <w:rPr>
                <w:b/>
                <w:caps/>
                <w:sz w:val="28"/>
                <w:szCs w:val="28"/>
              </w:rPr>
            </w:pPr>
          </w:p>
          <w:p w:rsidR="004305D1" w:rsidRPr="004305D1" w:rsidRDefault="004305D1" w:rsidP="006D56A1">
            <w:pPr>
              <w:spacing w:line="360" w:lineRule="auto"/>
              <w:rPr>
                <w:rFonts w:ascii="Times New Roman" w:hAnsi="Times New Roman" w:cs="Times New Roman"/>
                <w:b/>
                <w:sz w:val="28"/>
                <w:szCs w:val="28"/>
                <w:lang w:eastAsia="ar-SA"/>
              </w:rPr>
            </w:pPr>
          </w:p>
        </w:tc>
        <w:tc>
          <w:tcPr>
            <w:tcW w:w="0" w:type="auto"/>
            <w:vAlign w:val="center"/>
          </w:tcPr>
          <w:p w:rsidR="004305D1" w:rsidRPr="004305D1" w:rsidRDefault="004305D1" w:rsidP="006D56A1">
            <w:pPr>
              <w:spacing w:line="360" w:lineRule="auto"/>
              <w:jc w:val="center"/>
              <w:rPr>
                <w:rFonts w:ascii="Times New Roman" w:hAnsi="Times New Roman" w:cs="Times New Roman"/>
                <w:b/>
                <w:sz w:val="28"/>
                <w:szCs w:val="28"/>
              </w:rPr>
            </w:pPr>
          </w:p>
        </w:tc>
      </w:tr>
      <w:tr w:rsidR="004305D1" w:rsidRPr="004305D1" w:rsidTr="006D56A1">
        <w:tc>
          <w:tcPr>
            <w:tcW w:w="0" w:type="auto"/>
          </w:tcPr>
          <w:p w:rsidR="004305D1" w:rsidRPr="004305D1" w:rsidRDefault="004305D1" w:rsidP="006D56A1">
            <w:pPr>
              <w:pStyle w:val="1"/>
              <w:numPr>
                <w:ilvl w:val="0"/>
                <w:numId w:val="1"/>
              </w:numPr>
              <w:spacing w:line="360" w:lineRule="auto"/>
              <w:jc w:val="both"/>
              <w:rPr>
                <w:b/>
                <w:caps/>
                <w:sz w:val="28"/>
                <w:szCs w:val="28"/>
              </w:rPr>
            </w:pPr>
            <w:r w:rsidRPr="004305D1">
              <w:rPr>
                <w:b/>
                <w:caps/>
                <w:sz w:val="28"/>
                <w:szCs w:val="28"/>
              </w:rPr>
              <w:t>ПАСПОРТ ПРОГРАММЫ УЧЕБНОЙ ДИСЦИПЛИНЫ</w:t>
            </w:r>
          </w:p>
          <w:p w:rsidR="004305D1" w:rsidRPr="004305D1" w:rsidRDefault="004305D1" w:rsidP="006D56A1">
            <w:pPr>
              <w:spacing w:line="360" w:lineRule="auto"/>
              <w:rPr>
                <w:rFonts w:ascii="Times New Roman" w:hAnsi="Times New Roman" w:cs="Times New Roman"/>
                <w:b/>
                <w:sz w:val="28"/>
                <w:szCs w:val="28"/>
                <w:lang w:eastAsia="ar-SA"/>
              </w:rPr>
            </w:pPr>
          </w:p>
        </w:tc>
        <w:tc>
          <w:tcPr>
            <w:tcW w:w="0" w:type="auto"/>
            <w:vAlign w:val="center"/>
          </w:tcPr>
          <w:p w:rsidR="004305D1" w:rsidRPr="004305D1" w:rsidRDefault="004305D1" w:rsidP="006D56A1">
            <w:pPr>
              <w:spacing w:line="360" w:lineRule="auto"/>
              <w:jc w:val="center"/>
              <w:rPr>
                <w:rFonts w:ascii="Times New Roman" w:hAnsi="Times New Roman" w:cs="Times New Roman"/>
                <w:b/>
                <w:sz w:val="28"/>
                <w:szCs w:val="28"/>
              </w:rPr>
            </w:pPr>
          </w:p>
        </w:tc>
      </w:tr>
      <w:tr w:rsidR="004305D1" w:rsidRPr="004305D1" w:rsidTr="006D56A1">
        <w:tc>
          <w:tcPr>
            <w:tcW w:w="0" w:type="auto"/>
          </w:tcPr>
          <w:p w:rsidR="004305D1" w:rsidRPr="004305D1" w:rsidRDefault="004305D1" w:rsidP="006D56A1">
            <w:pPr>
              <w:pStyle w:val="1"/>
              <w:numPr>
                <w:ilvl w:val="0"/>
                <w:numId w:val="1"/>
              </w:numPr>
              <w:spacing w:line="360" w:lineRule="auto"/>
              <w:jc w:val="both"/>
              <w:rPr>
                <w:b/>
                <w:caps/>
                <w:sz w:val="28"/>
                <w:szCs w:val="28"/>
              </w:rPr>
            </w:pPr>
            <w:r w:rsidRPr="004305D1">
              <w:rPr>
                <w:b/>
                <w:caps/>
                <w:sz w:val="28"/>
                <w:szCs w:val="28"/>
              </w:rPr>
              <w:t>СТРУКТУРА и содержание УЧЕБНОЙ ДИСЦИПЛИНЫ</w:t>
            </w:r>
          </w:p>
          <w:p w:rsidR="004305D1" w:rsidRPr="004305D1" w:rsidRDefault="004305D1" w:rsidP="006D56A1">
            <w:pPr>
              <w:spacing w:line="360" w:lineRule="auto"/>
              <w:rPr>
                <w:rFonts w:ascii="Times New Roman" w:hAnsi="Times New Roman" w:cs="Times New Roman"/>
                <w:b/>
                <w:sz w:val="28"/>
                <w:szCs w:val="28"/>
                <w:lang w:eastAsia="ar-SA"/>
              </w:rPr>
            </w:pPr>
          </w:p>
        </w:tc>
        <w:tc>
          <w:tcPr>
            <w:tcW w:w="0" w:type="auto"/>
            <w:vAlign w:val="center"/>
          </w:tcPr>
          <w:p w:rsidR="004305D1" w:rsidRPr="004305D1" w:rsidRDefault="004305D1" w:rsidP="006D56A1">
            <w:pPr>
              <w:spacing w:line="360" w:lineRule="auto"/>
              <w:jc w:val="center"/>
              <w:rPr>
                <w:rFonts w:ascii="Times New Roman" w:hAnsi="Times New Roman" w:cs="Times New Roman"/>
                <w:b/>
                <w:sz w:val="28"/>
                <w:szCs w:val="28"/>
              </w:rPr>
            </w:pPr>
          </w:p>
        </w:tc>
      </w:tr>
      <w:tr w:rsidR="004305D1" w:rsidRPr="004305D1" w:rsidTr="006D56A1">
        <w:trPr>
          <w:trHeight w:val="670"/>
        </w:trPr>
        <w:tc>
          <w:tcPr>
            <w:tcW w:w="0" w:type="auto"/>
          </w:tcPr>
          <w:p w:rsidR="004305D1" w:rsidRPr="004305D1" w:rsidRDefault="004305D1" w:rsidP="006D56A1">
            <w:pPr>
              <w:pStyle w:val="1"/>
              <w:numPr>
                <w:ilvl w:val="0"/>
                <w:numId w:val="1"/>
              </w:numPr>
              <w:spacing w:line="360" w:lineRule="auto"/>
              <w:jc w:val="both"/>
              <w:rPr>
                <w:b/>
                <w:caps/>
                <w:sz w:val="28"/>
                <w:szCs w:val="28"/>
              </w:rPr>
            </w:pPr>
            <w:r w:rsidRPr="004305D1">
              <w:rPr>
                <w:b/>
                <w:caps/>
                <w:sz w:val="28"/>
                <w:szCs w:val="28"/>
              </w:rPr>
              <w:t>условия реализации  учебной дисциплины</w:t>
            </w:r>
          </w:p>
          <w:p w:rsidR="004305D1" w:rsidRPr="004305D1" w:rsidRDefault="004305D1" w:rsidP="006D56A1">
            <w:pPr>
              <w:spacing w:line="360" w:lineRule="auto"/>
              <w:rPr>
                <w:rFonts w:ascii="Times New Roman" w:hAnsi="Times New Roman" w:cs="Times New Roman"/>
                <w:b/>
                <w:sz w:val="28"/>
                <w:szCs w:val="28"/>
                <w:lang w:eastAsia="ar-SA"/>
              </w:rPr>
            </w:pPr>
          </w:p>
        </w:tc>
        <w:tc>
          <w:tcPr>
            <w:tcW w:w="0" w:type="auto"/>
            <w:vAlign w:val="center"/>
          </w:tcPr>
          <w:p w:rsidR="004305D1" w:rsidRPr="004305D1" w:rsidRDefault="004305D1" w:rsidP="006D56A1">
            <w:pPr>
              <w:spacing w:line="360" w:lineRule="auto"/>
              <w:jc w:val="center"/>
              <w:rPr>
                <w:rFonts w:ascii="Times New Roman" w:hAnsi="Times New Roman" w:cs="Times New Roman"/>
                <w:b/>
                <w:sz w:val="28"/>
                <w:szCs w:val="28"/>
              </w:rPr>
            </w:pPr>
          </w:p>
        </w:tc>
      </w:tr>
      <w:tr w:rsidR="004305D1" w:rsidRPr="004305D1" w:rsidTr="006D56A1">
        <w:tc>
          <w:tcPr>
            <w:tcW w:w="0" w:type="auto"/>
          </w:tcPr>
          <w:p w:rsidR="004305D1" w:rsidRPr="004305D1" w:rsidRDefault="004305D1" w:rsidP="006D56A1">
            <w:pPr>
              <w:pStyle w:val="1"/>
              <w:numPr>
                <w:ilvl w:val="0"/>
                <w:numId w:val="1"/>
              </w:numPr>
              <w:spacing w:line="360" w:lineRule="auto"/>
              <w:jc w:val="both"/>
              <w:rPr>
                <w:b/>
                <w:caps/>
                <w:sz w:val="28"/>
                <w:szCs w:val="28"/>
              </w:rPr>
            </w:pPr>
            <w:r w:rsidRPr="004305D1">
              <w:rPr>
                <w:b/>
                <w:caps/>
                <w:sz w:val="28"/>
                <w:szCs w:val="28"/>
              </w:rPr>
              <w:t>Контроль и оценка результатов Освоения учебной дисциплины</w:t>
            </w:r>
          </w:p>
        </w:tc>
        <w:tc>
          <w:tcPr>
            <w:tcW w:w="0" w:type="auto"/>
            <w:vAlign w:val="center"/>
          </w:tcPr>
          <w:p w:rsidR="004305D1" w:rsidRPr="004305D1" w:rsidRDefault="004305D1" w:rsidP="006D56A1">
            <w:pPr>
              <w:spacing w:line="360" w:lineRule="auto"/>
              <w:jc w:val="center"/>
              <w:rPr>
                <w:rFonts w:ascii="Times New Roman" w:hAnsi="Times New Roman" w:cs="Times New Roman"/>
                <w:b/>
                <w:sz w:val="28"/>
                <w:szCs w:val="28"/>
              </w:rPr>
            </w:pPr>
          </w:p>
        </w:tc>
      </w:tr>
    </w:tbl>
    <w:p w:rsidR="004305D1" w:rsidRP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pPr>
    </w:p>
    <w:p w:rsid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rPr>
          <w:rFonts w:ascii="Times New Roman" w:hAnsi="Times New Roman" w:cs="Times New Roman"/>
          <w:sz w:val="28"/>
          <w:szCs w:val="28"/>
        </w:rPr>
      </w:pPr>
    </w:p>
    <w:p w:rsidR="004305D1" w:rsidRPr="004305D1" w:rsidRDefault="004305D1" w:rsidP="004305D1">
      <w:pPr>
        <w:spacing w:line="360" w:lineRule="auto"/>
        <w:jc w:val="center"/>
        <w:rPr>
          <w:rFonts w:ascii="Times New Roman" w:hAnsi="Times New Roman" w:cs="Times New Roman"/>
          <w:b/>
        </w:rPr>
      </w:pPr>
      <w:smartTag w:uri="urn:schemas-microsoft-com:office:smarttags" w:element="place">
        <w:r w:rsidRPr="004305D1">
          <w:rPr>
            <w:rFonts w:ascii="Times New Roman" w:hAnsi="Times New Roman" w:cs="Times New Roman"/>
            <w:b/>
            <w:lang w:val="en-US"/>
          </w:rPr>
          <w:t>I</w:t>
        </w:r>
        <w:r w:rsidRPr="004305D1">
          <w:rPr>
            <w:rFonts w:ascii="Times New Roman" w:hAnsi="Times New Roman" w:cs="Times New Roman"/>
            <w:b/>
          </w:rPr>
          <w:t>.</w:t>
        </w:r>
      </w:smartTag>
      <w:r w:rsidRPr="004305D1">
        <w:rPr>
          <w:rFonts w:ascii="Times New Roman" w:hAnsi="Times New Roman" w:cs="Times New Roman"/>
          <w:b/>
        </w:rPr>
        <w:t xml:space="preserve"> ПАСПОРТ РАБОЧЕЙ ПРОГРАММЫ УЧЕБНОЙ ДИСЦИПЛИНЫ </w:t>
      </w:r>
    </w:p>
    <w:p w:rsidR="004305D1" w:rsidRPr="004305D1" w:rsidRDefault="004305D1" w:rsidP="004305D1">
      <w:pPr>
        <w:spacing w:line="360" w:lineRule="auto"/>
        <w:jc w:val="center"/>
        <w:rPr>
          <w:rFonts w:ascii="Times New Roman" w:hAnsi="Times New Roman" w:cs="Times New Roman"/>
          <w:b/>
          <w:sz w:val="28"/>
          <w:szCs w:val="28"/>
        </w:rPr>
      </w:pPr>
      <w:r w:rsidRPr="004305D1">
        <w:rPr>
          <w:rFonts w:ascii="Times New Roman" w:hAnsi="Times New Roman" w:cs="Times New Roman"/>
          <w:b/>
          <w:sz w:val="28"/>
          <w:szCs w:val="28"/>
        </w:rPr>
        <w:t>ОДБ.02. Литература</w:t>
      </w:r>
    </w:p>
    <w:p w:rsidR="004305D1" w:rsidRPr="004305D1" w:rsidRDefault="004305D1" w:rsidP="004305D1">
      <w:pPr>
        <w:pStyle w:val="a6"/>
        <w:numPr>
          <w:ilvl w:val="1"/>
          <w:numId w:val="6"/>
        </w:numPr>
        <w:spacing w:after="0" w:line="360" w:lineRule="auto"/>
        <w:rPr>
          <w:rFonts w:ascii="Times New Roman" w:hAnsi="Times New Roman" w:cs="Times New Roman"/>
          <w:b/>
          <w:sz w:val="28"/>
          <w:szCs w:val="28"/>
        </w:rPr>
      </w:pPr>
      <w:r w:rsidRPr="004305D1">
        <w:rPr>
          <w:rFonts w:ascii="Times New Roman" w:hAnsi="Times New Roman" w:cs="Times New Roman"/>
          <w:b/>
          <w:sz w:val="28"/>
          <w:szCs w:val="28"/>
        </w:rPr>
        <w:t>Область применения рабочей программы.</w:t>
      </w:r>
    </w:p>
    <w:p w:rsidR="004305D1" w:rsidRPr="004305D1" w:rsidRDefault="004305D1" w:rsidP="004305D1">
      <w:pPr>
        <w:pStyle w:val="Default"/>
        <w:rPr>
          <w:rFonts w:ascii="Times New Roman" w:hAnsi="Times New Roman" w:cs="Times New Roman"/>
        </w:rPr>
      </w:pPr>
      <w:r w:rsidRPr="004305D1">
        <w:rPr>
          <w:rFonts w:ascii="Times New Roman" w:hAnsi="Times New Roman" w:cs="Times New Roman"/>
          <w:sz w:val="28"/>
          <w:szCs w:val="28"/>
        </w:rPr>
        <w:t xml:space="preserve">Рабочая программа учебной дисциплины ОДБ.02 «Литература» является частью программы подготовки квалифицированных рабочих, служащих, обучающихся на базе основного общего образования, разработанной  в соответствии с «Рекомендациями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(одобрены Научно-методическим советом Центра начального, среднего, высшего и дополнительного профессионального образования ФГУ «ФИРО» (Протокол № 1 от « 03 » февраля </w:t>
      </w:r>
      <w:smartTag w:uri="urn:schemas-microsoft-com:office:smarttags" w:element="metricconverter">
        <w:smartTagPr>
          <w:attr w:name="ProductID" w:val="2011 г"/>
        </w:smartTagPr>
        <w:r w:rsidRPr="004305D1">
          <w:rPr>
            <w:rFonts w:ascii="Times New Roman" w:hAnsi="Times New Roman" w:cs="Times New Roman"/>
            <w:sz w:val="28"/>
            <w:szCs w:val="28"/>
          </w:rPr>
          <w:t>2011 г</w:t>
        </w:r>
      </w:smartTag>
      <w:r w:rsidRPr="004305D1">
        <w:rPr>
          <w:rFonts w:ascii="Times New Roman" w:hAnsi="Times New Roman" w:cs="Times New Roman"/>
          <w:sz w:val="28"/>
          <w:szCs w:val="28"/>
        </w:rPr>
        <w:t xml:space="preserve">.), примерной программой по дисциплине «Литература» для профессий среднего профессионального образования, утвержденной ФГУ «Федеральный институт развития образования» 10 апреля 2008 года, Федерального государственного образовательного стандарта (далее – ФГОС) по профессиям среднего профессионального образования. </w:t>
      </w:r>
    </w:p>
    <w:tbl>
      <w:tblPr>
        <w:tblW w:w="10406" w:type="dxa"/>
        <w:tblBorders>
          <w:top w:val="nil"/>
          <w:left w:val="nil"/>
          <w:bottom w:val="nil"/>
          <w:right w:val="nil"/>
        </w:tblBorders>
        <w:tblLayout w:type="fixed"/>
        <w:tblLook w:val="0000"/>
      </w:tblPr>
      <w:tblGrid>
        <w:gridCol w:w="10406"/>
      </w:tblGrid>
      <w:tr w:rsidR="004305D1" w:rsidRPr="004305D1" w:rsidTr="006D56A1">
        <w:trPr>
          <w:trHeight w:val="1971"/>
        </w:trPr>
        <w:tc>
          <w:tcPr>
            <w:tcW w:w="10406" w:type="dxa"/>
          </w:tcPr>
          <w:p w:rsidR="004305D1" w:rsidRPr="004305D1" w:rsidRDefault="004305D1" w:rsidP="004305D1">
            <w:pPr>
              <w:jc w:val="both"/>
              <w:rPr>
                <w:rFonts w:ascii="Times New Roman" w:hAnsi="Times New Roman" w:cs="Times New Roman"/>
                <w:sz w:val="28"/>
                <w:szCs w:val="28"/>
              </w:rPr>
            </w:pPr>
            <w:r w:rsidRPr="004305D1">
              <w:rPr>
                <w:rFonts w:ascii="Times New Roman" w:hAnsi="Times New Roman" w:cs="Times New Roman"/>
                <w:sz w:val="28"/>
                <w:szCs w:val="28"/>
              </w:rPr>
              <w:t>Приказ Минобразования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bl>
    <w:p w:rsidR="004305D1" w:rsidRPr="004305D1" w:rsidRDefault="004305D1" w:rsidP="004305D1">
      <w:pPr>
        <w:jc w:val="both"/>
        <w:rPr>
          <w:rFonts w:ascii="Times New Roman" w:hAnsi="Times New Roman" w:cs="Times New Roman"/>
          <w:sz w:val="28"/>
          <w:szCs w:val="28"/>
        </w:rPr>
      </w:pPr>
      <w:r w:rsidRPr="004305D1">
        <w:rPr>
          <w:rFonts w:ascii="Times New Roman" w:hAnsi="Times New Roman" w:cs="Times New Roman"/>
          <w:sz w:val="28"/>
          <w:szCs w:val="28"/>
        </w:rPr>
        <w:t xml:space="preserve">Программа учебной дисциплины разработана для </w:t>
      </w:r>
      <w:r w:rsidRPr="004305D1">
        <w:rPr>
          <w:rStyle w:val="FontStyle37"/>
          <w:rFonts w:cs="Times New Roman"/>
          <w:sz w:val="28"/>
          <w:szCs w:val="28"/>
        </w:rPr>
        <w:t xml:space="preserve"> профессий  технического и социально-экономического профиля: </w:t>
      </w:r>
    </w:p>
    <w:p w:rsidR="004305D1" w:rsidRPr="004305D1" w:rsidRDefault="004305D1" w:rsidP="004305D1">
      <w:pPr>
        <w:pStyle w:val="a5"/>
        <w:rPr>
          <w:rFonts w:ascii="Times New Roman" w:hAnsi="Times New Roman"/>
          <w:sz w:val="28"/>
          <w:szCs w:val="28"/>
        </w:rPr>
      </w:pPr>
      <w:r w:rsidRPr="004305D1">
        <w:rPr>
          <w:rFonts w:ascii="Times New Roman" w:hAnsi="Times New Roman"/>
          <w:sz w:val="28"/>
          <w:szCs w:val="28"/>
        </w:rPr>
        <w:t xml:space="preserve">  15.01.05. «Сварщик (электросварочные и газосварочные работы)»,</w:t>
      </w:r>
    </w:p>
    <w:p w:rsidR="004305D1" w:rsidRPr="004305D1" w:rsidRDefault="004305D1" w:rsidP="004305D1">
      <w:pPr>
        <w:pStyle w:val="a5"/>
        <w:rPr>
          <w:rFonts w:ascii="Times New Roman" w:hAnsi="Times New Roman"/>
          <w:sz w:val="28"/>
          <w:szCs w:val="28"/>
        </w:rPr>
      </w:pPr>
      <w:r w:rsidRPr="004305D1">
        <w:rPr>
          <w:rFonts w:ascii="Times New Roman" w:hAnsi="Times New Roman"/>
          <w:sz w:val="28"/>
          <w:szCs w:val="28"/>
        </w:rPr>
        <w:t xml:space="preserve">   19.01.17. «Повар, кондитер»,</w:t>
      </w:r>
    </w:p>
    <w:p w:rsidR="004305D1" w:rsidRPr="004305D1" w:rsidRDefault="004305D1" w:rsidP="004305D1">
      <w:pPr>
        <w:pStyle w:val="a5"/>
        <w:rPr>
          <w:rFonts w:ascii="Times New Roman" w:hAnsi="Times New Roman"/>
          <w:sz w:val="28"/>
          <w:szCs w:val="28"/>
        </w:rPr>
      </w:pPr>
      <w:r w:rsidRPr="004305D1">
        <w:rPr>
          <w:rFonts w:ascii="Times New Roman" w:hAnsi="Times New Roman"/>
          <w:sz w:val="28"/>
          <w:szCs w:val="28"/>
        </w:rPr>
        <w:t xml:space="preserve">   08.01.08. «Мастер отделочных строительных работ»</w:t>
      </w:r>
    </w:p>
    <w:p w:rsidR="004305D1" w:rsidRPr="004305D1" w:rsidRDefault="004305D1" w:rsidP="004305D1">
      <w:pPr>
        <w:pStyle w:val="a5"/>
        <w:rPr>
          <w:rFonts w:ascii="Times New Roman" w:hAnsi="Times New Roman"/>
          <w:sz w:val="28"/>
          <w:szCs w:val="28"/>
        </w:rPr>
      </w:pPr>
      <w:r w:rsidRPr="004305D1">
        <w:rPr>
          <w:rFonts w:ascii="Times New Roman" w:hAnsi="Times New Roman"/>
          <w:sz w:val="28"/>
          <w:szCs w:val="28"/>
        </w:rPr>
        <w:lastRenderedPageBreak/>
        <w:t>производства»,    35.01.13. «Тракторист- машинист сельскохозяйственного производства».</w:t>
      </w:r>
    </w:p>
    <w:p w:rsidR="004305D1" w:rsidRPr="004305D1" w:rsidRDefault="004305D1" w:rsidP="004305D1">
      <w:pPr>
        <w:pStyle w:val="a5"/>
        <w:rPr>
          <w:rFonts w:ascii="Times New Roman" w:hAnsi="Times New Roman"/>
          <w:sz w:val="28"/>
          <w:szCs w:val="28"/>
        </w:rPr>
      </w:pPr>
    </w:p>
    <w:p w:rsidR="004305D1" w:rsidRPr="004305D1" w:rsidRDefault="004305D1" w:rsidP="004305D1">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4305D1">
        <w:rPr>
          <w:rFonts w:ascii="Times New Roman" w:hAnsi="Times New Roman" w:cs="Times New Roman"/>
          <w:b/>
          <w:sz w:val="28"/>
          <w:szCs w:val="28"/>
        </w:rPr>
        <w:t>Место дисциплины в структуре основной профессиональной образовательной программы:</w:t>
      </w:r>
    </w:p>
    <w:p w:rsidR="004305D1" w:rsidRPr="004305D1" w:rsidRDefault="004305D1" w:rsidP="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jc w:val="both"/>
        <w:rPr>
          <w:rFonts w:ascii="Times New Roman" w:hAnsi="Times New Roman" w:cs="Times New Roman"/>
          <w:b/>
          <w:sz w:val="28"/>
          <w:szCs w:val="28"/>
        </w:rPr>
      </w:pPr>
      <w:r w:rsidRPr="004305D1">
        <w:rPr>
          <w:rFonts w:ascii="Times New Roman" w:hAnsi="Times New Roman" w:cs="Times New Roman"/>
          <w:b/>
          <w:sz w:val="28"/>
          <w:szCs w:val="28"/>
        </w:rPr>
        <w:t xml:space="preserve"> </w:t>
      </w:r>
      <w:r w:rsidRPr="004305D1">
        <w:rPr>
          <w:rFonts w:ascii="Times New Roman" w:hAnsi="Times New Roman" w:cs="Times New Roman"/>
          <w:sz w:val="28"/>
          <w:szCs w:val="28"/>
        </w:rPr>
        <w:t>дисциплина входит в общеобразовательный цикл основной профессиональной образовательной программы и относится к обязательной части учебного плана. Для усвоения дисциплины обучающиеся используют знания, умения, навыки, способы деятельности и установки, сформированные в ходе изучения предметов «Русский язык», «Литература» на предыдущем уровне образования.</w:t>
      </w:r>
    </w:p>
    <w:p w:rsidR="004305D1" w:rsidRPr="004305D1" w:rsidRDefault="004305D1" w:rsidP="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4305D1">
        <w:rPr>
          <w:rFonts w:ascii="Times New Roman" w:hAnsi="Times New Roman" w:cs="Times New Roman"/>
          <w:b/>
          <w:sz w:val="28"/>
          <w:szCs w:val="28"/>
        </w:rPr>
        <w:t>1.3. Цели и задачи дисциплины – требования к результатам освоения дисциплины:</w:t>
      </w:r>
    </w:p>
    <w:p w:rsidR="004305D1" w:rsidRPr="004305D1" w:rsidRDefault="004305D1" w:rsidP="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r w:rsidRPr="004305D1">
        <w:rPr>
          <w:rFonts w:ascii="Times New Roman" w:hAnsi="Times New Roman" w:cs="Times New Roman"/>
          <w:b/>
          <w:i/>
          <w:sz w:val="28"/>
          <w:szCs w:val="28"/>
        </w:rPr>
        <w:t>В результате освоения учебной дисциплины обучающийся должен уметь:</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воспроизводить содержание литературного произведения;</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определять род и жанр произведения;</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сопоставлять литературные произведения;</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выявлять авторскую позицию;</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выразительно читать изученные произведения (или их фрагменты), соблюдая нормы литературного произношения;</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аргументировано формулировать свое отношение к прочитанному произведению;</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писать рецензии на прочитанные произведения и сочинения разных жанров на литературные темы;</w:t>
      </w:r>
    </w:p>
    <w:p w:rsidR="004305D1" w:rsidRPr="004305D1" w:rsidRDefault="004305D1" w:rsidP="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r w:rsidRPr="004305D1">
        <w:rPr>
          <w:rFonts w:ascii="Times New Roman" w:hAnsi="Times New Roman" w:cs="Times New Roman"/>
          <w:b/>
          <w:i/>
          <w:sz w:val="28"/>
          <w:szCs w:val="28"/>
        </w:rPr>
        <w:t>В результате освоения учебной дисциплины обучающийся должен знать:</w:t>
      </w:r>
    </w:p>
    <w:p w:rsidR="004305D1" w:rsidRPr="004305D1" w:rsidRDefault="004305D1" w:rsidP="004305D1">
      <w:pPr>
        <w:numPr>
          <w:ilvl w:val="1"/>
          <w:numId w:val="4"/>
        </w:numPr>
        <w:tabs>
          <w:tab w:val="clear" w:pos="2367"/>
        </w:tabs>
        <w:spacing w:after="0" w:line="240" w:lineRule="auto"/>
        <w:ind w:left="567" w:hanging="567"/>
        <w:jc w:val="both"/>
        <w:rPr>
          <w:rFonts w:ascii="Times New Roman" w:hAnsi="Times New Roman" w:cs="Times New Roman"/>
          <w:sz w:val="28"/>
          <w:szCs w:val="28"/>
        </w:rPr>
      </w:pPr>
      <w:r w:rsidRPr="004305D1">
        <w:rPr>
          <w:rFonts w:ascii="Times New Roman" w:hAnsi="Times New Roman" w:cs="Times New Roman"/>
          <w:sz w:val="28"/>
          <w:szCs w:val="28"/>
        </w:rPr>
        <w:t>образную природу словесного искусства;</w:t>
      </w:r>
    </w:p>
    <w:p w:rsidR="004305D1" w:rsidRPr="004305D1" w:rsidRDefault="004305D1" w:rsidP="004305D1">
      <w:pPr>
        <w:numPr>
          <w:ilvl w:val="1"/>
          <w:numId w:val="4"/>
        </w:numPr>
        <w:tabs>
          <w:tab w:val="clear" w:pos="2367"/>
          <w:tab w:val="left" w:pos="-567"/>
        </w:tabs>
        <w:spacing w:after="0" w:line="240" w:lineRule="auto"/>
        <w:ind w:left="567" w:hanging="567"/>
        <w:jc w:val="both"/>
        <w:rPr>
          <w:rFonts w:ascii="Times New Roman" w:hAnsi="Times New Roman" w:cs="Times New Roman"/>
          <w:sz w:val="28"/>
          <w:szCs w:val="28"/>
        </w:rPr>
      </w:pPr>
      <w:r w:rsidRPr="004305D1">
        <w:rPr>
          <w:rFonts w:ascii="Times New Roman" w:hAnsi="Times New Roman" w:cs="Times New Roman"/>
          <w:sz w:val="28"/>
          <w:szCs w:val="28"/>
        </w:rPr>
        <w:t>содержание изученных литературных произведений;</w:t>
      </w:r>
    </w:p>
    <w:p w:rsidR="004305D1" w:rsidRPr="004305D1" w:rsidRDefault="004305D1" w:rsidP="004305D1">
      <w:pPr>
        <w:numPr>
          <w:ilvl w:val="1"/>
          <w:numId w:val="4"/>
        </w:numPr>
        <w:tabs>
          <w:tab w:val="clear" w:pos="2367"/>
        </w:tabs>
        <w:spacing w:after="0" w:line="240" w:lineRule="auto"/>
        <w:ind w:left="567" w:hanging="567"/>
        <w:jc w:val="both"/>
        <w:rPr>
          <w:rFonts w:ascii="Times New Roman" w:hAnsi="Times New Roman" w:cs="Times New Roman"/>
          <w:spacing w:val="-4"/>
          <w:sz w:val="28"/>
          <w:szCs w:val="28"/>
        </w:rPr>
      </w:pPr>
      <w:r w:rsidRPr="004305D1">
        <w:rPr>
          <w:rFonts w:ascii="Times New Roman" w:hAnsi="Times New Roman" w:cs="Times New Roman"/>
          <w:spacing w:val="-4"/>
          <w:sz w:val="28"/>
          <w:szCs w:val="28"/>
        </w:rPr>
        <w:t xml:space="preserve">основные факты жизни и творчества писателей-классиков </w:t>
      </w:r>
      <w:r w:rsidRPr="004305D1">
        <w:rPr>
          <w:rFonts w:ascii="Times New Roman" w:hAnsi="Times New Roman" w:cs="Times New Roman"/>
          <w:spacing w:val="-4"/>
          <w:sz w:val="28"/>
          <w:szCs w:val="28"/>
          <w:lang w:val="en-US"/>
        </w:rPr>
        <w:t>XIX</w:t>
      </w:r>
      <w:r w:rsidRPr="004305D1">
        <w:rPr>
          <w:rFonts w:ascii="Times New Roman" w:hAnsi="Times New Roman" w:cs="Times New Roman"/>
          <w:spacing w:val="-4"/>
          <w:sz w:val="28"/>
          <w:szCs w:val="28"/>
        </w:rPr>
        <w:t>–</w:t>
      </w:r>
      <w:r w:rsidRPr="004305D1">
        <w:rPr>
          <w:rFonts w:ascii="Times New Roman" w:hAnsi="Times New Roman" w:cs="Times New Roman"/>
          <w:spacing w:val="-4"/>
          <w:sz w:val="28"/>
          <w:szCs w:val="28"/>
          <w:lang w:val="en-US"/>
        </w:rPr>
        <w:t>XX</w:t>
      </w:r>
      <w:r w:rsidRPr="004305D1">
        <w:rPr>
          <w:rFonts w:ascii="Times New Roman" w:hAnsi="Times New Roman" w:cs="Times New Roman"/>
          <w:spacing w:val="-4"/>
          <w:sz w:val="28"/>
          <w:szCs w:val="28"/>
        </w:rPr>
        <w:t xml:space="preserve"> вв.;</w:t>
      </w:r>
    </w:p>
    <w:p w:rsidR="004305D1" w:rsidRPr="004305D1" w:rsidRDefault="004305D1" w:rsidP="004305D1">
      <w:pPr>
        <w:numPr>
          <w:ilvl w:val="1"/>
          <w:numId w:val="4"/>
        </w:numPr>
        <w:tabs>
          <w:tab w:val="clear" w:pos="2367"/>
        </w:tabs>
        <w:spacing w:after="0" w:line="240" w:lineRule="auto"/>
        <w:ind w:left="567" w:hanging="567"/>
        <w:jc w:val="both"/>
        <w:rPr>
          <w:rFonts w:ascii="Times New Roman" w:hAnsi="Times New Roman" w:cs="Times New Roman"/>
          <w:sz w:val="28"/>
          <w:szCs w:val="28"/>
        </w:rPr>
      </w:pPr>
      <w:r w:rsidRPr="004305D1">
        <w:rPr>
          <w:rFonts w:ascii="Times New Roman" w:hAnsi="Times New Roman" w:cs="Times New Roman"/>
          <w:sz w:val="28"/>
          <w:szCs w:val="28"/>
        </w:rPr>
        <w:lastRenderedPageBreak/>
        <w:t>основные закономерности историко-литературного процесса и черты литературных направлений;</w:t>
      </w:r>
    </w:p>
    <w:p w:rsidR="004305D1" w:rsidRPr="004305D1" w:rsidRDefault="004305D1" w:rsidP="004305D1">
      <w:pPr>
        <w:numPr>
          <w:ilvl w:val="1"/>
          <w:numId w:val="4"/>
        </w:numPr>
        <w:tabs>
          <w:tab w:val="clear" w:pos="2367"/>
          <w:tab w:val="num" w:pos="567"/>
        </w:tabs>
        <w:spacing w:after="0" w:line="240" w:lineRule="auto"/>
        <w:ind w:left="567" w:hanging="567"/>
        <w:jc w:val="both"/>
        <w:rPr>
          <w:rFonts w:ascii="Times New Roman" w:hAnsi="Times New Roman" w:cs="Times New Roman"/>
          <w:sz w:val="28"/>
          <w:szCs w:val="28"/>
        </w:rPr>
      </w:pPr>
      <w:r w:rsidRPr="004305D1">
        <w:rPr>
          <w:rFonts w:ascii="Times New Roman" w:hAnsi="Times New Roman" w:cs="Times New Roman"/>
          <w:sz w:val="28"/>
          <w:szCs w:val="28"/>
        </w:rPr>
        <w:t>основные теоретико-литературные понятия;</w:t>
      </w:r>
    </w:p>
    <w:p w:rsidR="004305D1" w:rsidRPr="004305D1" w:rsidRDefault="004305D1" w:rsidP="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b/>
          <w:i/>
          <w:sz w:val="28"/>
          <w:szCs w:val="28"/>
        </w:rPr>
      </w:pPr>
      <w:r w:rsidRPr="004305D1">
        <w:rPr>
          <w:rFonts w:ascii="Times New Roman" w:hAnsi="Times New Roman" w:cs="Times New Roman"/>
          <w:b/>
          <w:i/>
          <w:sz w:val="28"/>
          <w:szCs w:val="28"/>
        </w:rPr>
        <w:t xml:space="preserve">В результате освоения учебной дисциплины обучающийся должен использовать приобретённые знания и умения в практической деятельности и в повседневной жизни для: </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создания связного текста (устного и письменного) на необходимую тему с учетом норм русского литературного языка;</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участия в диалоге или дискуссии;</w:t>
      </w:r>
    </w:p>
    <w:p w:rsidR="004305D1" w:rsidRPr="004305D1" w:rsidRDefault="004305D1" w:rsidP="004305D1">
      <w:pPr>
        <w:numPr>
          <w:ilvl w:val="0"/>
          <w:numId w:val="2"/>
        </w:numPr>
        <w:tabs>
          <w:tab w:val="left" w:pos="567"/>
        </w:tabs>
        <w:spacing w:after="0" w:line="240" w:lineRule="auto"/>
        <w:jc w:val="both"/>
        <w:rPr>
          <w:rFonts w:ascii="Times New Roman" w:hAnsi="Times New Roman" w:cs="Times New Roman"/>
          <w:sz w:val="28"/>
          <w:szCs w:val="28"/>
        </w:rPr>
      </w:pPr>
      <w:r w:rsidRPr="004305D1">
        <w:rPr>
          <w:rFonts w:ascii="Times New Roman" w:hAnsi="Times New Roman" w:cs="Times New Roman"/>
          <w:sz w:val="28"/>
          <w:szCs w:val="28"/>
        </w:rPr>
        <w:t>самостоятельного знакомства с явлениями художественной культуры и оценки их эстетической значимости;</w:t>
      </w:r>
    </w:p>
    <w:p w:rsidR="004305D1" w:rsidRPr="004305D1" w:rsidRDefault="004305D1" w:rsidP="004305D1">
      <w:pPr>
        <w:numPr>
          <w:ilvl w:val="0"/>
          <w:numId w:val="3"/>
        </w:numPr>
        <w:tabs>
          <w:tab w:val="clear" w:pos="1461"/>
        </w:tabs>
        <w:spacing w:after="0" w:line="240" w:lineRule="auto"/>
        <w:ind w:left="567" w:hanging="567"/>
        <w:jc w:val="both"/>
        <w:rPr>
          <w:rFonts w:ascii="Times New Roman" w:hAnsi="Times New Roman" w:cs="Times New Roman"/>
          <w:sz w:val="28"/>
          <w:szCs w:val="28"/>
        </w:rPr>
      </w:pPr>
      <w:r w:rsidRPr="004305D1">
        <w:rPr>
          <w:rFonts w:ascii="Times New Roman" w:hAnsi="Times New Roman" w:cs="Times New Roman"/>
          <w:sz w:val="28"/>
          <w:szCs w:val="28"/>
        </w:rPr>
        <w:t>определения своего круга чтения и оценки литературных произведений;</w:t>
      </w:r>
    </w:p>
    <w:p w:rsidR="004305D1" w:rsidRPr="004305D1" w:rsidRDefault="004305D1" w:rsidP="004305D1">
      <w:pPr>
        <w:pStyle w:val="a3"/>
        <w:numPr>
          <w:ilvl w:val="0"/>
          <w:numId w:val="3"/>
        </w:numPr>
        <w:tabs>
          <w:tab w:val="clear" w:pos="14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b/>
          <w:sz w:val="28"/>
          <w:szCs w:val="28"/>
        </w:rPr>
      </w:pPr>
      <w:r w:rsidRPr="004305D1">
        <w:rPr>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4305D1" w:rsidRPr="004305D1" w:rsidRDefault="004305D1" w:rsidP="004305D1">
      <w:pPr>
        <w:widowControl w:val="0"/>
        <w:tabs>
          <w:tab w:val="left" w:pos="743"/>
          <w:tab w:val="left" w:pos="2994"/>
          <w:tab w:val="left" w:pos="4769"/>
          <w:tab w:val="left" w:pos="5801"/>
          <w:tab w:val="left" w:pos="6425"/>
          <w:tab w:val="left" w:pos="7870"/>
        </w:tabs>
        <w:autoSpaceDE w:val="0"/>
        <w:autoSpaceDN w:val="0"/>
        <w:adjustRightInd w:val="0"/>
        <w:spacing w:line="237" w:lineRule="auto"/>
        <w:ind w:right="-20"/>
        <w:rPr>
          <w:rFonts w:ascii="Times New Roman" w:hAnsi="Times New Roman" w:cs="Times New Roman"/>
          <w:b/>
          <w:bCs/>
          <w:sz w:val="28"/>
          <w:szCs w:val="28"/>
        </w:rPr>
      </w:pPr>
      <w:r w:rsidRPr="004305D1">
        <w:rPr>
          <w:rFonts w:ascii="Times New Roman" w:hAnsi="Times New Roman" w:cs="Times New Roman"/>
          <w:b/>
          <w:bCs/>
          <w:sz w:val="28"/>
          <w:szCs w:val="28"/>
        </w:rPr>
        <w:t>1.4.</w:t>
      </w:r>
      <w:r w:rsidRPr="004305D1">
        <w:rPr>
          <w:rFonts w:ascii="Times New Roman" w:hAnsi="Times New Roman" w:cs="Times New Roman"/>
          <w:sz w:val="28"/>
          <w:szCs w:val="28"/>
        </w:rPr>
        <w:tab/>
      </w:r>
      <w:r w:rsidRPr="004305D1">
        <w:rPr>
          <w:rFonts w:ascii="Times New Roman" w:hAnsi="Times New Roman" w:cs="Times New Roman"/>
          <w:b/>
          <w:bCs/>
          <w:spacing w:val="1"/>
          <w:sz w:val="28"/>
          <w:szCs w:val="28"/>
        </w:rPr>
        <w:t>Р</w:t>
      </w:r>
      <w:r w:rsidRPr="004305D1">
        <w:rPr>
          <w:rFonts w:ascii="Times New Roman" w:hAnsi="Times New Roman" w:cs="Times New Roman"/>
          <w:b/>
          <w:bCs/>
          <w:sz w:val="28"/>
          <w:szCs w:val="28"/>
        </w:rPr>
        <w:t>е</w:t>
      </w:r>
      <w:r w:rsidRPr="004305D1">
        <w:rPr>
          <w:rFonts w:ascii="Times New Roman" w:hAnsi="Times New Roman" w:cs="Times New Roman"/>
          <w:b/>
          <w:bCs/>
          <w:spacing w:val="-1"/>
          <w:sz w:val="28"/>
          <w:szCs w:val="28"/>
        </w:rPr>
        <w:t>к</w:t>
      </w:r>
      <w:r w:rsidRPr="004305D1">
        <w:rPr>
          <w:rFonts w:ascii="Times New Roman" w:hAnsi="Times New Roman" w:cs="Times New Roman"/>
          <w:b/>
          <w:bCs/>
          <w:spacing w:val="-6"/>
          <w:sz w:val="28"/>
          <w:szCs w:val="28"/>
        </w:rPr>
        <w:t>о</w:t>
      </w:r>
      <w:r w:rsidRPr="004305D1">
        <w:rPr>
          <w:rFonts w:ascii="Times New Roman" w:hAnsi="Times New Roman" w:cs="Times New Roman"/>
          <w:b/>
          <w:bCs/>
          <w:sz w:val="28"/>
          <w:szCs w:val="28"/>
        </w:rPr>
        <w:t>м</w:t>
      </w:r>
      <w:r w:rsidRPr="004305D1">
        <w:rPr>
          <w:rFonts w:ascii="Times New Roman" w:hAnsi="Times New Roman" w:cs="Times New Roman"/>
          <w:b/>
          <w:bCs/>
          <w:spacing w:val="1"/>
          <w:sz w:val="28"/>
          <w:szCs w:val="28"/>
        </w:rPr>
        <w:t>е</w:t>
      </w:r>
      <w:r w:rsidRPr="004305D1">
        <w:rPr>
          <w:rFonts w:ascii="Times New Roman" w:hAnsi="Times New Roman" w:cs="Times New Roman"/>
          <w:b/>
          <w:bCs/>
          <w:spacing w:val="-2"/>
          <w:sz w:val="28"/>
          <w:szCs w:val="28"/>
        </w:rPr>
        <w:t>нд</w:t>
      </w:r>
      <w:r w:rsidRPr="004305D1">
        <w:rPr>
          <w:rFonts w:ascii="Times New Roman" w:hAnsi="Times New Roman" w:cs="Times New Roman"/>
          <w:b/>
          <w:bCs/>
          <w:spacing w:val="-1"/>
          <w:sz w:val="28"/>
          <w:szCs w:val="28"/>
        </w:rPr>
        <w:t>уе</w:t>
      </w:r>
      <w:r w:rsidRPr="004305D1">
        <w:rPr>
          <w:rFonts w:ascii="Times New Roman" w:hAnsi="Times New Roman" w:cs="Times New Roman"/>
          <w:b/>
          <w:bCs/>
          <w:spacing w:val="7"/>
          <w:sz w:val="28"/>
          <w:szCs w:val="28"/>
        </w:rPr>
        <w:t>м</w:t>
      </w:r>
      <w:r w:rsidRPr="004305D1">
        <w:rPr>
          <w:rFonts w:ascii="Times New Roman" w:hAnsi="Times New Roman" w:cs="Times New Roman"/>
          <w:b/>
          <w:bCs/>
          <w:spacing w:val="-5"/>
          <w:sz w:val="28"/>
          <w:szCs w:val="28"/>
        </w:rPr>
        <w:t>о</w:t>
      </w:r>
      <w:r w:rsidRPr="004305D1">
        <w:rPr>
          <w:rFonts w:ascii="Times New Roman" w:hAnsi="Times New Roman" w:cs="Times New Roman"/>
          <w:b/>
          <w:bCs/>
          <w:spacing w:val="-1"/>
          <w:sz w:val="28"/>
          <w:szCs w:val="28"/>
        </w:rPr>
        <w:t>е</w:t>
      </w:r>
      <w:r w:rsidRPr="004305D1">
        <w:rPr>
          <w:rFonts w:ascii="Times New Roman" w:hAnsi="Times New Roman" w:cs="Times New Roman"/>
          <w:spacing w:val="-1"/>
          <w:sz w:val="28"/>
          <w:szCs w:val="28"/>
        </w:rPr>
        <w:tab/>
      </w:r>
      <w:r w:rsidRPr="004305D1">
        <w:rPr>
          <w:rFonts w:ascii="Times New Roman" w:hAnsi="Times New Roman" w:cs="Times New Roman"/>
          <w:b/>
          <w:bCs/>
          <w:spacing w:val="1"/>
          <w:sz w:val="28"/>
          <w:szCs w:val="28"/>
        </w:rPr>
        <w:t>к</w:t>
      </w:r>
      <w:r w:rsidRPr="004305D1">
        <w:rPr>
          <w:rFonts w:ascii="Times New Roman" w:hAnsi="Times New Roman" w:cs="Times New Roman"/>
          <w:b/>
          <w:bCs/>
          <w:spacing w:val="-4"/>
          <w:sz w:val="28"/>
          <w:szCs w:val="28"/>
        </w:rPr>
        <w:t>о</w:t>
      </w:r>
      <w:r w:rsidRPr="004305D1">
        <w:rPr>
          <w:rFonts w:ascii="Times New Roman" w:hAnsi="Times New Roman" w:cs="Times New Roman"/>
          <w:b/>
          <w:bCs/>
          <w:sz w:val="28"/>
          <w:szCs w:val="28"/>
        </w:rPr>
        <w:t>л</w:t>
      </w:r>
      <w:r w:rsidRPr="004305D1">
        <w:rPr>
          <w:rFonts w:ascii="Times New Roman" w:hAnsi="Times New Roman" w:cs="Times New Roman"/>
          <w:b/>
          <w:bCs/>
          <w:spacing w:val="-2"/>
          <w:sz w:val="28"/>
          <w:szCs w:val="28"/>
        </w:rPr>
        <w:t>и</w:t>
      </w:r>
      <w:r w:rsidRPr="004305D1">
        <w:rPr>
          <w:rFonts w:ascii="Times New Roman" w:hAnsi="Times New Roman" w:cs="Times New Roman"/>
          <w:b/>
          <w:bCs/>
          <w:sz w:val="28"/>
          <w:szCs w:val="28"/>
        </w:rPr>
        <w:t>че</w:t>
      </w:r>
      <w:r w:rsidRPr="004305D1">
        <w:rPr>
          <w:rFonts w:ascii="Times New Roman" w:hAnsi="Times New Roman" w:cs="Times New Roman"/>
          <w:b/>
          <w:bCs/>
          <w:spacing w:val="1"/>
          <w:sz w:val="28"/>
          <w:szCs w:val="28"/>
        </w:rPr>
        <w:t>ст</w:t>
      </w:r>
      <w:r w:rsidRPr="004305D1">
        <w:rPr>
          <w:rFonts w:ascii="Times New Roman" w:hAnsi="Times New Roman" w:cs="Times New Roman"/>
          <w:b/>
          <w:bCs/>
          <w:spacing w:val="2"/>
          <w:sz w:val="28"/>
          <w:szCs w:val="28"/>
        </w:rPr>
        <w:t>в</w:t>
      </w:r>
      <w:r w:rsidRPr="004305D1">
        <w:rPr>
          <w:rFonts w:ascii="Times New Roman" w:hAnsi="Times New Roman" w:cs="Times New Roman"/>
          <w:b/>
          <w:bCs/>
          <w:sz w:val="28"/>
          <w:szCs w:val="28"/>
        </w:rPr>
        <w:t>о</w:t>
      </w:r>
      <w:r w:rsidRPr="004305D1">
        <w:rPr>
          <w:rFonts w:ascii="Times New Roman" w:hAnsi="Times New Roman" w:cs="Times New Roman"/>
          <w:sz w:val="28"/>
          <w:szCs w:val="28"/>
        </w:rPr>
        <w:tab/>
      </w:r>
      <w:r w:rsidRPr="004305D1">
        <w:rPr>
          <w:rFonts w:ascii="Times New Roman" w:hAnsi="Times New Roman" w:cs="Times New Roman"/>
          <w:b/>
          <w:bCs/>
          <w:sz w:val="28"/>
          <w:szCs w:val="28"/>
        </w:rPr>
        <w:t>часо</w:t>
      </w:r>
      <w:r w:rsidRPr="004305D1">
        <w:rPr>
          <w:rFonts w:ascii="Times New Roman" w:hAnsi="Times New Roman" w:cs="Times New Roman"/>
          <w:b/>
          <w:bCs/>
          <w:spacing w:val="-1"/>
          <w:sz w:val="28"/>
          <w:szCs w:val="28"/>
        </w:rPr>
        <w:t>в</w:t>
      </w:r>
      <w:r w:rsidRPr="004305D1">
        <w:rPr>
          <w:rFonts w:ascii="Times New Roman" w:hAnsi="Times New Roman" w:cs="Times New Roman"/>
          <w:spacing w:val="-1"/>
          <w:sz w:val="28"/>
          <w:szCs w:val="28"/>
        </w:rPr>
        <w:tab/>
      </w:r>
      <w:r w:rsidRPr="004305D1">
        <w:rPr>
          <w:rFonts w:ascii="Times New Roman" w:hAnsi="Times New Roman" w:cs="Times New Roman"/>
          <w:b/>
          <w:bCs/>
          <w:spacing w:val="-2"/>
          <w:sz w:val="28"/>
          <w:szCs w:val="28"/>
        </w:rPr>
        <w:t>н</w:t>
      </w:r>
      <w:r w:rsidRPr="004305D1">
        <w:rPr>
          <w:rFonts w:ascii="Times New Roman" w:hAnsi="Times New Roman" w:cs="Times New Roman"/>
          <w:b/>
          <w:bCs/>
          <w:spacing w:val="-1"/>
          <w:sz w:val="28"/>
          <w:szCs w:val="28"/>
        </w:rPr>
        <w:t>а</w:t>
      </w:r>
      <w:r w:rsidRPr="004305D1">
        <w:rPr>
          <w:rFonts w:ascii="Times New Roman" w:hAnsi="Times New Roman" w:cs="Times New Roman"/>
          <w:spacing w:val="-1"/>
          <w:sz w:val="28"/>
          <w:szCs w:val="28"/>
        </w:rPr>
        <w:tab/>
      </w:r>
      <w:r w:rsidRPr="004305D1">
        <w:rPr>
          <w:rFonts w:ascii="Times New Roman" w:hAnsi="Times New Roman" w:cs="Times New Roman"/>
          <w:b/>
          <w:bCs/>
          <w:spacing w:val="-5"/>
          <w:sz w:val="28"/>
          <w:szCs w:val="28"/>
        </w:rPr>
        <w:t>о</w:t>
      </w:r>
      <w:r w:rsidRPr="004305D1">
        <w:rPr>
          <w:rFonts w:ascii="Times New Roman" w:hAnsi="Times New Roman" w:cs="Times New Roman"/>
          <w:b/>
          <w:bCs/>
          <w:spacing w:val="4"/>
          <w:sz w:val="28"/>
          <w:szCs w:val="28"/>
        </w:rPr>
        <w:t>с</w:t>
      </w:r>
      <w:r w:rsidRPr="004305D1">
        <w:rPr>
          <w:rFonts w:ascii="Times New Roman" w:hAnsi="Times New Roman" w:cs="Times New Roman"/>
          <w:b/>
          <w:bCs/>
          <w:spacing w:val="2"/>
          <w:sz w:val="28"/>
          <w:szCs w:val="28"/>
        </w:rPr>
        <w:t>в</w:t>
      </w:r>
      <w:r w:rsidRPr="004305D1">
        <w:rPr>
          <w:rFonts w:ascii="Times New Roman" w:hAnsi="Times New Roman" w:cs="Times New Roman"/>
          <w:b/>
          <w:bCs/>
          <w:spacing w:val="-4"/>
          <w:sz w:val="28"/>
          <w:szCs w:val="28"/>
        </w:rPr>
        <w:t>о</w:t>
      </w:r>
      <w:r w:rsidRPr="004305D1">
        <w:rPr>
          <w:rFonts w:ascii="Times New Roman" w:hAnsi="Times New Roman" w:cs="Times New Roman"/>
          <w:b/>
          <w:bCs/>
          <w:spacing w:val="-1"/>
          <w:sz w:val="28"/>
          <w:szCs w:val="28"/>
        </w:rPr>
        <w:t>е</w:t>
      </w:r>
      <w:r w:rsidRPr="004305D1">
        <w:rPr>
          <w:rFonts w:ascii="Times New Roman" w:hAnsi="Times New Roman" w:cs="Times New Roman"/>
          <w:b/>
          <w:bCs/>
          <w:spacing w:val="2"/>
          <w:sz w:val="28"/>
          <w:szCs w:val="28"/>
        </w:rPr>
        <w:t>н</w:t>
      </w:r>
      <w:r w:rsidRPr="004305D1">
        <w:rPr>
          <w:rFonts w:ascii="Times New Roman" w:hAnsi="Times New Roman" w:cs="Times New Roman"/>
          <w:b/>
          <w:bCs/>
          <w:spacing w:val="-2"/>
          <w:sz w:val="28"/>
          <w:szCs w:val="28"/>
        </w:rPr>
        <w:t>и</w:t>
      </w:r>
      <w:r w:rsidRPr="004305D1">
        <w:rPr>
          <w:rFonts w:ascii="Times New Roman" w:hAnsi="Times New Roman" w:cs="Times New Roman"/>
          <w:b/>
          <w:bCs/>
          <w:sz w:val="28"/>
          <w:szCs w:val="28"/>
        </w:rPr>
        <w:t>е</w:t>
      </w:r>
      <w:r w:rsidRPr="004305D1">
        <w:rPr>
          <w:rFonts w:ascii="Times New Roman" w:hAnsi="Times New Roman" w:cs="Times New Roman"/>
          <w:sz w:val="28"/>
          <w:szCs w:val="28"/>
        </w:rPr>
        <w:tab/>
      </w:r>
      <w:r w:rsidRPr="004305D1">
        <w:rPr>
          <w:rFonts w:ascii="Times New Roman" w:hAnsi="Times New Roman" w:cs="Times New Roman"/>
          <w:b/>
          <w:bCs/>
          <w:spacing w:val="1"/>
          <w:sz w:val="28"/>
          <w:szCs w:val="28"/>
        </w:rPr>
        <w:t>п</w:t>
      </w:r>
      <w:r w:rsidRPr="004305D1">
        <w:rPr>
          <w:rFonts w:ascii="Times New Roman" w:hAnsi="Times New Roman" w:cs="Times New Roman"/>
          <w:b/>
          <w:bCs/>
          <w:spacing w:val="3"/>
          <w:sz w:val="28"/>
          <w:szCs w:val="28"/>
        </w:rPr>
        <w:t>р</w:t>
      </w:r>
      <w:r w:rsidRPr="004305D1">
        <w:rPr>
          <w:rFonts w:ascii="Times New Roman" w:hAnsi="Times New Roman" w:cs="Times New Roman"/>
          <w:b/>
          <w:bCs/>
          <w:spacing w:val="-5"/>
          <w:sz w:val="28"/>
          <w:szCs w:val="28"/>
        </w:rPr>
        <w:t>о</w:t>
      </w:r>
      <w:r w:rsidRPr="004305D1">
        <w:rPr>
          <w:rFonts w:ascii="Times New Roman" w:hAnsi="Times New Roman" w:cs="Times New Roman"/>
          <w:b/>
          <w:bCs/>
          <w:spacing w:val="2"/>
          <w:sz w:val="28"/>
          <w:szCs w:val="28"/>
        </w:rPr>
        <w:t>г</w:t>
      </w:r>
      <w:r w:rsidRPr="004305D1">
        <w:rPr>
          <w:rFonts w:ascii="Times New Roman" w:hAnsi="Times New Roman" w:cs="Times New Roman"/>
          <w:b/>
          <w:bCs/>
          <w:spacing w:val="-1"/>
          <w:sz w:val="28"/>
          <w:szCs w:val="28"/>
        </w:rPr>
        <w:t>ра</w:t>
      </w:r>
      <w:r w:rsidRPr="004305D1">
        <w:rPr>
          <w:rFonts w:ascii="Times New Roman" w:hAnsi="Times New Roman" w:cs="Times New Roman"/>
          <w:b/>
          <w:bCs/>
          <w:sz w:val="28"/>
          <w:szCs w:val="28"/>
        </w:rPr>
        <w:t>м</w:t>
      </w:r>
      <w:r w:rsidRPr="004305D1">
        <w:rPr>
          <w:rFonts w:ascii="Times New Roman" w:hAnsi="Times New Roman" w:cs="Times New Roman"/>
          <w:b/>
          <w:bCs/>
          <w:spacing w:val="1"/>
          <w:sz w:val="28"/>
          <w:szCs w:val="28"/>
        </w:rPr>
        <w:t>м</w:t>
      </w:r>
      <w:r w:rsidRPr="004305D1">
        <w:rPr>
          <w:rFonts w:ascii="Times New Roman" w:hAnsi="Times New Roman" w:cs="Times New Roman"/>
          <w:b/>
          <w:bCs/>
          <w:sz w:val="28"/>
          <w:szCs w:val="28"/>
        </w:rPr>
        <w:t>ы</w:t>
      </w:r>
      <w:r w:rsidRPr="004305D1">
        <w:rPr>
          <w:rFonts w:ascii="Times New Roman" w:hAnsi="Times New Roman" w:cs="Times New Roman"/>
          <w:sz w:val="28"/>
          <w:szCs w:val="28"/>
        </w:rPr>
        <w:t xml:space="preserve"> </w:t>
      </w:r>
      <w:r w:rsidRPr="004305D1">
        <w:rPr>
          <w:rFonts w:ascii="Times New Roman" w:hAnsi="Times New Roman" w:cs="Times New Roman"/>
          <w:b/>
          <w:bCs/>
          <w:spacing w:val="-2"/>
          <w:sz w:val="28"/>
          <w:szCs w:val="28"/>
        </w:rPr>
        <w:t>ди</w:t>
      </w:r>
      <w:r w:rsidRPr="004305D1">
        <w:rPr>
          <w:rFonts w:ascii="Times New Roman" w:hAnsi="Times New Roman" w:cs="Times New Roman"/>
          <w:b/>
          <w:bCs/>
          <w:spacing w:val="4"/>
          <w:sz w:val="28"/>
          <w:szCs w:val="28"/>
        </w:rPr>
        <w:t>с</w:t>
      </w:r>
      <w:r w:rsidRPr="004305D1">
        <w:rPr>
          <w:rFonts w:ascii="Times New Roman" w:hAnsi="Times New Roman" w:cs="Times New Roman"/>
          <w:b/>
          <w:bCs/>
          <w:spacing w:val="-2"/>
          <w:sz w:val="28"/>
          <w:szCs w:val="28"/>
        </w:rPr>
        <w:t>ц</w:t>
      </w:r>
      <w:r w:rsidRPr="004305D1">
        <w:rPr>
          <w:rFonts w:ascii="Times New Roman" w:hAnsi="Times New Roman" w:cs="Times New Roman"/>
          <w:b/>
          <w:bCs/>
          <w:spacing w:val="1"/>
          <w:sz w:val="28"/>
          <w:szCs w:val="28"/>
        </w:rPr>
        <w:t>и</w:t>
      </w:r>
      <w:r w:rsidRPr="004305D1">
        <w:rPr>
          <w:rFonts w:ascii="Times New Roman" w:hAnsi="Times New Roman" w:cs="Times New Roman"/>
          <w:b/>
          <w:bCs/>
          <w:spacing w:val="-2"/>
          <w:sz w:val="28"/>
          <w:szCs w:val="28"/>
        </w:rPr>
        <w:t>п</w:t>
      </w:r>
      <w:r w:rsidRPr="004305D1">
        <w:rPr>
          <w:rFonts w:ascii="Times New Roman" w:hAnsi="Times New Roman" w:cs="Times New Roman"/>
          <w:b/>
          <w:bCs/>
          <w:spacing w:val="1"/>
          <w:sz w:val="28"/>
          <w:szCs w:val="28"/>
        </w:rPr>
        <w:t>ли</w:t>
      </w:r>
      <w:r w:rsidRPr="004305D1">
        <w:rPr>
          <w:rFonts w:ascii="Times New Roman" w:hAnsi="Times New Roman" w:cs="Times New Roman"/>
          <w:b/>
          <w:bCs/>
          <w:spacing w:val="-1"/>
          <w:sz w:val="28"/>
          <w:szCs w:val="28"/>
        </w:rPr>
        <w:t>н</w:t>
      </w:r>
      <w:r w:rsidRPr="004305D1">
        <w:rPr>
          <w:rFonts w:ascii="Times New Roman" w:hAnsi="Times New Roman" w:cs="Times New Roman"/>
          <w:b/>
          <w:bCs/>
          <w:spacing w:val="1"/>
          <w:sz w:val="28"/>
          <w:szCs w:val="28"/>
        </w:rPr>
        <w:t>ы</w:t>
      </w:r>
      <w:r w:rsidRPr="004305D1">
        <w:rPr>
          <w:rFonts w:ascii="Times New Roman" w:hAnsi="Times New Roman" w:cs="Times New Roman"/>
          <w:b/>
          <w:bCs/>
          <w:sz w:val="28"/>
          <w:szCs w:val="28"/>
        </w:rPr>
        <w:t>:</w:t>
      </w:r>
    </w:p>
    <w:p w:rsidR="004305D1" w:rsidRPr="004305D1" w:rsidRDefault="004305D1" w:rsidP="004305D1">
      <w:pPr>
        <w:widowControl w:val="0"/>
        <w:tabs>
          <w:tab w:val="left" w:pos="743"/>
          <w:tab w:val="left" w:pos="2994"/>
          <w:tab w:val="left" w:pos="4769"/>
          <w:tab w:val="left" w:pos="5801"/>
          <w:tab w:val="left" w:pos="6425"/>
          <w:tab w:val="left" w:pos="7870"/>
        </w:tabs>
        <w:autoSpaceDE w:val="0"/>
        <w:autoSpaceDN w:val="0"/>
        <w:adjustRightInd w:val="0"/>
        <w:spacing w:line="237" w:lineRule="auto"/>
        <w:ind w:right="-20"/>
        <w:rPr>
          <w:rFonts w:ascii="Times New Roman" w:hAnsi="Times New Roman" w:cs="Times New Roman"/>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r w:rsidRPr="004305D1">
        <w:rPr>
          <w:rFonts w:ascii="Times New Roman" w:hAnsi="Times New Roman" w:cs="Times New Roman"/>
          <w:sz w:val="28"/>
          <w:szCs w:val="28"/>
        </w:rPr>
        <w:t>мак</w:t>
      </w:r>
      <w:r w:rsidRPr="004305D1">
        <w:rPr>
          <w:rFonts w:ascii="Times New Roman" w:hAnsi="Times New Roman" w:cs="Times New Roman"/>
          <w:spacing w:val="-1"/>
          <w:sz w:val="28"/>
          <w:szCs w:val="28"/>
        </w:rPr>
        <w:t>с</w:t>
      </w:r>
      <w:r w:rsidRPr="004305D1">
        <w:rPr>
          <w:rFonts w:ascii="Times New Roman" w:hAnsi="Times New Roman" w:cs="Times New Roman"/>
          <w:sz w:val="28"/>
          <w:szCs w:val="28"/>
        </w:rPr>
        <w:t>имал</w:t>
      </w:r>
      <w:r w:rsidRPr="004305D1">
        <w:rPr>
          <w:rFonts w:ascii="Times New Roman" w:hAnsi="Times New Roman" w:cs="Times New Roman"/>
          <w:spacing w:val="-2"/>
          <w:sz w:val="28"/>
          <w:szCs w:val="28"/>
        </w:rPr>
        <w:t>ь</w:t>
      </w:r>
      <w:r w:rsidRPr="004305D1">
        <w:rPr>
          <w:rFonts w:ascii="Times New Roman" w:hAnsi="Times New Roman" w:cs="Times New Roman"/>
          <w:spacing w:val="-1"/>
          <w:sz w:val="28"/>
          <w:szCs w:val="28"/>
        </w:rPr>
        <w:t>ной</w:t>
      </w:r>
      <w:r w:rsidRPr="004305D1">
        <w:rPr>
          <w:rFonts w:ascii="Times New Roman" w:hAnsi="Times New Roman" w:cs="Times New Roman"/>
          <w:spacing w:val="6"/>
          <w:sz w:val="28"/>
          <w:szCs w:val="28"/>
        </w:rPr>
        <w:t xml:space="preserve"> </w:t>
      </w:r>
      <w:r w:rsidRPr="004305D1">
        <w:rPr>
          <w:rFonts w:ascii="Times New Roman" w:hAnsi="Times New Roman" w:cs="Times New Roman"/>
          <w:spacing w:val="-5"/>
          <w:sz w:val="28"/>
          <w:szCs w:val="28"/>
        </w:rPr>
        <w:t>у</w:t>
      </w:r>
      <w:r w:rsidRPr="004305D1">
        <w:rPr>
          <w:rFonts w:ascii="Times New Roman" w:hAnsi="Times New Roman" w:cs="Times New Roman"/>
          <w:spacing w:val="-1"/>
          <w:sz w:val="28"/>
          <w:szCs w:val="28"/>
        </w:rPr>
        <w:t>че</w:t>
      </w:r>
      <w:r w:rsidRPr="004305D1">
        <w:rPr>
          <w:rFonts w:ascii="Times New Roman" w:hAnsi="Times New Roman" w:cs="Times New Roman"/>
          <w:spacing w:val="2"/>
          <w:sz w:val="28"/>
          <w:szCs w:val="28"/>
        </w:rPr>
        <w:t>б</w:t>
      </w:r>
      <w:r w:rsidRPr="004305D1">
        <w:rPr>
          <w:rFonts w:ascii="Times New Roman" w:hAnsi="Times New Roman" w:cs="Times New Roman"/>
          <w:sz w:val="28"/>
          <w:szCs w:val="28"/>
        </w:rPr>
        <w:t>н</w:t>
      </w:r>
      <w:r w:rsidRPr="004305D1">
        <w:rPr>
          <w:rFonts w:ascii="Times New Roman" w:hAnsi="Times New Roman" w:cs="Times New Roman"/>
          <w:spacing w:val="3"/>
          <w:sz w:val="28"/>
          <w:szCs w:val="28"/>
        </w:rPr>
        <w:t>о</w:t>
      </w:r>
      <w:r w:rsidRPr="004305D1">
        <w:rPr>
          <w:rFonts w:ascii="Times New Roman" w:hAnsi="Times New Roman" w:cs="Times New Roman"/>
          <w:sz w:val="28"/>
          <w:szCs w:val="28"/>
        </w:rPr>
        <w:t>й нагр</w:t>
      </w:r>
      <w:r w:rsidRPr="004305D1">
        <w:rPr>
          <w:rFonts w:ascii="Times New Roman" w:hAnsi="Times New Roman" w:cs="Times New Roman"/>
          <w:spacing w:val="-1"/>
          <w:sz w:val="28"/>
          <w:szCs w:val="28"/>
        </w:rPr>
        <w:t>у</w:t>
      </w:r>
      <w:r w:rsidRPr="004305D1">
        <w:rPr>
          <w:rFonts w:ascii="Times New Roman" w:hAnsi="Times New Roman" w:cs="Times New Roman"/>
          <w:sz w:val="28"/>
          <w:szCs w:val="28"/>
        </w:rPr>
        <w:t>з</w:t>
      </w:r>
      <w:r w:rsidRPr="004305D1">
        <w:rPr>
          <w:rFonts w:ascii="Times New Roman" w:hAnsi="Times New Roman" w:cs="Times New Roman"/>
          <w:spacing w:val="-2"/>
          <w:sz w:val="28"/>
          <w:szCs w:val="28"/>
        </w:rPr>
        <w:t>к</w:t>
      </w:r>
      <w:r w:rsidRPr="004305D1">
        <w:rPr>
          <w:rFonts w:ascii="Times New Roman" w:hAnsi="Times New Roman" w:cs="Times New Roman"/>
          <w:spacing w:val="-1"/>
          <w:sz w:val="28"/>
          <w:szCs w:val="28"/>
        </w:rPr>
        <w:t>и</w:t>
      </w:r>
      <w:r w:rsidRPr="004305D1">
        <w:rPr>
          <w:rFonts w:ascii="Times New Roman" w:hAnsi="Times New Roman" w:cs="Times New Roman"/>
          <w:spacing w:val="1"/>
          <w:sz w:val="28"/>
          <w:szCs w:val="28"/>
        </w:rPr>
        <w:t xml:space="preserve"> </w:t>
      </w:r>
      <w:r w:rsidRPr="004305D1">
        <w:rPr>
          <w:rFonts w:ascii="Times New Roman" w:hAnsi="Times New Roman" w:cs="Times New Roman"/>
          <w:sz w:val="28"/>
          <w:szCs w:val="28"/>
        </w:rPr>
        <w:t>о</w:t>
      </w:r>
      <w:r w:rsidRPr="004305D1">
        <w:rPr>
          <w:rFonts w:ascii="Times New Roman" w:hAnsi="Times New Roman" w:cs="Times New Roman"/>
          <w:spacing w:val="6"/>
          <w:sz w:val="28"/>
          <w:szCs w:val="28"/>
        </w:rPr>
        <w:t>б</w:t>
      </w:r>
      <w:r w:rsidRPr="004305D1">
        <w:rPr>
          <w:rFonts w:ascii="Times New Roman" w:hAnsi="Times New Roman" w:cs="Times New Roman"/>
          <w:spacing w:val="-5"/>
          <w:sz w:val="28"/>
          <w:szCs w:val="28"/>
        </w:rPr>
        <w:t>у</w:t>
      </w:r>
      <w:r w:rsidRPr="004305D1">
        <w:rPr>
          <w:rFonts w:ascii="Times New Roman" w:hAnsi="Times New Roman" w:cs="Times New Roman"/>
          <w:spacing w:val="-1"/>
          <w:sz w:val="28"/>
          <w:szCs w:val="28"/>
        </w:rPr>
        <w:t>ча</w:t>
      </w:r>
      <w:r w:rsidRPr="004305D1">
        <w:rPr>
          <w:rFonts w:ascii="Times New Roman" w:hAnsi="Times New Roman" w:cs="Times New Roman"/>
          <w:spacing w:val="2"/>
          <w:sz w:val="28"/>
          <w:szCs w:val="28"/>
        </w:rPr>
        <w:t>ю</w:t>
      </w:r>
      <w:r w:rsidRPr="004305D1">
        <w:rPr>
          <w:rFonts w:ascii="Times New Roman" w:hAnsi="Times New Roman" w:cs="Times New Roman"/>
          <w:sz w:val="28"/>
          <w:szCs w:val="28"/>
        </w:rPr>
        <w:t>ще</w:t>
      </w:r>
      <w:r w:rsidRPr="004305D1">
        <w:rPr>
          <w:rFonts w:ascii="Times New Roman" w:hAnsi="Times New Roman" w:cs="Times New Roman"/>
          <w:spacing w:val="1"/>
          <w:sz w:val="28"/>
          <w:szCs w:val="28"/>
        </w:rPr>
        <w:t>г</w:t>
      </w:r>
      <w:r w:rsidRPr="004305D1">
        <w:rPr>
          <w:rFonts w:ascii="Times New Roman" w:hAnsi="Times New Roman" w:cs="Times New Roman"/>
          <w:sz w:val="28"/>
          <w:szCs w:val="28"/>
        </w:rPr>
        <w:t>о</w:t>
      </w:r>
      <w:r w:rsidRPr="004305D1">
        <w:rPr>
          <w:rFonts w:ascii="Times New Roman" w:hAnsi="Times New Roman" w:cs="Times New Roman"/>
          <w:spacing w:val="-1"/>
          <w:sz w:val="28"/>
          <w:szCs w:val="28"/>
        </w:rPr>
        <w:t>с</w:t>
      </w:r>
      <w:r w:rsidRPr="004305D1">
        <w:rPr>
          <w:rFonts w:ascii="Times New Roman" w:hAnsi="Times New Roman" w:cs="Times New Roman"/>
          <w:sz w:val="28"/>
          <w:szCs w:val="28"/>
        </w:rPr>
        <w:t>я</w:t>
      </w:r>
      <w:r w:rsidRPr="004305D1">
        <w:rPr>
          <w:rFonts w:ascii="Times New Roman" w:hAnsi="Times New Roman" w:cs="Times New Roman"/>
          <w:spacing w:val="4"/>
          <w:sz w:val="28"/>
          <w:szCs w:val="28"/>
        </w:rPr>
        <w:t xml:space="preserve"> </w:t>
      </w:r>
      <w:r w:rsidRPr="004305D1">
        <w:rPr>
          <w:rFonts w:ascii="Times New Roman" w:hAnsi="Times New Roman" w:cs="Times New Roman"/>
          <w:sz w:val="28"/>
          <w:szCs w:val="28"/>
        </w:rPr>
        <w:t xml:space="preserve">– 315 </w:t>
      </w:r>
      <w:r w:rsidRPr="004305D1">
        <w:rPr>
          <w:rFonts w:ascii="Times New Roman" w:hAnsi="Times New Roman" w:cs="Times New Roman"/>
          <w:spacing w:val="-2"/>
          <w:sz w:val="28"/>
          <w:szCs w:val="28"/>
        </w:rPr>
        <w:t>ч</w:t>
      </w:r>
      <w:r w:rsidRPr="004305D1">
        <w:rPr>
          <w:rFonts w:ascii="Times New Roman" w:hAnsi="Times New Roman" w:cs="Times New Roman"/>
          <w:sz w:val="28"/>
          <w:szCs w:val="28"/>
        </w:rPr>
        <w:t>асо</w:t>
      </w:r>
      <w:r w:rsidRPr="004305D1">
        <w:rPr>
          <w:rFonts w:ascii="Times New Roman" w:hAnsi="Times New Roman" w:cs="Times New Roman"/>
          <w:spacing w:val="-2"/>
          <w:sz w:val="28"/>
          <w:szCs w:val="28"/>
        </w:rPr>
        <w:t>в</w:t>
      </w:r>
      <w:r w:rsidRPr="004305D1">
        <w:rPr>
          <w:rFonts w:ascii="Times New Roman" w:hAnsi="Times New Roman" w:cs="Times New Roman"/>
          <w:spacing w:val="-1"/>
          <w:sz w:val="28"/>
          <w:szCs w:val="28"/>
        </w:rPr>
        <w:t>,</w:t>
      </w:r>
      <w:r w:rsidRPr="004305D1">
        <w:rPr>
          <w:rFonts w:ascii="Times New Roman" w:hAnsi="Times New Roman" w:cs="Times New Roman"/>
          <w:spacing w:val="4"/>
          <w:sz w:val="28"/>
          <w:szCs w:val="28"/>
        </w:rPr>
        <w:t xml:space="preserve"> </w:t>
      </w:r>
      <w:r w:rsidRPr="004305D1">
        <w:rPr>
          <w:rFonts w:ascii="Times New Roman" w:hAnsi="Times New Roman" w:cs="Times New Roman"/>
          <w:sz w:val="28"/>
          <w:szCs w:val="28"/>
        </w:rPr>
        <w:t xml:space="preserve">в </w:t>
      </w:r>
      <w:r w:rsidRPr="004305D1">
        <w:rPr>
          <w:rFonts w:ascii="Times New Roman" w:hAnsi="Times New Roman" w:cs="Times New Roman"/>
          <w:spacing w:val="-2"/>
          <w:sz w:val="28"/>
          <w:szCs w:val="28"/>
        </w:rPr>
        <w:t>т</w:t>
      </w:r>
      <w:r w:rsidRPr="004305D1">
        <w:rPr>
          <w:rFonts w:ascii="Times New Roman" w:hAnsi="Times New Roman" w:cs="Times New Roman"/>
          <w:spacing w:val="-1"/>
          <w:sz w:val="28"/>
          <w:szCs w:val="28"/>
        </w:rPr>
        <w:t>ом</w:t>
      </w:r>
      <w:r w:rsidRPr="004305D1">
        <w:rPr>
          <w:rFonts w:ascii="Times New Roman" w:hAnsi="Times New Roman" w:cs="Times New Roman"/>
          <w:spacing w:val="2"/>
          <w:sz w:val="28"/>
          <w:szCs w:val="28"/>
        </w:rPr>
        <w:t xml:space="preserve"> </w:t>
      </w:r>
      <w:r w:rsidRPr="004305D1">
        <w:rPr>
          <w:rFonts w:ascii="Times New Roman" w:hAnsi="Times New Roman" w:cs="Times New Roman"/>
          <w:sz w:val="28"/>
          <w:szCs w:val="28"/>
        </w:rPr>
        <w:t>ч</w:t>
      </w:r>
      <w:r w:rsidRPr="004305D1">
        <w:rPr>
          <w:rFonts w:ascii="Times New Roman" w:hAnsi="Times New Roman" w:cs="Times New Roman"/>
          <w:spacing w:val="-1"/>
          <w:sz w:val="28"/>
          <w:szCs w:val="28"/>
        </w:rPr>
        <w:t>ис</w:t>
      </w:r>
      <w:r w:rsidRPr="004305D1">
        <w:rPr>
          <w:rFonts w:ascii="Times New Roman" w:hAnsi="Times New Roman" w:cs="Times New Roman"/>
          <w:sz w:val="28"/>
          <w:szCs w:val="28"/>
        </w:rPr>
        <w:t>л</w:t>
      </w:r>
      <w:r w:rsidRPr="004305D1">
        <w:rPr>
          <w:rFonts w:ascii="Times New Roman" w:hAnsi="Times New Roman" w:cs="Times New Roman"/>
          <w:spacing w:val="5"/>
          <w:sz w:val="28"/>
          <w:szCs w:val="28"/>
        </w:rPr>
        <w:t>е</w:t>
      </w:r>
      <w:r w:rsidRPr="004305D1">
        <w:rPr>
          <w:rFonts w:ascii="Times New Roman" w:hAnsi="Times New Roman" w:cs="Times New Roman"/>
          <w:sz w:val="28"/>
          <w:szCs w:val="28"/>
        </w:rPr>
        <w:t>:</w:t>
      </w: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r w:rsidRPr="004305D1">
        <w:rPr>
          <w:rFonts w:ascii="Times New Roman" w:hAnsi="Times New Roman" w:cs="Times New Roman"/>
          <w:sz w:val="28"/>
          <w:szCs w:val="28"/>
        </w:rPr>
        <w:t xml:space="preserve"> об</w:t>
      </w:r>
      <w:r w:rsidRPr="004305D1">
        <w:rPr>
          <w:rFonts w:ascii="Times New Roman" w:hAnsi="Times New Roman" w:cs="Times New Roman"/>
          <w:spacing w:val="1"/>
          <w:sz w:val="28"/>
          <w:szCs w:val="28"/>
        </w:rPr>
        <w:t>я</w:t>
      </w:r>
      <w:r w:rsidRPr="004305D1">
        <w:rPr>
          <w:rFonts w:ascii="Times New Roman" w:hAnsi="Times New Roman" w:cs="Times New Roman"/>
          <w:sz w:val="28"/>
          <w:szCs w:val="28"/>
        </w:rPr>
        <w:t>за</w:t>
      </w:r>
      <w:r w:rsidRPr="004305D1">
        <w:rPr>
          <w:rFonts w:ascii="Times New Roman" w:hAnsi="Times New Roman" w:cs="Times New Roman"/>
          <w:spacing w:val="-1"/>
          <w:sz w:val="28"/>
          <w:szCs w:val="28"/>
        </w:rPr>
        <w:t>те</w:t>
      </w:r>
      <w:r w:rsidRPr="004305D1">
        <w:rPr>
          <w:rFonts w:ascii="Times New Roman" w:hAnsi="Times New Roman" w:cs="Times New Roman"/>
          <w:sz w:val="28"/>
          <w:szCs w:val="28"/>
        </w:rPr>
        <w:t>л</w:t>
      </w:r>
      <w:r w:rsidRPr="004305D1">
        <w:rPr>
          <w:rFonts w:ascii="Times New Roman" w:hAnsi="Times New Roman" w:cs="Times New Roman"/>
          <w:spacing w:val="-2"/>
          <w:sz w:val="28"/>
          <w:szCs w:val="28"/>
        </w:rPr>
        <w:t>ь</w:t>
      </w:r>
      <w:r w:rsidRPr="004305D1">
        <w:rPr>
          <w:rFonts w:ascii="Times New Roman" w:hAnsi="Times New Roman" w:cs="Times New Roman"/>
          <w:spacing w:val="-1"/>
          <w:sz w:val="28"/>
          <w:szCs w:val="28"/>
        </w:rPr>
        <w:t>ной</w:t>
      </w:r>
      <w:r w:rsidRPr="004305D1">
        <w:rPr>
          <w:rFonts w:ascii="Times New Roman" w:hAnsi="Times New Roman" w:cs="Times New Roman"/>
          <w:spacing w:val="1"/>
          <w:sz w:val="28"/>
          <w:szCs w:val="28"/>
        </w:rPr>
        <w:t xml:space="preserve"> </w:t>
      </w:r>
      <w:r w:rsidRPr="004305D1">
        <w:rPr>
          <w:rFonts w:ascii="Times New Roman" w:hAnsi="Times New Roman" w:cs="Times New Roman"/>
          <w:spacing w:val="5"/>
          <w:sz w:val="28"/>
          <w:szCs w:val="28"/>
        </w:rPr>
        <w:t>а</w:t>
      </w:r>
      <w:r w:rsidRPr="004305D1">
        <w:rPr>
          <w:rFonts w:ascii="Times New Roman" w:hAnsi="Times New Roman" w:cs="Times New Roman"/>
          <w:spacing w:val="-4"/>
          <w:sz w:val="28"/>
          <w:szCs w:val="28"/>
        </w:rPr>
        <w:t>у</w:t>
      </w:r>
      <w:r w:rsidRPr="004305D1">
        <w:rPr>
          <w:rFonts w:ascii="Times New Roman" w:hAnsi="Times New Roman" w:cs="Times New Roman"/>
          <w:sz w:val="28"/>
          <w:szCs w:val="28"/>
        </w:rPr>
        <w:t>ди</w:t>
      </w:r>
      <w:r w:rsidRPr="004305D1">
        <w:rPr>
          <w:rFonts w:ascii="Times New Roman" w:hAnsi="Times New Roman" w:cs="Times New Roman"/>
          <w:spacing w:val="-2"/>
          <w:sz w:val="28"/>
          <w:szCs w:val="28"/>
        </w:rPr>
        <w:t>т</w:t>
      </w:r>
      <w:r w:rsidRPr="004305D1">
        <w:rPr>
          <w:rFonts w:ascii="Times New Roman" w:hAnsi="Times New Roman" w:cs="Times New Roman"/>
          <w:spacing w:val="3"/>
          <w:sz w:val="28"/>
          <w:szCs w:val="28"/>
        </w:rPr>
        <w:t>о</w:t>
      </w:r>
      <w:r w:rsidRPr="004305D1">
        <w:rPr>
          <w:rFonts w:ascii="Times New Roman" w:hAnsi="Times New Roman" w:cs="Times New Roman"/>
          <w:sz w:val="28"/>
          <w:szCs w:val="28"/>
        </w:rPr>
        <w:t>р</w:t>
      </w:r>
      <w:r w:rsidRPr="004305D1">
        <w:rPr>
          <w:rFonts w:ascii="Times New Roman" w:hAnsi="Times New Roman" w:cs="Times New Roman"/>
          <w:spacing w:val="-1"/>
          <w:sz w:val="28"/>
          <w:szCs w:val="28"/>
        </w:rPr>
        <w:t>ной</w:t>
      </w:r>
      <w:r w:rsidRPr="004305D1">
        <w:rPr>
          <w:rFonts w:ascii="Times New Roman" w:hAnsi="Times New Roman" w:cs="Times New Roman"/>
          <w:spacing w:val="6"/>
          <w:sz w:val="28"/>
          <w:szCs w:val="28"/>
        </w:rPr>
        <w:t xml:space="preserve"> </w:t>
      </w:r>
      <w:r w:rsidRPr="004305D1">
        <w:rPr>
          <w:rFonts w:ascii="Times New Roman" w:hAnsi="Times New Roman" w:cs="Times New Roman"/>
          <w:spacing w:val="-4"/>
          <w:sz w:val="28"/>
          <w:szCs w:val="28"/>
        </w:rPr>
        <w:t>у</w:t>
      </w:r>
      <w:r w:rsidRPr="004305D1">
        <w:rPr>
          <w:rFonts w:ascii="Times New Roman" w:hAnsi="Times New Roman" w:cs="Times New Roman"/>
          <w:spacing w:val="-2"/>
          <w:sz w:val="28"/>
          <w:szCs w:val="28"/>
        </w:rPr>
        <w:t>ч</w:t>
      </w:r>
      <w:r w:rsidRPr="004305D1">
        <w:rPr>
          <w:rFonts w:ascii="Times New Roman" w:hAnsi="Times New Roman" w:cs="Times New Roman"/>
          <w:sz w:val="28"/>
          <w:szCs w:val="28"/>
        </w:rPr>
        <w:t>е</w:t>
      </w:r>
      <w:r w:rsidRPr="004305D1">
        <w:rPr>
          <w:rFonts w:ascii="Times New Roman" w:hAnsi="Times New Roman" w:cs="Times New Roman"/>
          <w:spacing w:val="1"/>
          <w:sz w:val="28"/>
          <w:szCs w:val="28"/>
        </w:rPr>
        <w:t>б</w:t>
      </w:r>
      <w:r w:rsidRPr="004305D1">
        <w:rPr>
          <w:rFonts w:ascii="Times New Roman" w:hAnsi="Times New Roman" w:cs="Times New Roman"/>
          <w:sz w:val="28"/>
          <w:szCs w:val="28"/>
        </w:rPr>
        <w:t>н</w:t>
      </w:r>
      <w:r w:rsidRPr="004305D1">
        <w:rPr>
          <w:rFonts w:ascii="Times New Roman" w:hAnsi="Times New Roman" w:cs="Times New Roman"/>
          <w:spacing w:val="-1"/>
          <w:sz w:val="28"/>
          <w:szCs w:val="28"/>
        </w:rPr>
        <w:t>ой</w:t>
      </w:r>
      <w:r w:rsidRPr="004305D1">
        <w:rPr>
          <w:rFonts w:ascii="Times New Roman" w:hAnsi="Times New Roman" w:cs="Times New Roman"/>
          <w:spacing w:val="1"/>
          <w:sz w:val="28"/>
          <w:szCs w:val="28"/>
        </w:rPr>
        <w:t xml:space="preserve"> </w:t>
      </w:r>
      <w:r w:rsidRPr="004305D1">
        <w:rPr>
          <w:rFonts w:ascii="Times New Roman" w:hAnsi="Times New Roman" w:cs="Times New Roman"/>
          <w:sz w:val="28"/>
          <w:szCs w:val="28"/>
        </w:rPr>
        <w:t>наг</w:t>
      </w:r>
      <w:r w:rsidRPr="004305D1">
        <w:rPr>
          <w:rFonts w:ascii="Times New Roman" w:hAnsi="Times New Roman" w:cs="Times New Roman"/>
          <w:spacing w:val="4"/>
          <w:sz w:val="28"/>
          <w:szCs w:val="28"/>
        </w:rPr>
        <w:t>р</w:t>
      </w:r>
      <w:r w:rsidRPr="004305D1">
        <w:rPr>
          <w:rFonts w:ascii="Times New Roman" w:hAnsi="Times New Roman" w:cs="Times New Roman"/>
          <w:sz w:val="28"/>
          <w:szCs w:val="28"/>
        </w:rPr>
        <w:t>у</w:t>
      </w:r>
      <w:r w:rsidRPr="004305D1">
        <w:rPr>
          <w:rFonts w:ascii="Times New Roman" w:hAnsi="Times New Roman" w:cs="Times New Roman"/>
          <w:spacing w:val="-1"/>
          <w:sz w:val="28"/>
          <w:szCs w:val="28"/>
        </w:rPr>
        <w:t>зки</w:t>
      </w:r>
      <w:r w:rsidRPr="004305D1">
        <w:rPr>
          <w:rFonts w:ascii="Times New Roman" w:hAnsi="Times New Roman" w:cs="Times New Roman"/>
          <w:spacing w:val="1"/>
          <w:sz w:val="28"/>
          <w:szCs w:val="28"/>
        </w:rPr>
        <w:t xml:space="preserve"> </w:t>
      </w:r>
      <w:r w:rsidRPr="004305D1">
        <w:rPr>
          <w:rFonts w:ascii="Times New Roman" w:hAnsi="Times New Roman" w:cs="Times New Roman"/>
          <w:sz w:val="28"/>
          <w:szCs w:val="28"/>
        </w:rPr>
        <w:t>обу</w:t>
      </w:r>
      <w:r w:rsidRPr="004305D1">
        <w:rPr>
          <w:rFonts w:ascii="Times New Roman" w:hAnsi="Times New Roman" w:cs="Times New Roman"/>
          <w:spacing w:val="-1"/>
          <w:sz w:val="28"/>
          <w:szCs w:val="28"/>
        </w:rPr>
        <w:t>ч</w:t>
      </w:r>
      <w:r w:rsidRPr="004305D1">
        <w:rPr>
          <w:rFonts w:ascii="Times New Roman" w:hAnsi="Times New Roman" w:cs="Times New Roman"/>
          <w:sz w:val="28"/>
          <w:szCs w:val="28"/>
        </w:rPr>
        <w:t>а</w:t>
      </w:r>
      <w:r w:rsidRPr="004305D1">
        <w:rPr>
          <w:rFonts w:ascii="Times New Roman" w:hAnsi="Times New Roman" w:cs="Times New Roman"/>
          <w:spacing w:val="-2"/>
          <w:sz w:val="28"/>
          <w:szCs w:val="28"/>
        </w:rPr>
        <w:t>ю</w:t>
      </w:r>
      <w:r w:rsidRPr="004305D1">
        <w:rPr>
          <w:rFonts w:ascii="Times New Roman" w:hAnsi="Times New Roman" w:cs="Times New Roman"/>
          <w:spacing w:val="-1"/>
          <w:sz w:val="28"/>
          <w:szCs w:val="28"/>
        </w:rPr>
        <w:t>щ</w:t>
      </w:r>
      <w:r w:rsidRPr="004305D1">
        <w:rPr>
          <w:rFonts w:ascii="Times New Roman" w:hAnsi="Times New Roman" w:cs="Times New Roman"/>
          <w:spacing w:val="1"/>
          <w:sz w:val="28"/>
          <w:szCs w:val="28"/>
        </w:rPr>
        <w:t>е</w:t>
      </w:r>
      <w:r w:rsidRPr="004305D1">
        <w:rPr>
          <w:rFonts w:ascii="Times New Roman" w:hAnsi="Times New Roman" w:cs="Times New Roman"/>
          <w:sz w:val="28"/>
          <w:szCs w:val="28"/>
        </w:rPr>
        <w:t>го</w:t>
      </w:r>
      <w:r w:rsidRPr="004305D1">
        <w:rPr>
          <w:rFonts w:ascii="Times New Roman" w:hAnsi="Times New Roman" w:cs="Times New Roman"/>
          <w:spacing w:val="-1"/>
          <w:sz w:val="28"/>
          <w:szCs w:val="28"/>
        </w:rPr>
        <w:t>с</w:t>
      </w:r>
      <w:r w:rsidRPr="004305D1">
        <w:rPr>
          <w:rFonts w:ascii="Times New Roman" w:hAnsi="Times New Roman" w:cs="Times New Roman"/>
          <w:sz w:val="28"/>
          <w:szCs w:val="28"/>
        </w:rPr>
        <w:t>я</w:t>
      </w:r>
      <w:r w:rsidRPr="004305D1">
        <w:rPr>
          <w:rFonts w:ascii="Times New Roman" w:hAnsi="Times New Roman" w:cs="Times New Roman"/>
          <w:spacing w:val="4"/>
          <w:sz w:val="28"/>
          <w:szCs w:val="28"/>
        </w:rPr>
        <w:t xml:space="preserve"> </w:t>
      </w:r>
      <w:r w:rsidRPr="004305D1">
        <w:rPr>
          <w:rFonts w:ascii="Times New Roman" w:hAnsi="Times New Roman" w:cs="Times New Roman"/>
          <w:sz w:val="28"/>
          <w:szCs w:val="28"/>
        </w:rPr>
        <w:t>- 210</w:t>
      </w:r>
      <w:r w:rsidRPr="004305D1">
        <w:rPr>
          <w:rFonts w:ascii="Times New Roman" w:hAnsi="Times New Roman" w:cs="Times New Roman"/>
          <w:spacing w:val="1"/>
          <w:sz w:val="28"/>
          <w:szCs w:val="28"/>
        </w:rPr>
        <w:t xml:space="preserve"> </w:t>
      </w:r>
      <w:r w:rsidRPr="004305D1">
        <w:rPr>
          <w:rFonts w:ascii="Times New Roman" w:hAnsi="Times New Roman" w:cs="Times New Roman"/>
          <w:sz w:val="28"/>
          <w:szCs w:val="28"/>
        </w:rPr>
        <w:t>ч</w:t>
      </w:r>
      <w:r w:rsidRPr="004305D1">
        <w:rPr>
          <w:rFonts w:ascii="Times New Roman" w:hAnsi="Times New Roman" w:cs="Times New Roman"/>
          <w:spacing w:val="-1"/>
          <w:sz w:val="28"/>
          <w:szCs w:val="28"/>
        </w:rPr>
        <w:t>а</w:t>
      </w:r>
      <w:r w:rsidRPr="004305D1">
        <w:rPr>
          <w:rFonts w:ascii="Times New Roman" w:hAnsi="Times New Roman" w:cs="Times New Roman"/>
          <w:spacing w:val="1"/>
          <w:sz w:val="28"/>
          <w:szCs w:val="28"/>
        </w:rPr>
        <w:t>с</w:t>
      </w:r>
      <w:r w:rsidRPr="004305D1">
        <w:rPr>
          <w:rFonts w:ascii="Times New Roman" w:hAnsi="Times New Roman" w:cs="Times New Roman"/>
          <w:sz w:val="28"/>
          <w:szCs w:val="28"/>
        </w:rPr>
        <w:t>о</w:t>
      </w:r>
      <w:r w:rsidRPr="004305D1">
        <w:rPr>
          <w:rFonts w:ascii="Times New Roman" w:hAnsi="Times New Roman" w:cs="Times New Roman"/>
          <w:spacing w:val="-3"/>
          <w:sz w:val="28"/>
          <w:szCs w:val="28"/>
        </w:rPr>
        <w:t>в</w:t>
      </w:r>
      <w:r w:rsidRPr="004305D1">
        <w:rPr>
          <w:rFonts w:ascii="Times New Roman" w:hAnsi="Times New Roman" w:cs="Times New Roman"/>
          <w:sz w:val="28"/>
          <w:szCs w:val="28"/>
        </w:rPr>
        <w:t>;</w:t>
      </w: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r w:rsidRPr="004305D1">
        <w:rPr>
          <w:rFonts w:ascii="Times New Roman" w:hAnsi="Times New Roman" w:cs="Times New Roman"/>
          <w:sz w:val="28"/>
          <w:szCs w:val="28"/>
        </w:rPr>
        <w:t xml:space="preserve"> са</w:t>
      </w:r>
      <w:r w:rsidRPr="004305D1">
        <w:rPr>
          <w:rFonts w:ascii="Times New Roman" w:hAnsi="Times New Roman" w:cs="Times New Roman"/>
          <w:spacing w:val="1"/>
          <w:sz w:val="28"/>
          <w:szCs w:val="28"/>
        </w:rPr>
        <w:t>м</w:t>
      </w:r>
      <w:r w:rsidRPr="004305D1">
        <w:rPr>
          <w:rFonts w:ascii="Times New Roman" w:hAnsi="Times New Roman" w:cs="Times New Roman"/>
          <w:sz w:val="28"/>
          <w:szCs w:val="28"/>
        </w:rPr>
        <w:t>о</w:t>
      </w:r>
      <w:r w:rsidRPr="004305D1">
        <w:rPr>
          <w:rFonts w:ascii="Times New Roman" w:hAnsi="Times New Roman" w:cs="Times New Roman"/>
          <w:spacing w:val="-1"/>
          <w:sz w:val="28"/>
          <w:szCs w:val="28"/>
        </w:rPr>
        <w:t>сто</w:t>
      </w:r>
      <w:r w:rsidRPr="004305D1">
        <w:rPr>
          <w:rFonts w:ascii="Times New Roman" w:hAnsi="Times New Roman" w:cs="Times New Roman"/>
          <w:sz w:val="28"/>
          <w:szCs w:val="28"/>
        </w:rPr>
        <w:t>я</w:t>
      </w:r>
      <w:r w:rsidRPr="004305D1">
        <w:rPr>
          <w:rFonts w:ascii="Times New Roman" w:hAnsi="Times New Roman" w:cs="Times New Roman"/>
          <w:spacing w:val="-1"/>
          <w:sz w:val="28"/>
          <w:szCs w:val="28"/>
        </w:rPr>
        <w:t>те</w:t>
      </w:r>
      <w:r w:rsidRPr="004305D1">
        <w:rPr>
          <w:rFonts w:ascii="Times New Roman" w:hAnsi="Times New Roman" w:cs="Times New Roman"/>
          <w:sz w:val="28"/>
          <w:szCs w:val="28"/>
        </w:rPr>
        <w:t>л</w:t>
      </w:r>
      <w:r w:rsidRPr="004305D1">
        <w:rPr>
          <w:rFonts w:ascii="Times New Roman" w:hAnsi="Times New Roman" w:cs="Times New Roman"/>
          <w:spacing w:val="2"/>
          <w:sz w:val="28"/>
          <w:szCs w:val="28"/>
        </w:rPr>
        <w:t>ь</w:t>
      </w:r>
      <w:r w:rsidRPr="004305D1">
        <w:rPr>
          <w:rFonts w:ascii="Times New Roman" w:hAnsi="Times New Roman" w:cs="Times New Roman"/>
          <w:sz w:val="28"/>
          <w:szCs w:val="28"/>
        </w:rPr>
        <w:t>н</w:t>
      </w:r>
      <w:r w:rsidRPr="004305D1">
        <w:rPr>
          <w:rFonts w:ascii="Times New Roman" w:hAnsi="Times New Roman" w:cs="Times New Roman"/>
          <w:spacing w:val="-1"/>
          <w:sz w:val="28"/>
          <w:szCs w:val="28"/>
        </w:rPr>
        <w:t>ой</w:t>
      </w:r>
      <w:r w:rsidRPr="004305D1">
        <w:rPr>
          <w:rFonts w:ascii="Times New Roman" w:hAnsi="Times New Roman" w:cs="Times New Roman"/>
          <w:spacing w:val="1"/>
          <w:sz w:val="28"/>
          <w:szCs w:val="28"/>
        </w:rPr>
        <w:t xml:space="preserve"> </w:t>
      </w:r>
      <w:r w:rsidRPr="004305D1">
        <w:rPr>
          <w:rFonts w:ascii="Times New Roman" w:hAnsi="Times New Roman" w:cs="Times New Roman"/>
          <w:sz w:val="28"/>
          <w:szCs w:val="28"/>
        </w:rPr>
        <w:t>р</w:t>
      </w:r>
      <w:r w:rsidRPr="004305D1">
        <w:rPr>
          <w:rFonts w:ascii="Times New Roman" w:hAnsi="Times New Roman" w:cs="Times New Roman"/>
          <w:spacing w:val="-1"/>
          <w:sz w:val="28"/>
          <w:szCs w:val="28"/>
        </w:rPr>
        <w:t>а</w:t>
      </w:r>
      <w:r w:rsidRPr="004305D1">
        <w:rPr>
          <w:rFonts w:ascii="Times New Roman" w:hAnsi="Times New Roman" w:cs="Times New Roman"/>
          <w:spacing w:val="2"/>
          <w:sz w:val="28"/>
          <w:szCs w:val="28"/>
        </w:rPr>
        <w:t>б</w:t>
      </w:r>
      <w:r w:rsidRPr="004305D1">
        <w:rPr>
          <w:rFonts w:ascii="Times New Roman" w:hAnsi="Times New Roman" w:cs="Times New Roman"/>
          <w:sz w:val="28"/>
          <w:szCs w:val="28"/>
        </w:rPr>
        <w:t>о</w:t>
      </w:r>
      <w:r w:rsidRPr="004305D1">
        <w:rPr>
          <w:rFonts w:ascii="Times New Roman" w:hAnsi="Times New Roman" w:cs="Times New Roman"/>
          <w:spacing w:val="-2"/>
          <w:sz w:val="28"/>
          <w:szCs w:val="28"/>
        </w:rPr>
        <w:t>т</w:t>
      </w:r>
      <w:r w:rsidRPr="004305D1">
        <w:rPr>
          <w:rFonts w:ascii="Times New Roman" w:hAnsi="Times New Roman" w:cs="Times New Roman"/>
          <w:spacing w:val="-1"/>
          <w:sz w:val="28"/>
          <w:szCs w:val="28"/>
        </w:rPr>
        <w:t>ы</w:t>
      </w:r>
      <w:r w:rsidRPr="004305D1">
        <w:rPr>
          <w:rFonts w:ascii="Times New Roman" w:hAnsi="Times New Roman" w:cs="Times New Roman"/>
          <w:sz w:val="28"/>
          <w:szCs w:val="28"/>
        </w:rPr>
        <w:t xml:space="preserve"> о</w:t>
      </w:r>
      <w:r w:rsidRPr="004305D1">
        <w:rPr>
          <w:rFonts w:ascii="Times New Roman" w:hAnsi="Times New Roman" w:cs="Times New Roman"/>
          <w:spacing w:val="6"/>
          <w:sz w:val="28"/>
          <w:szCs w:val="28"/>
        </w:rPr>
        <w:t>б</w:t>
      </w:r>
      <w:r w:rsidRPr="004305D1">
        <w:rPr>
          <w:rFonts w:ascii="Times New Roman" w:hAnsi="Times New Roman" w:cs="Times New Roman"/>
          <w:spacing w:val="-5"/>
          <w:sz w:val="28"/>
          <w:szCs w:val="28"/>
        </w:rPr>
        <w:t>у</w:t>
      </w:r>
      <w:r w:rsidRPr="004305D1">
        <w:rPr>
          <w:rFonts w:ascii="Times New Roman" w:hAnsi="Times New Roman" w:cs="Times New Roman"/>
          <w:spacing w:val="-1"/>
          <w:sz w:val="28"/>
          <w:szCs w:val="28"/>
        </w:rPr>
        <w:t>чающ</w:t>
      </w:r>
      <w:r w:rsidRPr="004305D1">
        <w:rPr>
          <w:rFonts w:ascii="Times New Roman" w:hAnsi="Times New Roman" w:cs="Times New Roman"/>
          <w:sz w:val="28"/>
          <w:szCs w:val="28"/>
        </w:rPr>
        <w:t>егося</w:t>
      </w:r>
      <w:r w:rsidRPr="004305D1">
        <w:rPr>
          <w:rFonts w:ascii="Times New Roman" w:hAnsi="Times New Roman" w:cs="Times New Roman"/>
          <w:spacing w:val="9"/>
          <w:sz w:val="28"/>
          <w:szCs w:val="28"/>
        </w:rPr>
        <w:t xml:space="preserve"> </w:t>
      </w:r>
      <w:r w:rsidRPr="004305D1">
        <w:rPr>
          <w:rFonts w:ascii="Times New Roman" w:hAnsi="Times New Roman" w:cs="Times New Roman"/>
          <w:sz w:val="28"/>
          <w:szCs w:val="28"/>
        </w:rPr>
        <w:t>- 105</w:t>
      </w:r>
      <w:r w:rsidRPr="004305D1">
        <w:rPr>
          <w:rFonts w:ascii="Times New Roman" w:hAnsi="Times New Roman" w:cs="Times New Roman"/>
          <w:spacing w:val="1"/>
          <w:sz w:val="28"/>
          <w:szCs w:val="28"/>
        </w:rPr>
        <w:t xml:space="preserve"> </w:t>
      </w:r>
      <w:r w:rsidRPr="004305D1">
        <w:rPr>
          <w:rFonts w:ascii="Times New Roman" w:hAnsi="Times New Roman" w:cs="Times New Roman"/>
          <w:spacing w:val="-1"/>
          <w:sz w:val="28"/>
          <w:szCs w:val="28"/>
        </w:rPr>
        <w:t>ч</w:t>
      </w:r>
      <w:r w:rsidRPr="004305D1">
        <w:rPr>
          <w:rFonts w:ascii="Times New Roman" w:hAnsi="Times New Roman" w:cs="Times New Roman"/>
          <w:sz w:val="28"/>
          <w:szCs w:val="28"/>
        </w:rPr>
        <w:t>ас</w:t>
      </w:r>
      <w:r w:rsidRPr="004305D1">
        <w:rPr>
          <w:rFonts w:ascii="Times New Roman" w:hAnsi="Times New Roman" w:cs="Times New Roman"/>
          <w:spacing w:val="1"/>
          <w:sz w:val="28"/>
          <w:szCs w:val="28"/>
        </w:rPr>
        <w:t>а</w:t>
      </w:r>
      <w:r w:rsidRPr="004305D1">
        <w:rPr>
          <w:rFonts w:ascii="Times New Roman" w:hAnsi="Times New Roman" w:cs="Times New Roman"/>
          <w:sz w:val="28"/>
          <w:szCs w:val="28"/>
        </w:rPr>
        <w:t>.</w:t>
      </w: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widowControl w:val="0"/>
        <w:autoSpaceDE w:val="0"/>
        <w:autoSpaceDN w:val="0"/>
        <w:adjustRightInd w:val="0"/>
        <w:ind w:left="360" w:right="534" w:hanging="360"/>
        <w:rPr>
          <w:rFonts w:ascii="Times New Roman" w:hAnsi="Times New Roman" w:cs="Times New Roman"/>
          <w:sz w:val="28"/>
          <w:szCs w:val="28"/>
        </w:rPr>
      </w:pPr>
    </w:p>
    <w:p w:rsidR="004305D1" w:rsidRPr="004305D1" w:rsidRDefault="004305D1" w:rsidP="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4305D1">
        <w:rPr>
          <w:rFonts w:ascii="Times New Roman" w:hAnsi="Times New Roman" w:cs="Times New Roman"/>
          <w:b/>
          <w:sz w:val="28"/>
          <w:szCs w:val="28"/>
        </w:rPr>
        <w:lastRenderedPageBreak/>
        <w:t>2. СТРУКТУРА И  СОДЕРЖАНИЕ УЧЕБНОЙ ДИСЦИПЛИНЫ</w:t>
      </w:r>
    </w:p>
    <w:p w:rsidR="004305D1" w:rsidRPr="004305D1" w:rsidRDefault="004305D1" w:rsidP="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sidRPr="004305D1">
        <w:rPr>
          <w:rFonts w:ascii="Times New Roman" w:hAnsi="Times New Roman" w:cs="Times New Roman"/>
          <w:b/>
          <w:sz w:val="28"/>
          <w:szCs w:val="28"/>
        </w:rPr>
        <w:t>2.1. Объем учебной дисциплины и виды учебной работы</w:t>
      </w:r>
    </w:p>
    <w:tbl>
      <w:tblPr>
        <w:tblW w:w="0" w:type="auto"/>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0"/>
        <w:gridCol w:w="2038"/>
      </w:tblGrid>
      <w:tr w:rsidR="004305D1" w:rsidRPr="004305D1" w:rsidTr="006D56A1">
        <w:trPr>
          <w:jc w:val="center"/>
        </w:trPr>
        <w:tc>
          <w:tcPr>
            <w:tcW w:w="7070" w:type="dxa"/>
          </w:tcPr>
          <w:p w:rsidR="004305D1" w:rsidRPr="004305D1" w:rsidRDefault="004305D1" w:rsidP="006D56A1">
            <w:pPr>
              <w:jc w:val="center"/>
              <w:rPr>
                <w:rFonts w:ascii="Times New Roman" w:hAnsi="Times New Roman" w:cs="Times New Roman"/>
                <w:b/>
                <w:sz w:val="28"/>
                <w:szCs w:val="28"/>
              </w:rPr>
            </w:pPr>
            <w:r w:rsidRPr="004305D1">
              <w:rPr>
                <w:rFonts w:ascii="Times New Roman" w:hAnsi="Times New Roman" w:cs="Times New Roman"/>
                <w:b/>
                <w:sz w:val="28"/>
                <w:szCs w:val="28"/>
              </w:rPr>
              <w:t>Вид учебной работы</w:t>
            </w:r>
          </w:p>
        </w:tc>
        <w:tc>
          <w:tcPr>
            <w:tcW w:w="2038" w:type="dxa"/>
          </w:tcPr>
          <w:p w:rsidR="004305D1" w:rsidRPr="004305D1" w:rsidRDefault="004305D1" w:rsidP="006D56A1">
            <w:pPr>
              <w:jc w:val="center"/>
              <w:rPr>
                <w:rFonts w:ascii="Times New Roman" w:hAnsi="Times New Roman" w:cs="Times New Roman"/>
                <w:b/>
                <w:sz w:val="28"/>
                <w:szCs w:val="28"/>
              </w:rPr>
            </w:pPr>
            <w:r w:rsidRPr="004305D1">
              <w:rPr>
                <w:rFonts w:ascii="Times New Roman" w:hAnsi="Times New Roman" w:cs="Times New Roman"/>
                <w:b/>
                <w:sz w:val="28"/>
                <w:szCs w:val="28"/>
              </w:rPr>
              <w:t>Объём часов</w:t>
            </w:r>
          </w:p>
        </w:tc>
      </w:tr>
      <w:tr w:rsidR="004305D1" w:rsidRPr="004305D1" w:rsidTr="006D56A1">
        <w:trPr>
          <w:jc w:val="center"/>
        </w:trPr>
        <w:tc>
          <w:tcPr>
            <w:tcW w:w="7070" w:type="dxa"/>
          </w:tcPr>
          <w:p w:rsidR="004305D1" w:rsidRPr="004305D1" w:rsidRDefault="004305D1" w:rsidP="006D56A1">
            <w:pPr>
              <w:rPr>
                <w:rFonts w:ascii="Times New Roman" w:hAnsi="Times New Roman" w:cs="Times New Roman"/>
                <w:b/>
                <w:sz w:val="28"/>
                <w:szCs w:val="28"/>
              </w:rPr>
            </w:pPr>
            <w:r w:rsidRPr="004305D1">
              <w:rPr>
                <w:rFonts w:ascii="Times New Roman" w:hAnsi="Times New Roman" w:cs="Times New Roman"/>
                <w:b/>
                <w:sz w:val="28"/>
                <w:szCs w:val="28"/>
              </w:rPr>
              <w:t>Максимальная учебная нагрузка (всего)</w:t>
            </w:r>
          </w:p>
        </w:tc>
        <w:tc>
          <w:tcPr>
            <w:tcW w:w="2038" w:type="dxa"/>
          </w:tcPr>
          <w:p w:rsidR="004305D1" w:rsidRPr="004305D1" w:rsidRDefault="004305D1" w:rsidP="006D56A1">
            <w:pPr>
              <w:jc w:val="center"/>
              <w:rPr>
                <w:rFonts w:ascii="Times New Roman" w:hAnsi="Times New Roman" w:cs="Times New Roman"/>
                <w:sz w:val="28"/>
                <w:szCs w:val="28"/>
              </w:rPr>
            </w:pPr>
            <w:r w:rsidRPr="004305D1">
              <w:rPr>
                <w:rFonts w:ascii="Times New Roman" w:hAnsi="Times New Roman" w:cs="Times New Roman"/>
                <w:sz w:val="28"/>
                <w:szCs w:val="28"/>
              </w:rPr>
              <w:t>315</w:t>
            </w:r>
          </w:p>
        </w:tc>
      </w:tr>
      <w:tr w:rsidR="004305D1" w:rsidRPr="004305D1" w:rsidTr="006D56A1">
        <w:trPr>
          <w:jc w:val="center"/>
        </w:trPr>
        <w:tc>
          <w:tcPr>
            <w:tcW w:w="7070" w:type="dxa"/>
          </w:tcPr>
          <w:p w:rsidR="004305D1" w:rsidRPr="004305D1" w:rsidRDefault="004305D1" w:rsidP="006D56A1">
            <w:pPr>
              <w:rPr>
                <w:rFonts w:ascii="Times New Roman" w:hAnsi="Times New Roman" w:cs="Times New Roman"/>
                <w:b/>
                <w:sz w:val="28"/>
                <w:szCs w:val="28"/>
              </w:rPr>
            </w:pPr>
            <w:r w:rsidRPr="004305D1">
              <w:rPr>
                <w:rFonts w:ascii="Times New Roman" w:hAnsi="Times New Roman" w:cs="Times New Roman"/>
                <w:b/>
                <w:sz w:val="28"/>
                <w:szCs w:val="28"/>
              </w:rPr>
              <w:t>Обязательная аудиторная учебная нагрузка (всего)</w:t>
            </w:r>
          </w:p>
        </w:tc>
        <w:tc>
          <w:tcPr>
            <w:tcW w:w="2038" w:type="dxa"/>
          </w:tcPr>
          <w:p w:rsidR="004305D1" w:rsidRPr="004305D1" w:rsidRDefault="004305D1" w:rsidP="006D56A1">
            <w:pPr>
              <w:jc w:val="center"/>
              <w:rPr>
                <w:rFonts w:ascii="Times New Roman" w:hAnsi="Times New Roman" w:cs="Times New Roman"/>
                <w:sz w:val="28"/>
                <w:szCs w:val="28"/>
              </w:rPr>
            </w:pPr>
            <w:r w:rsidRPr="004305D1">
              <w:rPr>
                <w:rFonts w:ascii="Times New Roman" w:hAnsi="Times New Roman" w:cs="Times New Roman"/>
                <w:sz w:val="28"/>
                <w:szCs w:val="28"/>
              </w:rPr>
              <w:t>210</w:t>
            </w:r>
          </w:p>
        </w:tc>
      </w:tr>
      <w:tr w:rsidR="004305D1" w:rsidRPr="004305D1" w:rsidTr="006D56A1">
        <w:trPr>
          <w:jc w:val="center"/>
        </w:trPr>
        <w:tc>
          <w:tcPr>
            <w:tcW w:w="7070" w:type="dxa"/>
          </w:tcPr>
          <w:p w:rsidR="004305D1" w:rsidRPr="004305D1" w:rsidRDefault="004305D1" w:rsidP="006D56A1">
            <w:pPr>
              <w:rPr>
                <w:rFonts w:ascii="Times New Roman" w:hAnsi="Times New Roman" w:cs="Times New Roman"/>
                <w:sz w:val="28"/>
                <w:szCs w:val="28"/>
              </w:rPr>
            </w:pPr>
            <w:r w:rsidRPr="004305D1">
              <w:rPr>
                <w:rFonts w:ascii="Times New Roman" w:hAnsi="Times New Roman" w:cs="Times New Roman"/>
                <w:i/>
                <w:sz w:val="28"/>
                <w:szCs w:val="28"/>
              </w:rPr>
              <w:t>в том числе</w:t>
            </w:r>
            <w:r w:rsidRPr="004305D1">
              <w:rPr>
                <w:rFonts w:ascii="Times New Roman" w:hAnsi="Times New Roman" w:cs="Times New Roman"/>
                <w:sz w:val="28"/>
                <w:szCs w:val="28"/>
              </w:rPr>
              <w:t>:</w:t>
            </w:r>
          </w:p>
        </w:tc>
        <w:tc>
          <w:tcPr>
            <w:tcW w:w="2038" w:type="dxa"/>
          </w:tcPr>
          <w:p w:rsidR="004305D1" w:rsidRPr="004305D1" w:rsidRDefault="004305D1" w:rsidP="006D56A1">
            <w:pPr>
              <w:jc w:val="center"/>
              <w:rPr>
                <w:rFonts w:ascii="Times New Roman" w:hAnsi="Times New Roman" w:cs="Times New Roman"/>
                <w:sz w:val="28"/>
                <w:szCs w:val="28"/>
              </w:rPr>
            </w:pPr>
          </w:p>
        </w:tc>
      </w:tr>
      <w:tr w:rsidR="004305D1" w:rsidRPr="004305D1" w:rsidTr="006D56A1">
        <w:trPr>
          <w:jc w:val="center"/>
        </w:trPr>
        <w:tc>
          <w:tcPr>
            <w:tcW w:w="7070" w:type="dxa"/>
          </w:tcPr>
          <w:p w:rsidR="004305D1" w:rsidRPr="004305D1" w:rsidRDefault="004305D1" w:rsidP="006D56A1">
            <w:pPr>
              <w:rPr>
                <w:rFonts w:ascii="Times New Roman" w:hAnsi="Times New Roman" w:cs="Times New Roman"/>
                <w:sz w:val="28"/>
                <w:szCs w:val="28"/>
              </w:rPr>
            </w:pPr>
            <w:r w:rsidRPr="004305D1">
              <w:rPr>
                <w:rFonts w:ascii="Times New Roman" w:hAnsi="Times New Roman" w:cs="Times New Roman"/>
                <w:sz w:val="28"/>
                <w:szCs w:val="28"/>
              </w:rPr>
              <w:t>контрольные работы</w:t>
            </w:r>
          </w:p>
        </w:tc>
        <w:tc>
          <w:tcPr>
            <w:tcW w:w="2038" w:type="dxa"/>
          </w:tcPr>
          <w:p w:rsidR="004305D1" w:rsidRPr="004305D1" w:rsidRDefault="004305D1" w:rsidP="006D56A1">
            <w:pPr>
              <w:jc w:val="center"/>
              <w:rPr>
                <w:rFonts w:ascii="Times New Roman" w:hAnsi="Times New Roman" w:cs="Times New Roman"/>
                <w:sz w:val="28"/>
                <w:szCs w:val="28"/>
              </w:rPr>
            </w:pPr>
            <w:r w:rsidRPr="004305D1">
              <w:rPr>
                <w:rFonts w:ascii="Times New Roman" w:hAnsi="Times New Roman" w:cs="Times New Roman"/>
                <w:sz w:val="28"/>
                <w:szCs w:val="28"/>
              </w:rPr>
              <w:t>4</w:t>
            </w:r>
          </w:p>
        </w:tc>
      </w:tr>
      <w:tr w:rsidR="004305D1" w:rsidRPr="004305D1" w:rsidTr="006D56A1">
        <w:trPr>
          <w:jc w:val="center"/>
        </w:trPr>
        <w:tc>
          <w:tcPr>
            <w:tcW w:w="7070" w:type="dxa"/>
          </w:tcPr>
          <w:p w:rsidR="004305D1" w:rsidRPr="004305D1" w:rsidRDefault="004305D1" w:rsidP="006D56A1">
            <w:pPr>
              <w:rPr>
                <w:rFonts w:ascii="Times New Roman" w:hAnsi="Times New Roman" w:cs="Times New Roman"/>
                <w:b/>
                <w:sz w:val="28"/>
                <w:szCs w:val="28"/>
              </w:rPr>
            </w:pPr>
            <w:r w:rsidRPr="004305D1">
              <w:rPr>
                <w:rFonts w:ascii="Times New Roman" w:hAnsi="Times New Roman" w:cs="Times New Roman"/>
                <w:b/>
                <w:sz w:val="28"/>
                <w:szCs w:val="28"/>
              </w:rPr>
              <w:t>Самостоятельная работа обучающегося (всего)</w:t>
            </w:r>
          </w:p>
        </w:tc>
        <w:tc>
          <w:tcPr>
            <w:tcW w:w="2038" w:type="dxa"/>
          </w:tcPr>
          <w:p w:rsidR="004305D1" w:rsidRPr="004305D1" w:rsidRDefault="004305D1" w:rsidP="006D56A1">
            <w:pPr>
              <w:jc w:val="center"/>
              <w:rPr>
                <w:rFonts w:ascii="Times New Roman" w:hAnsi="Times New Roman" w:cs="Times New Roman"/>
                <w:sz w:val="28"/>
                <w:szCs w:val="28"/>
              </w:rPr>
            </w:pPr>
            <w:r w:rsidRPr="004305D1">
              <w:rPr>
                <w:rFonts w:ascii="Times New Roman" w:hAnsi="Times New Roman" w:cs="Times New Roman"/>
                <w:sz w:val="28"/>
                <w:szCs w:val="28"/>
              </w:rPr>
              <w:t>105</w:t>
            </w:r>
          </w:p>
        </w:tc>
      </w:tr>
      <w:tr w:rsidR="004305D1" w:rsidRPr="004305D1" w:rsidTr="006D56A1">
        <w:trPr>
          <w:jc w:val="center"/>
        </w:trPr>
        <w:tc>
          <w:tcPr>
            <w:tcW w:w="7070" w:type="dxa"/>
          </w:tcPr>
          <w:p w:rsidR="004305D1" w:rsidRPr="004305D1" w:rsidRDefault="004305D1" w:rsidP="006D56A1">
            <w:pPr>
              <w:rPr>
                <w:rFonts w:ascii="Times New Roman" w:hAnsi="Times New Roman" w:cs="Times New Roman"/>
                <w:sz w:val="28"/>
                <w:szCs w:val="28"/>
              </w:rPr>
            </w:pPr>
            <w:r w:rsidRPr="004305D1">
              <w:rPr>
                <w:rFonts w:ascii="Times New Roman" w:hAnsi="Times New Roman" w:cs="Times New Roman"/>
                <w:sz w:val="28"/>
                <w:szCs w:val="28"/>
              </w:rPr>
              <w:t xml:space="preserve">в том числе: </w:t>
            </w:r>
          </w:p>
        </w:tc>
        <w:tc>
          <w:tcPr>
            <w:tcW w:w="2038" w:type="dxa"/>
          </w:tcPr>
          <w:p w:rsidR="004305D1" w:rsidRPr="004305D1" w:rsidRDefault="004305D1" w:rsidP="006D56A1">
            <w:pPr>
              <w:jc w:val="center"/>
              <w:rPr>
                <w:rFonts w:ascii="Times New Roman" w:hAnsi="Times New Roman" w:cs="Times New Roman"/>
                <w:sz w:val="28"/>
                <w:szCs w:val="28"/>
              </w:rPr>
            </w:pPr>
          </w:p>
        </w:tc>
      </w:tr>
      <w:tr w:rsidR="004305D1" w:rsidRPr="004305D1" w:rsidTr="006D56A1">
        <w:trPr>
          <w:jc w:val="center"/>
        </w:trPr>
        <w:tc>
          <w:tcPr>
            <w:tcW w:w="7070" w:type="dxa"/>
          </w:tcPr>
          <w:p w:rsidR="004305D1" w:rsidRPr="004305D1" w:rsidRDefault="004305D1" w:rsidP="006D56A1">
            <w:pPr>
              <w:rPr>
                <w:rFonts w:ascii="Times New Roman" w:hAnsi="Times New Roman" w:cs="Times New Roman"/>
                <w:sz w:val="28"/>
                <w:szCs w:val="28"/>
              </w:rPr>
            </w:pPr>
            <w:r w:rsidRPr="004305D1">
              <w:rPr>
                <w:rFonts w:ascii="Times New Roman" w:hAnsi="Times New Roman" w:cs="Times New Roman"/>
                <w:sz w:val="28"/>
                <w:szCs w:val="28"/>
              </w:rPr>
              <w:t>тематика внеаудиторной самостоятельной работы</w:t>
            </w:r>
          </w:p>
        </w:tc>
        <w:tc>
          <w:tcPr>
            <w:tcW w:w="2038" w:type="dxa"/>
          </w:tcPr>
          <w:p w:rsidR="004305D1" w:rsidRPr="004305D1" w:rsidRDefault="004305D1" w:rsidP="006D56A1">
            <w:pPr>
              <w:jc w:val="center"/>
              <w:rPr>
                <w:rFonts w:ascii="Times New Roman" w:hAnsi="Times New Roman" w:cs="Times New Roman"/>
                <w:sz w:val="28"/>
                <w:szCs w:val="28"/>
              </w:rPr>
            </w:pPr>
            <w:r w:rsidRPr="004305D1">
              <w:rPr>
                <w:rFonts w:ascii="Times New Roman" w:hAnsi="Times New Roman" w:cs="Times New Roman"/>
                <w:sz w:val="28"/>
                <w:szCs w:val="28"/>
              </w:rPr>
              <w:t>105</w:t>
            </w:r>
          </w:p>
        </w:tc>
      </w:tr>
      <w:tr w:rsidR="004305D1" w:rsidRPr="004305D1" w:rsidTr="006D56A1">
        <w:trPr>
          <w:jc w:val="center"/>
        </w:trPr>
        <w:tc>
          <w:tcPr>
            <w:tcW w:w="7070" w:type="dxa"/>
          </w:tcPr>
          <w:p w:rsidR="004305D1" w:rsidRPr="004305D1" w:rsidRDefault="004305D1" w:rsidP="006D56A1">
            <w:pPr>
              <w:rPr>
                <w:rFonts w:ascii="Times New Roman" w:hAnsi="Times New Roman" w:cs="Times New Roman"/>
                <w:sz w:val="28"/>
                <w:szCs w:val="28"/>
              </w:rPr>
            </w:pPr>
            <w:r w:rsidRPr="004305D1">
              <w:rPr>
                <w:rFonts w:ascii="Times New Roman" w:hAnsi="Times New Roman" w:cs="Times New Roman"/>
                <w:sz w:val="28"/>
                <w:szCs w:val="28"/>
              </w:rPr>
              <w:t>Итоговая аттестация в форме дифференцированного зачёта с оценкой</w:t>
            </w:r>
          </w:p>
        </w:tc>
        <w:tc>
          <w:tcPr>
            <w:tcW w:w="2038" w:type="dxa"/>
          </w:tcPr>
          <w:p w:rsidR="004305D1" w:rsidRPr="004305D1" w:rsidRDefault="00F12B71" w:rsidP="006D56A1">
            <w:pPr>
              <w:jc w:val="center"/>
              <w:rPr>
                <w:rFonts w:ascii="Times New Roman" w:hAnsi="Times New Roman" w:cs="Times New Roman"/>
                <w:sz w:val="28"/>
                <w:szCs w:val="28"/>
              </w:rPr>
            </w:pPr>
            <w:r>
              <w:rPr>
                <w:rFonts w:ascii="Times New Roman" w:hAnsi="Times New Roman" w:cs="Times New Roman"/>
                <w:sz w:val="28"/>
                <w:szCs w:val="28"/>
              </w:rPr>
              <w:t>1</w:t>
            </w:r>
          </w:p>
        </w:tc>
      </w:tr>
    </w:tbl>
    <w:p w:rsidR="004305D1" w:rsidRPr="004305D1" w:rsidRDefault="004305D1" w:rsidP="004305D1">
      <w:pPr>
        <w:rPr>
          <w:rFonts w:ascii="Times New Roman" w:hAnsi="Times New Roman" w:cs="Times New Roman"/>
          <w:sz w:val="28"/>
          <w:szCs w:val="28"/>
        </w:rPr>
      </w:pPr>
      <w:r w:rsidRPr="004305D1">
        <w:rPr>
          <w:rFonts w:ascii="Times New Roman" w:hAnsi="Times New Roman" w:cs="Times New Roman"/>
          <w:sz w:val="28"/>
          <w:szCs w:val="28"/>
        </w:rPr>
        <w:t xml:space="preserve">Обязательная учебная нагрузка для освоения учебной дисциплины «Литература» по «ФИРО» составляет – </w:t>
      </w:r>
      <w:r w:rsidRPr="004305D1">
        <w:rPr>
          <w:rFonts w:ascii="Times New Roman" w:hAnsi="Times New Roman" w:cs="Times New Roman"/>
          <w:b/>
          <w:sz w:val="28"/>
          <w:szCs w:val="28"/>
        </w:rPr>
        <w:t>195</w:t>
      </w:r>
      <w:r w:rsidRPr="004305D1">
        <w:rPr>
          <w:rFonts w:ascii="Times New Roman" w:hAnsi="Times New Roman" w:cs="Times New Roman"/>
          <w:sz w:val="28"/>
          <w:szCs w:val="28"/>
        </w:rPr>
        <w:t xml:space="preserve"> часов, </w:t>
      </w:r>
    </w:p>
    <w:p w:rsidR="004305D1" w:rsidRPr="004305D1" w:rsidRDefault="004305D1" w:rsidP="004305D1">
      <w:pPr>
        <w:pStyle w:val="1"/>
        <w:rPr>
          <w:sz w:val="28"/>
          <w:szCs w:val="28"/>
        </w:rPr>
      </w:pPr>
      <w:r w:rsidRPr="004305D1">
        <w:rPr>
          <w:sz w:val="28"/>
          <w:szCs w:val="28"/>
        </w:rPr>
        <w:t xml:space="preserve">из них </w:t>
      </w:r>
      <w:r w:rsidRPr="004305D1">
        <w:rPr>
          <w:b/>
          <w:sz w:val="28"/>
          <w:szCs w:val="28"/>
        </w:rPr>
        <w:t>10</w:t>
      </w:r>
      <w:r w:rsidRPr="004305D1">
        <w:rPr>
          <w:sz w:val="28"/>
          <w:szCs w:val="28"/>
        </w:rPr>
        <w:t xml:space="preserve"> часов - резерв, а по учебному плану образовательного учреждения на изучение дисциплины отведено </w:t>
      </w:r>
      <w:r w:rsidRPr="004305D1">
        <w:rPr>
          <w:b/>
          <w:sz w:val="28"/>
          <w:szCs w:val="28"/>
        </w:rPr>
        <w:t xml:space="preserve">210 </w:t>
      </w:r>
      <w:r w:rsidRPr="004305D1">
        <w:rPr>
          <w:sz w:val="28"/>
          <w:szCs w:val="28"/>
        </w:rPr>
        <w:t xml:space="preserve">часов  (резерв 15 часов). </w:t>
      </w:r>
    </w:p>
    <w:p w:rsidR="004305D1" w:rsidRPr="004305D1" w:rsidRDefault="004305D1" w:rsidP="004305D1">
      <w:pPr>
        <w:pStyle w:val="1"/>
        <w:rPr>
          <w:sz w:val="28"/>
          <w:szCs w:val="28"/>
        </w:rPr>
      </w:pPr>
      <w:r w:rsidRPr="004305D1">
        <w:rPr>
          <w:sz w:val="28"/>
          <w:szCs w:val="28"/>
        </w:rPr>
        <w:t xml:space="preserve"> Резерв составил </w:t>
      </w:r>
      <w:r w:rsidRPr="004305D1">
        <w:rPr>
          <w:b/>
          <w:sz w:val="28"/>
          <w:szCs w:val="28"/>
        </w:rPr>
        <w:t xml:space="preserve">25 </w:t>
      </w:r>
      <w:r w:rsidRPr="004305D1">
        <w:rPr>
          <w:sz w:val="28"/>
          <w:szCs w:val="28"/>
        </w:rPr>
        <w:t>часов</w:t>
      </w:r>
      <w:r w:rsidRPr="004305D1">
        <w:rPr>
          <w:b/>
          <w:sz w:val="28"/>
          <w:szCs w:val="28"/>
        </w:rPr>
        <w:t xml:space="preserve"> </w:t>
      </w:r>
      <w:r w:rsidRPr="004305D1">
        <w:rPr>
          <w:sz w:val="28"/>
          <w:szCs w:val="28"/>
        </w:rPr>
        <w:t xml:space="preserve"> </w:t>
      </w:r>
    </w:p>
    <w:p w:rsidR="004305D1" w:rsidRPr="004305D1" w:rsidRDefault="004305D1" w:rsidP="004305D1">
      <w:pPr>
        <w:pStyle w:val="1"/>
        <w:rPr>
          <w:sz w:val="28"/>
          <w:szCs w:val="28"/>
        </w:rPr>
      </w:pPr>
      <w:r w:rsidRPr="004305D1">
        <w:rPr>
          <w:sz w:val="28"/>
          <w:szCs w:val="28"/>
        </w:rPr>
        <w:t>Эти часы распределены на следующие разделы:</w:t>
      </w:r>
    </w:p>
    <w:p w:rsidR="004305D1" w:rsidRPr="004305D1" w:rsidRDefault="004305D1" w:rsidP="004305D1">
      <w:pPr>
        <w:pStyle w:val="1"/>
        <w:rPr>
          <w:b/>
          <w:sz w:val="28"/>
          <w:szCs w:val="28"/>
        </w:rPr>
      </w:pPr>
      <w:r w:rsidRPr="004305D1">
        <w:rPr>
          <w:b/>
          <w:sz w:val="28"/>
          <w:szCs w:val="28"/>
        </w:rPr>
        <w:t>Литература XIX</w:t>
      </w:r>
    </w:p>
    <w:p w:rsidR="004305D1" w:rsidRPr="004305D1" w:rsidRDefault="004305D1" w:rsidP="004305D1">
      <w:pPr>
        <w:pStyle w:val="1"/>
        <w:rPr>
          <w:sz w:val="28"/>
          <w:szCs w:val="28"/>
        </w:rPr>
      </w:pPr>
      <w:r w:rsidRPr="004305D1">
        <w:rPr>
          <w:sz w:val="28"/>
          <w:szCs w:val="28"/>
        </w:rPr>
        <w:t xml:space="preserve">Русская литература первой половины </w:t>
      </w:r>
      <w:r w:rsidRPr="004305D1">
        <w:rPr>
          <w:sz w:val="28"/>
          <w:szCs w:val="28"/>
          <w:lang w:val="en-US"/>
        </w:rPr>
        <w:t>XIX</w:t>
      </w:r>
      <w:r w:rsidRPr="004305D1">
        <w:rPr>
          <w:sz w:val="28"/>
          <w:szCs w:val="28"/>
        </w:rPr>
        <w:t xml:space="preserve"> века – </w:t>
      </w:r>
      <w:r w:rsidRPr="004305D1">
        <w:rPr>
          <w:b/>
          <w:sz w:val="28"/>
          <w:szCs w:val="28"/>
        </w:rPr>
        <w:t>2</w:t>
      </w:r>
      <w:r w:rsidRPr="004305D1">
        <w:rPr>
          <w:sz w:val="28"/>
          <w:szCs w:val="28"/>
        </w:rPr>
        <w:t xml:space="preserve"> часа,</w:t>
      </w:r>
    </w:p>
    <w:p w:rsidR="004305D1" w:rsidRPr="004305D1" w:rsidRDefault="004305D1" w:rsidP="004305D1">
      <w:pPr>
        <w:pStyle w:val="1"/>
        <w:rPr>
          <w:sz w:val="28"/>
          <w:szCs w:val="28"/>
        </w:rPr>
      </w:pPr>
      <w:r w:rsidRPr="004305D1">
        <w:rPr>
          <w:sz w:val="28"/>
          <w:szCs w:val="28"/>
        </w:rPr>
        <w:t xml:space="preserve">Русская литература второй половины </w:t>
      </w:r>
      <w:r w:rsidRPr="004305D1">
        <w:rPr>
          <w:sz w:val="28"/>
          <w:szCs w:val="28"/>
          <w:lang w:val="en-US"/>
        </w:rPr>
        <w:t>XIX</w:t>
      </w:r>
      <w:r w:rsidRPr="004305D1">
        <w:rPr>
          <w:sz w:val="28"/>
          <w:szCs w:val="28"/>
        </w:rPr>
        <w:t xml:space="preserve"> века – </w:t>
      </w:r>
      <w:r w:rsidRPr="004305D1">
        <w:rPr>
          <w:b/>
          <w:sz w:val="28"/>
          <w:szCs w:val="28"/>
        </w:rPr>
        <w:t>13</w:t>
      </w:r>
      <w:r w:rsidRPr="004305D1">
        <w:rPr>
          <w:sz w:val="28"/>
          <w:szCs w:val="28"/>
        </w:rPr>
        <w:t xml:space="preserve"> часов</w:t>
      </w:r>
    </w:p>
    <w:p w:rsidR="004305D1" w:rsidRPr="004305D1" w:rsidRDefault="004305D1" w:rsidP="004305D1">
      <w:pPr>
        <w:pStyle w:val="1"/>
        <w:rPr>
          <w:b/>
          <w:sz w:val="28"/>
          <w:szCs w:val="28"/>
        </w:rPr>
      </w:pPr>
      <w:r w:rsidRPr="004305D1">
        <w:rPr>
          <w:b/>
          <w:sz w:val="28"/>
          <w:szCs w:val="28"/>
        </w:rPr>
        <w:t xml:space="preserve">Литература </w:t>
      </w:r>
      <w:r w:rsidRPr="004305D1">
        <w:rPr>
          <w:b/>
          <w:sz w:val="28"/>
          <w:szCs w:val="28"/>
          <w:lang w:val="en-US"/>
        </w:rPr>
        <w:t>XX</w:t>
      </w:r>
    </w:p>
    <w:p w:rsidR="004305D1" w:rsidRPr="004305D1" w:rsidRDefault="004305D1" w:rsidP="004305D1">
      <w:pPr>
        <w:pStyle w:val="1"/>
        <w:rPr>
          <w:b/>
          <w:sz w:val="28"/>
          <w:szCs w:val="28"/>
        </w:rPr>
      </w:pPr>
      <w:r w:rsidRPr="004305D1">
        <w:rPr>
          <w:sz w:val="28"/>
          <w:szCs w:val="28"/>
        </w:rPr>
        <w:t xml:space="preserve">Поэзия начала </w:t>
      </w:r>
      <w:r w:rsidRPr="004305D1">
        <w:rPr>
          <w:sz w:val="28"/>
          <w:szCs w:val="28"/>
          <w:lang w:val="en-US"/>
        </w:rPr>
        <w:t>XX</w:t>
      </w:r>
      <w:r w:rsidRPr="004305D1">
        <w:rPr>
          <w:sz w:val="28"/>
          <w:szCs w:val="28"/>
        </w:rPr>
        <w:t xml:space="preserve"> века – </w:t>
      </w:r>
      <w:r w:rsidRPr="004305D1">
        <w:rPr>
          <w:b/>
          <w:sz w:val="28"/>
          <w:szCs w:val="28"/>
        </w:rPr>
        <w:t xml:space="preserve">6 </w:t>
      </w:r>
      <w:r w:rsidRPr="004305D1">
        <w:rPr>
          <w:sz w:val="28"/>
          <w:szCs w:val="28"/>
        </w:rPr>
        <w:t>часов</w:t>
      </w:r>
    </w:p>
    <w:p w:rsidR="004305D1" w:rsidRPr="004305D1" w:rsidRDefault="004305D1" w:rsidP="004305D1">
      <w:pPr>
        <w:pStyle w:val="1"/>
        <w:rPr>
          <w:b/>
          <w:sz w:val="28"/>
          <w:szCs w:val="28"/>
        </w:rPr>
      </w:pPr>
      <w:r w:rsidRPr="004305D1">
        <w:rPr>
          <w:sz w:val="28"/>
          <w:szCs w:val="28"/>
        </w:rPr>
        <w:t xml:space="preserve">Литература 50–80-х г. – </w:t>
      </w:r>
      <w:r w:rsidRPr="004305D1">
        <w:rPr>
          <w:b/>
          <w:sz w:val="28"/>
          <w:szCs w:val="28"/>
        </w:rPr>
        <w:t>4</w:t>
      </w:r>
      <w:r w:rsidRPr="004305D1">
        <w:rPr>
          <w:sz w:val="28"/>
          <w:szCs w:val="28"/>
        </w:rPr>
        <w:t xml:space="preserve"> часа</w:t>
      </w:r>
    </w:p>
    <w:p w:rsidR="00107437" w:rsidRDefault="004305D1" w:rsidP="004305D1">
      <w:pPr>
        <w:pStyle w:val="1"/>
        <w:rPr>
          <w:b/>
          <w:sz w:val="28"/>
          <w:szCs w:val="28"/>
        </w:rPr>
      </w:pPr>
      <w:r w:rsidRPr="004305D1">
        <w:rPr>
          <w:b/>
          <w:sz w:val="28"/>
          <w:szCs w:val="28"/>
        </w:rPr>
        <w:t>Итого – 25 часов</w:t>
      </w:r>
    </w:p>
    <w:p w:rsidR="00F12B71" w:rsidRDefault="00F12B71" w:rsidP="00F12B71"/>
    <w:p w:rsidR="00F12B71" w:rsidRDefault="00F12B71" w:rsidP="00F12B71"/>
    <w:p w:rsidR="00F12B71" w:rsidRDefault="00F12B71" w:rsidP="00F12B71"/>
    <w:p w:rsidR="00F12B71" w:rsidRDefault="00F12B71" w:rsidP="00F12B71">
      <w:pPr>
        <w:jc w:val="center"/>
        <w:rPr>
          <w:rFonts w:ascii="Times New Roman" w:hAnsi="Times New Roman" w:cs="Times New Roman"/>
          <w:b/>
          <w:sz w:val="28"/>
          <w:szCs w:val="28"/>
        </w:rPr>
      </w:pPr>
    </w:p>
    <w:p w:rsidR="00F12B71" w:rsidRDefault="00F12B71" w:rsidP="00F12B71">
      <w:pPr>
        <w:jc w:val="center"/>
        <w:rPr>
          <w:rFonts w:ascii="Times New Roman" w:hAnsi="Times New Roman" w:cs="Times New Roman"/>
          <w:b/>
          <w:sz w:val="28"/>
          <w:szCs w:val="28"/>
        </w:rPr>
      </w:pPr>
    </w:p>
    <w:p w:rsidR="00F12B71" w:rsidRDefault="00F12B71" w:rsidP="00F12B71">
      <w:pPr>
        <w:jc w:val="center"/>
        <w:rPr>
          <w:rFonts w:ascii="Times New Roman" w:hAnsi="Times New Roman" w:cs="Times New Roman"/>
          <w:b/>
          <w:sz w:val="28"/>
          <w:szCs w:val="28"/>
        </w:rPr>
      </w:pPr>
    </w:p>
    <w:p w:rsidR="00F12B71" w:rsidRPr="00F12B71" w:rsidRDefault="00F12B71" w:rsidP="00F12B71">
      <w:pPr>
        <w:jc w:val="center"/>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lastRenderedPageBreak/>
        <w:t>СОДЕРЖАНИЕ УЧЕБНОЙ ДИСЦИПЛИНЫ</w:t>
      </w:r>
      <w:r>
        <w:rPr>
          <w:rFonts w:ascii="Times New Roman" w:hAnsi="Times New Roman" w:cs="Times New Roman"/>
          <w:b/>
          <w:sz w:val="28"/>
          <w:szCs w:val="28"/>
        </w:rPr>
        <w:t xml:space="preserve"> «Литература»</w:t>
      </w:r>
    </w:p>
    <w:p w:rsidR="00F12B71" w:rsidRPr="00F12B71" w:rsidRDefault="00F12B71" w:rsidP="00F12B71">
      <w:pPr>
        <w:jc w:val="center"/>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 xml:space="preserve">ЛИТЕРАТУРА </w:t>
      </w:r>
      <w:r w:rsidRPr="00F12B71">
        <w:rPr>
          <w:rFonts w:ascii="Times New Roman" w:eastAsia="Times New Roman" w:hAnsi="Times New Roman" w:cs="Times New Roman"/>
          <w:b/>
          <w:sz w:val="28"/>
          <w:szCs w:val="28"/>
          <w:lang w:val="en-US"/>
        </w:rPr>
        <w:t>XIX</w:t>
      </w:r>
      <w:r w:rsidRPr="00F12B71">
        <w:rPr>
          <w:rFonts w:ascii="Times New Roman" w:eastAsia="Times New Roman" w:hAnsi="Times New Roman" w:cs="Times New Roman"/>
          <w:b/>
          <w:sz w:val="28"/>
          <w:szCs w:val="28"/>
        </w:rPr>
        <w:t xml:space="preserve"> ВЕКА</w:t>
      </w:r>
    </w:p>
    <w:p w:rsidR="00F12B71" w:rsidRPr="00F12B71" w:rsidRDefault="00F12B71" w:rsidP="00F12B71">
      <w:pPr>
        <w:ind w:firstLine="709"/>
        <w:jc w:val="both"/>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Введение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w:t>
      </w:r>
      <w:r w:rsidRPr="00F12B71">
        <w:rPr>
          <w:rFonts w:ascii="Times New Roman" w:eastAsia="Times New Roman" w:hAnsi="Times New Roman" w:cs="Times New Roman"/>
          <w:sz w:val="28"/>
          <w:szCs w:val="28"/>
          <w:lang w:val="en-US"/>
        </w:rPr>
        <w:t>XIX</w:t>
      </w:r>
      <w:r w:rsidRPr="00F12B71">
        <w:rPr>
          <w:rFonts w:ascii="Times New Roman" w:eastAsia="Times New Roman" w:hAnsi="Times New Roman" w:cs="Times New Roman"/>
          <w:sz w:val="28"/>
          <w:szCs w:val="28"/>
        </w:rPr>
        <w:t xml:space="preserve"> веке. Самобытность русской литературы (с обобщением ранее изученного материала).</w:t>
      </w:r>
    </w:p>
    <w:p w:rsidR="00F12B71" w:rsidRPr="00F12B71" w:rsidRDefault="00F12B71" w:rsidP="00F12B71">
      <w:pPr>
        <w:ind w:firstLine="709"/>
        <w:jc w:val="both"/>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 xml:space="preserve">Русская литература первой половины </w:t>
      </w:r>
      <w:r w:rsidRPr="00F12B71">
        <w:rPr>
          <w:rFonts w:ascii="Times New Roman" w:eastAsia="Times New Roman" w:hAnsi="Times New Roman" w:cs="Times New Roman"/>
          <w:b/>
          <w:sz w:val="28"/>
          <w:szCs w:val="28"/>
          <w:lang w:val="en-US"/>
        </w:rPr>
        <w:t>XIX</w:t>
      </w:r>
      <w:r w:rsidRPr="00F12B71">
        <w:rPr>
          <w:rFonts w:ascii="Times New Roman" w:eastAsia="Times New Roman" w:hAnsi="Times New Roman" w:cs="Times New Roman"/>
          <w:b/>
          <w:sz w:val="28"/>
          <w:szCs w:val="28"/>
        </w:rPr>
        <w:t xml:space="preserve"> века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 xml:space="preserve">Обзор культуры. Литературная борьба. Романтизм – ведущее направление русской литературы 1-й половины </w:t>
      </w:r>
      <w:r w:rsidRPr="00F12B71">
        <w:rPr>
          <w:rFonts w:ascii="Times New Roman" w:eastAsia="Times New Roman" w:hAnsi="Times New Roman" w:cs="Times New Roman"/>
          <w:sz w:val="28"/>
          <w:szCs w:val="28"/>
          <w:lang w:val="en-US"/>
        </w:rPr>
        <w:t>XIX</w:t>
      </w:r>
      <w:r w:rsidRPr="00F12B71">
        <w:rPr>
          <w:rFonts w:ascii="Times New Roman" w:eastAsia="Times New Roman" w:hAnsi="Times New Roman" w:cs="Times New Roman"/>
          <w:sz w:val="28"/>
          <w:szCs w:val="28"/>
        </w:rPr>
        <w:t xml:space="preserve"> века. Самобытность русского романтизма.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 xml:space="preserve">А.С. Пушкин. </w:t>
      </w:r>
      <w:r w:rsidRPr="00F12B71">
        <w:rPr>
          <w:rFonts w:ascii="Times New Roman" w:eastAsia="Times New Roman" w:hAnsi="Times New Roman" w:cs="Times New Roman"/>
          <w:sz w:val="28"/>
          <w:szCs w:val="28"/>
        </w:rPr>
        <w:t>Жизненный и творческий путь.</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Основные темы и мотивы лирики А.С. Пушкина.</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 xml:space="preserve">Стихотворения: «Погасло дневное светило», </w:t>
      </w:r>
      <w:r w:rsidRPr="00F12B71">
        <w:rPr>
          <w:rFonts w:ascii="Times New Roman" w:eastAsia="Times New Roman" w:hAnsi="Times New Roman" w:cs="Times New Roman"/>
          <w:sz w:val="28"/>
          <w:szCs w:val="28"/>
          <w:shd w:val="clear" w:color="FFFFFF" w:fill="FFFFFF"/>
        </w:rPr>
        <w:t xml:space="preserve">«Свободы сеятель пустынный…», </w:t>
      </w:r>
      <w:r w:rsidRPr="00F12B71">
        <w:rPr>
          <w:rFonts w:ascii="Times New Roman" w:eastAsia="Times New Roman" w:hAnsi="Times New Roman" w:cs="Times New Roman"/>
          <w:sz w:val="28"/>
          <w:szCs w:val="28"/>
        </w:rPr>
        <w:t>«Подражания Корану» («И путник усталый на Бога роптал…»),</w:t>
      </w:r>
      <w:r w:rsidRPr="00F12B71">
        <w:rPr>
          <w:rFonts w:ascii="Times New Roman" w:eastAsia="Times New Roman" w:hAnsi="Times New Roman" w:cs="Times New Roman"/>
          <w:sz w:val="28"/>
          <w:szCs w:val="28"/>
          <w:shd w:val="clear" w:color="FFFFFF" w:fill="FFFFFF"/>
        </w:rPr>
        <w:t xml:space="preserve"> «Элегия» («Безумных лет угасшее веселье...»), «...Вновь я посетил...», </w:t>
      </w:r>
      <w:r w:rsidRPr="00F12B71">
        <w:rPr>
          <w:rFonts w:ascii="Times New Roman" w:eastAsia="Times New Roman" w:hAnsi="Times New Roman" w:cs="Times New Roman"/>
          <w:sz w:val="28"/>
          <w:szCs w:val="28"/>
        </w:rPr>
        <w:t>«К морю», «Редеет облаков летучая гряда», «Вольность», «Деревня», «Пророк», «Из Пиндемонти», «Поэту», «Пора, мой друг, пора! покоя сердце просит…»,</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Сожженное письмо</w:t>
      </w:r>
      <w:r w:rsidRPr="00F12B71">
        <w:rPr>
          <w:rFonts w:ascii="Times New Roman" w:eastAsia="Times New Roman" w:hAnsi="Times New Roman" w:cs="Times New Roman"/>
          <w:sz w:val="28"/>
          <w:szCs w:val="28"/>
        </w:rPr>
        <w:t>», «</w:t>
      </w:r>
      <w:r w:rsidRPr="00F12B71">
        <w:rPr>
          <w:rFonts w:ascii="Times New Roman" w:eastAsia="Times New Roman" w:hAnsi="Times New Roman" w:cs="Times New Roman"/>
          <w:i/>
          <w:sz w:val="28"/>
          <w:szCs w:val="28"/>
        </w:rPr>
        <w:t>Я Вас любил</w:t>
      </w:r>
      <w:r w:rsidRPr="00F12B71">
        <w:rPr>
          <w:rFonts w:ascii="Times New Roman" w:eastAsia="Times New Roman" w:hAnsi="Times New Roman" w:cs="Times New Roman"/>
          <w:sz w:val="28"/>
          <w:szCs w:val="28"/>
        </w:rPr>
        <w:t>», «</w:t>
      </w:r>
      <w:r w:rsidRPr="00F12B71">
        <w:rPr>
          <w:rFonts w:ascii="Times New Roman" w:eastAsia="Times New Roman" w:hAnsi="Times New Roman" w:cs="Times New Roman"/>
          <w:i/>
          <w:sz w:val="28"/>
          <w:szCs w:val="28"/>
        </w:rPr>
        <w:t>На холмах Грузии лежит ночная мгла</w:t>
      </w:r>
      <w:r w:rsidRPr="00F12B71">
        <w:rPr>
          <w:rFonts w:ascii="Times New Roman" w:eastAsia="Times New Roman" w:hAnsi="Times New Roman" w:cs="Times New Roman"/>
          <w:sz w:val="28"/>
          <w:szCs w:val="28"/>
        </w:rPr>
        <w:t>», «</w:t>
      </w:r>
      <w:r w:rsidRPr="00F12B71">
        <w:rPr>
          <w:rFonts w:ascii="Times New Roman" w:eastAsia="Times New Roman" w:hAnsi="Times New Roman" w:cs="Times New Roman"/>
          <w:i/>
          <w:sz w:val="28"/>
          <w:szCs w:val="28"/>
        </w:rPr>
        <w:t>Безумных лет угасшее веселье</w:t>
      </w:r>
      <w:r w:rsidRPr="00F12B71">
        <w:rPr>
          <w:rFonts w:ascii="Times New Roman" w:eastAsia="Times New Roman" w:hAnsi="Times New Roman" w:cs="Times New Roman"/>
          <w:sz w:val="28"/>
          <w:szCs w:val="28"/>
        </w:rPr>
        <w:t>», «</w:t>
      </w:r>
      <w:r w:rsidRPr="00F12B71">
        <w:rPr>
          <w:rFonts w:ascii="Times New Roman" w:eastAsia="Times New Roman" w:hAnsi="Times New Roman" w:cs="Times New Roman"/>
          <w:i/>
          <w:sz w:val="28"/>
          <w:szCs w:val="28"/>
        </w:rPr>
        <w:t>Зима. Что делать мне в деревне?</w:t>
      </w:r>
      <w:r w:rsidRPr="00F12B71">
        <w:rPr>
          <w:rFonts w:ascii="Times New Roman" w:eastAsia="Times New Roman" w:hAnsi="Times New Roman" w:cs="Times New Roman"/>
          <w:sz w:val="28"/>
          <w:szCs w:val="28"/>
        </w:rPr>
        <w:t>», «</w:t>
      </w:r>
      <w:r w:rsidRPr="00F12B71">
        <w:rPr>
          <w:rFonts w:ascii="Times New Roman" w:eastAsia="Times New Roman" w:hAnsi="Times New Roman" w:cs="Times New Roman"/>
          <w:i/>
          <w:sz w:val="28"/>
          <w:szCs w:val="28"/>
        </w:rPr>
        <w:t>Все в жертву памяти твоей</w:t>
      </w:r>
      <w:r w:rsidRPr="00F12B71">
        <w:rPr>
          <w:rFonts w:ascii="Times New Roman" w:eastAsia="Times New Roman" w:hAnsi="Times New Roman" w:cs="Times New Roman"/>
          <w:sz w:val="28"/>
          <w:szCs w:val="28"/>
        </w:rPr>
        <w:t>...», «</w:t>
      </w:r>
      <w:r w:rsidRPr="00F12B71">
        <w:rPr>
          <w:rFonts w:ascii="Times New Roman" w:eastAsia="Times New Roman" w:hAnsi="Times New Roman" w:cs="Times New Roman"/>
          <w:i/>
          <w:sz w:val="28"/>
          <w:szCs w:val="28"/>
        </w:rPr>
        <w:t>Желание славы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Друзья мои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прекрасен наш союз!</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Стихи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сочиненные ночью во время бессонницы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Осень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Бесы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Когда по улицам задумчив я брожу…</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Философское начало в ранней лирике. Мотивы свободы, неволи, обманутой любви, неразрешимые противоречия героев южных поэм Пушкина. Эволюция романтического героя. Автор и герой.</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Гражданские, политические и патриотические мотивы лирики Пушкина: вера в закон, отвержение ханжества, мистики, стремление к подвигу.</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Соотнесение вольнолюбивых настроений с мироощущением самого поэта, с его призванием. Философское осмысление личной свободы.</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pacing w:val="-6"/>
          <w:sz w:val="28"/>
          <w:szCs w:val="28"/>
        </w:rPr>
        <w:t>Понимание Пушкиным России как могущественной, великой державы</w:t>
      </w:r>
      <w:r w:rsidRPr="00F12B71">
        <w:rPr>
          <w:rFonts w:ascii="Times New Roman" w:eastAsia="Times New Roman" w:hAnsi="Times New Roman" w:cs="Times New Roman"/>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lastRenderedPageBreak/>
        <w:t>Тема поэта и поэзии. Новаторство Пушкина в соединении темы высшего предназначения поэзии и личного переживания.</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Лирика любви и дружбы. Средоточие внимания поэта на внутреннем мире личности. Гармония человеческих чувств в лирике Пушкина.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Философская лирика. Размышления поэта о вечных вопросах бытия, постижение тайны мироздания.</w:t>
      </w:r>
    </w:p>
    <w:p w:rsidR="00F12B71" w:rsidRPr="00F12B71" w:rsidRDefault="00F12B71" w:rsidP="00F12B71">
      <w:pPr>
        <w:pStyle w:val="a3"/>
        <w:spacing w:line="240" w:lineRule="auto"/>
        <w:ind w:firstLine="680"/>
        <w:rPr>
          <w:sz w:val="28"/>
          <w:szCs w:val="28"/>
        </w:rPr>
      </w:pPr>
      <w:r w:rsidRPr="00F12B71">
        <w:rPr>
          <w:sz w:val="28"/>
          <w:szCs w:val="28"/>
        </w:rPr>
        <w:t>Поэма «Медный всадник». Проблема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p w:rsidR="00F12B71" w:rsidRPr="00F12B71" w:rsidRDefault="00F12B71" w:rsidP="00F12B71">
      <w:pPr>
        <w:ind w:firstLine="680"/>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Жизнеутверждающий пафос поэзии Пушкина.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Критики об А.С. Пушкине</w:t>
      </w:r>
      <w:r w:rsidRPr="00F12B71">
        <w:rPr>
          <w:rFonts w:ascii="Times New Roman" w:eastAsia="Times New Roman" w:hAnsi="Times New Roman" w:cs="Times New Roman"/>
          <w:sz w:val="28"/>
          <w:szCs w:val="28"/>
        </w:rPr>
        <w:t>. В. Г. Белинский о Пушкине.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Элегия.</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 xml:space="preserve">М.Ю. Лермонтов. </w:t>
      </w:r>
      <w:r w:rsidRPr="00F12B71">
        <w:rPr>
          <w:rFonts w:ascii="Times New Roman" w:eastAsia="Times New Roman" w:hAnsi="Times New Roman" w:cs="Times New Roman"/>
          <w:sz w:val="28"/>
          <w:szCs w:val="28"/>
        </w:rPr>
        <w:t>Сведения из биографии. Характеристика творчества. Этапы творчества.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Основные мотивы лирики.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Пророк</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Она не гордой красотой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 портрету</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Силуэт</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«Мой Демон»,</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«Я не унижусь пред тобой..», «Нет, я не Байрон, я другой…»,</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Памяти А. И. Одоевского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Желание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Поэтический мир М. Ю. Лермонтова. Мотивы одиночества. Высокое предназначение личности и ее реальное бессилие, — квозная тема лирики Лермонтова. Обреченность человека. Утверждение героического типа личности. Любовь к Родине, народу, природе. Интимная лирика. Поэт и общество.</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 xml:space="preserve">Поэма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Демон</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b/>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Демон</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как романтическая поэма. Противоречивость центрального образа произведения. Земное и космическое в поэме. Смысл финала поэмы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ее философское звучание.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Критики о М.Ю. Лермонтове</w:t>
      </w:r>
      <w:r w:rsidRPr="00F12B71">
        <w:rPr>
          <w:rFonts w:ascii="Times New Roman" w:eastAsia="Times New Roman" w:hAnsi="Times New Roman" w:cs="Times New Roman"/>
          <w:sz w:val="28"/>
          <w:szCs w:val="28"/>
        </w:rPr>
        <w:t>. В.Г. Белинский о Лермонтове.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развитие понятия о романтизме.</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lastRenderedPageBreak/>
        <w:t xml:space="preserve">Для самостоятельного чтения: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Маскарад</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Н.В. Гоголь.</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«Петербургские повести»: «Портрет». Композиция. Сюжет. Герои. Идейный замысел. Мотивы личного и социального разочарования. Приемы комического в повести. Авторская позиция.</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Значение творчества Н.В. Гоголя в русской литературе.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Критика о Гоголе</w:t>
      </w:r>
      <w:r w:rsidRPr="00F12B71">
        <w:rPr>
          <w:rFonts w:ascii="Times New Roman" w:eastAsia="Times New Roman" w:hAnsi="Times New Roman" w:cs="Times New Roman"/>
          <w:sz w:val="28"/>
          <w:szCs w:val="28"/>
        </w:rPr>
        <w:t xml:space="preserve"> (В. Белинский, А. Григорьев).</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Романтизм и реализм.</w:t>
      </w:r>
    </w:p>
    <w:p w:rsidR="00F12B71" w:rsidRPr="00F12B71" w:rsidRDefault="00F12B71" w:rsidP="00F12B71">
      <w:pPr>
        <w:ind w:firstLine="709"/>
        <w:jc w:val="both"/>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 xml:space="preserve">Русская литература второй половины </w:t>
      </w:r>
      <w:r w:rsidRPr="00F12B71">
        <w:rPr>
          <w:rFonts w:ascii="Times New Roman" w:eastAsia="Times New Roman" w:hAnsi="Times New Roman" w:cs="Times New Roman"/>
          <w:b/>
          <w:sz w:val="28"/>
          <w:szCs w:val="28"/>
          <w:lang w:val="en-US"/>
        </w:rPr>
        <w:t>XIX</w:t>
      </w:r>
      <w:r w:rsidRPr="00F12B71">
        <w:rPr>
          <w:rFonts w:ascii="Times New Roman" w:eastAsia="Times New Roman" w:hAnsi="Times New Roman" w:cs="Times New Roman"/>
          <w:b/>
          <w:sz w:val="28"/>
          <w:szCs w:val="28"/>
        </w:rPr>
        <w:t xml:space="preserve"> века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 xml:space="preserve">Культурно-историческое развитие России середины </w:t>
      </w:r>
      <w:r w:rsidRPr="00F12B71">
        <w:rPr>
          <w:rFonts w:ascii="Times New Roman" w:eastAsia="Times New Roman" w:hAnsi="Times New Roman" w:cs="Times New Roman"/>
          <w:sz w:val="28"/>
          <w:szCs w:val="28"/>
          <w:lang w:val="en-US"/>
        </w:rPr>
        <w:t>XIX</w:t>
      </w:r>
      <w:r w:rsidRPr="00F12B71">
        <w:rPr>
          <w:rFonts w:ascii="Times New Roman" w:eastAsia="Times New Roman" w:hAnsi="Times New Roman" w:cs="Times New Roman"/>
          <w:sz w:val="28"/>
          <w:szCs w:val="28"/>
        </w:rPr>
        <w:t xml:space="preserve">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Нравственные поиски героев.</w:t>
      </w:r>
    </w:p>
    <w:p w:rsidR="00F12B71" w:rsidRPr="00F12B71" w:rsidRDefault="00F12B71" w:rsidP="00F12B71">
      <w:pPr>
        <w:ind w:firstLine="709"/>
        <w:jc w:val="both"/>
        <w:rPr>
          <w:rFonts w:ascii="Times New Roman" w:eastAsia="Times New Roman" w:hAnsi="Times New Roman" w:cs="Times New Roman"/>
          <w:spacing w:val="-4"/>
          <w:sz w:val="28"/>
          <w:szCs w:val="28"/>
        </w:rPr>
      </w:pPr>
      <w:r w:rsidRPr="00F12B71">
        <w:rPr>
          <w:rFonts w:ascii="Times New Roman" w:eastAsia="Times New Roman" w:hAnsi="Times New Roman" w:cs="Times New Roman"/>
          <w:spacing w:val="-4"/>
          <w:sz w:val="28"/>
          <w:szCs w:val="28"/>
        </w:rPr>
        <w:t>Литературная критика. Эстетическая полемика. Журнальная полемика.</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А.Н. Островский.</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Социально-культурная новизна драматургии А.Н. Островского.</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«Гроза»</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sz w:val="28"/>
          <w:szCs w:val="28"/>
        </w:rPr>
        <w:t xml:space="preserve"> Самобытность замысла, оригинальность основного характера, сила трагической развязки в судьбе героев драмы.</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Образ Катерины — воплощение лучших качеств женской натуры.</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Конфликт романтической личности с укладом жизни, лишенной народных нравственных основ. Мотивы искушений, мотив своеволия и свободы в драме.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Позиция автора и его идеал. Роль персонажей второго ряда в пьесе. Символика грозы.</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Н.А. Добролюбов, Д.И. Писарев, А.П. Григорьев о драме «Гроза».</w:t>
      </w:r>
    </w:p>
    <w:p w:rsidR="00F12B71" w:rsidRPr="00F12B71" w:rsidRDefault="00F12B71" w:rsidP="00F12B71">
      <w:pPr>
        <w:pStyle w:val="FR1"/>
        <w:ind w:left="0" w:right="0" w:firstLine="680"/>
        <w:jc w:val="both"/>
        <w:rPr>
          <w:rFonts w:ascii="Times New Roman" w:hAnsi="Times New Roman"/>
          <w:i/>
          <w:sz w:val="28"/>
          <w:szCs w:val="28"/>
          <w:shd w:val="clear" w:color="FFFFFF" w:fill="FFFFFF"/>
        </w:rPr>
      </w:pPr>
      <w:r w:rsidRPr="00F12B71">
        <w:rPr>
          <w:rFonts w:ascii="Times New Roman" w:hAnsi="Times New Roman"/>
          <w:sz w:val="28"/>
          <w:szCs w:val="28"/>
        </w:rPr>
        <w:t>«</w:t>
      </w:r>
      <w:r w:rsidRPr="00F12B71">
        <w:rPr>
          <w:rFonts w:ascii="Times New Roman" w:hAnsi="Times New Roman"/>
          <w:i/>
          <w:sz w:val="28"/>
          <w:szCs w:val="28"/>
        </w:rPr>
        <w:t>Лес</w:t>
      </w:r>
      <w:r w:rsidRPr="00F12B71">
        <w:rPr>
          <w:rFonts w:ascii="Times New Roman" w:hAnsi="Times New Roman"/>
          <w:sz w:val="28"/>
          <w:szCs w:val="28"/>
        </w:rPr>
        <w:t>»</w:t>
      </w:r>
      <w:r w:rsidRPr="00F12B71">
        <w:rPr>
          <w:rFonts w:ascii="Times New Roman" w:hAnsi="Times New Roman"/>
          <w:i/>
          <w:sz w:val="28"/>
          <w:szCs w:val="28"/>
        </w:rPr>
        <w:t>.*</w:t>
      </w:r>
      <w:r w:rsidRPr="00F12B71">
        <w:rPr>
          <w:rFonts w:ascii="Times New Roman" w:hAnsi="Times New Roman"/>
          <w:i/>
          <w:sz w:val="28"/>
          <w:szCs w:val="28"/>
          <w:shd w:val="clear" w:color="FFFFFF" w:fill="FFFFFF"/>
        </w:rPr>
        <w:t xml:space="preserve"> Своеобразие конфликта и система образов в комедии. Символический смысл названия. Сатирическое изображение жизни пореформенной России. Тема бескорыстия и корысти в пьесе. Тема искусства и образы актеров. Развитие темы </w:t>
      </w:r>
      <w:r w:rsidRPr="00F12B71">
        <w:rPr>
          <w:rFonts w:ascii="Times New Roman" w:hAnsi="Times New Roman"/>
          <w:sz w:val="28"/>
          <w:szCs w:val="28"/>
          <w:shd w:val="clear" w:color="FFFFFF" w:fill="FFFFFF"/>
        </w:rPr>
        <w:t>«</w:t>
      </w:r>
      <w:r w:rsidRPr="00F12B71">
        <w:rPr>
          <w:rFonts w:ascii="Times New Roman" w:hAnsi="Times New Roman"/>
          <w:i/>
          <w:sz w:val="28"/>
          <w:szCs w:val="28"/>
          <w:shd w:val="clear" w:color="FFFFFF" w:fill="FFFFFF"/>
        </w:rPr>
        <w:t>горячего сердца</w:t>
      </w:r>
      <w:r w:rsidRPr="00F12B71">
        <w:rPr>
          <w:rFonts w:ascii="Times New Roman" w:hAnsi="Times New Roman"/>
          <w:sz w:val="28"/>
          <w:szCs w:val="28"/>
          <w:shd w:val="clear" w:color="FFFFFF" w:fill="FFFFFF"/>
        </w:rPr>
        <w:t>»</w:t>
      </w:r>
      <w:r w:rsidRPr="00F12B71">
        <w:rPr>
          <w:rFonts w:ascii="Times New Roman" w:hAnsi="Times New Roman"/>
          <w:i/>
          <w:sz w:val="28"/>
          <w:szCs w:val="28"/>
          <w:shd w:val="clear" w:color="FFFFFF" w:fill="FFFFFF"/>
        </w:rPr>
        <w:t xml:space="preserve"> в пьесе. Идеалы народной нравственности в драматургии Островского.</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lastRenderedPageBreak/>
        <w:t>«</w:t>
      </w:r>
      <w:r w:rsidRPr="00F12B71">
        <w:rPr>
          <w:rFonts w:ascii="Times New Roman" w:eastAsia="Times New Roman" w:hAnsi="Times New Roman" w:cs="Times New Roman"/>
          <w:i/>
          <w:sz w:val="28"/>
          <w:szCs w:val="28"/>
        </w:rPr>
        <w:t>Бесприданница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Трагическая значимость названия. Развитие темы гибельности красоты при столкновении с миром корысти. Мотивы искушения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человека-вещи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блеска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одиночества в драме. Образ Паратова. Эволюция женского образа у Островского (Катерин</w:t>
      </w:r>
      <w:r w:rsidRPr="00F12B71">
        <w:rPr>
          <w:rFonts w:ascii="Times New Roman" w:eastAsia="Times New Roman" w:hAnsi="Times New Roman" w:cs="Times New Roman"/>
          <w:i/>
          <w:spacing w:val="20"/>
          <w:sz w:val="28"/>
          <w:szCs w:val="28"/>
        </w:rPr>
        <w:t>а–</w:t>
      </w:r>
      <w:r w:rsidRPr="00F12B71">
        <w:rPr>
          <w:rFonts w:ascii="Times New Roman" w:eastAsia="Times New Roman" w:hAnsi="Times New Roman" w:cs="Times New Roman"/>
          <w:i/>
          <w:sz w:val="28"/>
          <w:szCs w:val="28"/>
        </w:rPr>
        <w:t xml:space="preserve">Лариса). Характеры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хозяев жизни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Экранизация драмы А</w:t>
      </w:r>
      <w:r w:rsidRPr="00F12B71">
        <w:rPr>
          <w:rFonts w:ascii="Times New Roman" w:eastAsia="Times New Roman" w:hAnsi="Times New Roman" w:cs="Times New Roman"/>
          <w:i/>
          <w:spacing w:val="40"/>
          <w:sz w:val="28"/>
          <w:szCs w:val="28"/>
        </w:rPr>
        <w:t>.</w:t>
      </w:r>
      <w:r w:rsidRPr="00F12B71">
        <w:rPr>
          <w:rFonts w:ascii="Times New Roman" w:eastAsia="Times New Roman" w:hAnsi="Times New Roman" w:cs="Times New Roman"/>
          <w:i/>
          <w:sz w:val="28"/>
          <w:szCs w:val="28"/>
        </w:rPr>
        <w:t xml:space="preserve">Островского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Бесприданница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 xml:space="preserve">Полемика вокруг финала драмы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Бесприданница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в театре и кино (для самостоятельного чтения).</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 xml:space="preserve">Комедии Островского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Свои люди – сочтемся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На всякого мудреца довольно простоты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Бешеные деньги</w:t>
      </w:r>
      <w:r w:rsidRPr="00F12B71">
        <w:rPr>
          <w:rFonts w:ascii="Times New Roman" w:eastAsia="Times New Roman" w:hAnsi="Times New Roman" w:cs="Times New Roman"/>
          <w:sz w:val="28"/>
          <w:szCs w:val="28"/>
        </w:rPr>
        <w:t>»* (одна из комедий по выбору учителя и учащихся).</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 xml:space="preserve">Театрально-сценическое открытие А. Н. Островского. А. Н. Островский – создатель русского театра </w:t>
      </w:r>
      <w:r w:rsidRPr="00F12B71">
        <w:rPr>
          <w:rFonts w:ascii="Times New Roman" w:eastAsia="Times New Roman" w:hAnsi="Times New Roman" w:cs="Times New Roman"/>
          <w:sz w:val="28"/>
          <w:szCs w:val="28"/>
          <w:lang w:val="en-US"/>
        </w:rPr>
        <w:t>XIX</w:t>
      </w:r>
      <w:r w:rsidRPr="00F12B71">
        <w:rPr>
          <w:rFonts w:ascii="Times New Roman" w:eastAsia="Times New Roman" w:hAnsi="Times New Roman" w:cs="Times New Roman"/>
          <w:sz w:val="28"/>
          <w:szCs w:val="28"/>
        </w:rPr>
        <w:t xml:space="preserve"> века. Новизна поэтики Островского. Типы деловых людей в пьесах А. Н. Островского. Природа комического. Особенности языка. Авторское отношение к героям. Непреходящее значение созданных драматургом характеров.</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понятие о драме.</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И.А. Гончаров.</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«Обломов». Творческая история романа. 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 xml:space="preserve">Роман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Обломов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в оценке критиков</w:t>
      </w:r>
      <w:r w:rsidRPr="00F12B71">
        <w:rPr>
          <w:rFonts w:ascii="Times New Roman" w:eastAsia="Times New Roman" w:hAnsi="Times New Roman" w:cs="Times New Roman"/>
          <w:sz w:val="28"/>
          <w:szCs w:val="28"/>
        </w:rPr>
        <w:t xml:space="preserve"> (Н. Добролюбова, Д. Писарева, И. Анненского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социально-психологический роман.</w:t>
      </w:r>
    </w:p>
    <w:p w:rsidR="00F12B71" w:rsidRPr="00F12B71" w:rsidRDefault="00F12B71" w:rsidP="00F12B71">
      <w:pPr>
        <w:spacing w:before="120"/>
        <w:jc w:val="center"/>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И.С. Тургенев.</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lastRenderedPageBreak/>
        <w:t>Значение заключительных сцен романа. Своеобразие художественной манеры Тургенева-романиста. Авторская позиция в романе.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Полемика вокруг романа</w:t>
      </w:r>
      <w:r w:rsidRPr="00F12B71">
        <w:rPr>
          <w:rFonts w:ascii="Times New Roman" w:eastAsia="Times New Roman" w:hAnsi="Times New Roman" w:cs="Times New Roman"/>
          <w:sz w:val="28"/>
          <w:szCs w:val="28"/>
        </w:rPr>
        <w:t>. (Д. Писарев, Н. Страхов, М. Антонович).</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Развитие понятия о родах и жанрах литературы (роман). Замысел писателя и объективное значение художественного произведения.</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Для самостоятельного чтения</w:t>
      </w:r>
      <w:r w:rsidRPr="00F12B71">
        <w:rPr>
          <w:rFonts w:ascii="Times New Roman" w:eastAsia="Times New Roman" w:hAnsi="Times New Roman" w:cs="Times New Roman"/>
          <w:sz w:val="28"/>
          <w:szCs w:val="28"/>
        </w:rPr>
        <w:t>: «Рудин», «Первая любовь», «Дворянское гнездо», Стихотворения в прозе.</w:t>
      </w:r>
    </w:p>
    <w:p w:rsidR="00F12B71" w:rsidRPr="00F12B71" w:rsidRDefault="00F12B71" w:rsidP="00F12B71">
      <w:pPr>
        <w:spacing w:before="120"/>
        <w:ind w:firstLine="680"/>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 xml:space="preserve">Н.Г. Чернышевский.* </w:t>
      </w:r>
      <w:r w:rsidRPr="00F12B71">
        <w:rPr>
          <w:rFonts w:ascii="Times New Roman" w:eastAsia="Times New Roman" w:hAnsi="Times New Roman" w:cs="Times New Roman"/>
          <w:sz w:val="28"/>
          <w:szCs w:val="28"/>
        </w:rPr>
        <w:t>Сведения из биографии.</w:t>
      </w:r>
    </w:p>
    <w:p w:rsidR="00F12B71" w:rsidRPr="00F12B71" w:rsidRDefault="00F12B71" w:rsidP="00F12B71">
      <w:pPr>
        <w:pStyle w:val="FR1"/>
        <w:ind w:left="0" w:right="0" w:firstLine="680"/>
        <w:jc w:val="both"/>
        <w:rPr>
          <w:rFonts w:ascii="Times New Roman" w:hAnsi="Times New Roman"/>
          <w:sz w:val="28"/>
          <w:szCs w:val="28"/>
          <w:shd w:val="clear" w:color="FFFFFF" w:fill="FFFFFF"/>
        </w:rPr>
      </w:pPr>
      <w:r w:rsidRPr="00F12B71">
        <w:rPr>
          <w:rFonts w:ascii="Times New Roman" w:hAnsi="Times New Roman"/>
          <w:sz w:val="28"/>
          <w:szCs w:val="28"/>
        </w:rPr>
        <w:t xml:space="preserve">Роман «Что делать?» </w:t>
      </w:r>
      <w:r w:rsidRPr="00F12B71">
        <w:rPr>
          <w:rFonts w:ascii="Times New Roman" w:hAnsi="Times New Roman"/>
          <w:sz w:val="28"/>
          <w:szCs w:val="28"/>
          <w:shd w:val="clear" w:color="FFFFFF" w:fill="FFFFFF"/>
        </w:rPr>
        <w:t>(обзор).</w:t>
      </w:r>
    </w:p>
    <w:p w:rsidR="00F12B71" w:rsidRPr="00F12B71" w:rsidRDefault="00F12B71" w:rsidP="00F12B71">
      <w:pPr>
        <w:pStyle w:val="a3"/>
        <w:spacing w:line="240" w:lineRule="auto"/>
        <w:ind w:firstLine="680"/>
        <w:rPr>
          <w:i/>
          <w:sz w:val="28"/>
          <w:szCs w:val="28"/>
        </w:rPr>
      </w:pPr>
      <w:r w:rsidRPr="00F12B71">
        <w:rPr>
          <w:i/>
          <w:sz w:val="28"/>
          <w:szCs w:val="28"/>
        </w:rPr>
        <w:t>Эстетические взгляды Чернышевского и их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Ф.И. Тютчев.</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Стихотворения: «</w:t>
      </w:r>
      <w:r w:rsidRPr="00F12B71">
        <w:rPr>
          <w:rFonts w:ascii="Times New Roman" w:eastAsia="Times New Roman" w:hAnsi="Times New Roman" w:cs="Times New Roman"/>
          <w:i/>
          <w:sz w:val="28"/>
          <w:szCs w:val="28"/>
        </w:rPr>
        <w:t>С поляны коршун поднялся…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Полдень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sz w:val="28"/>
          <w:szCs w:val="28"/>
          <w:lang w:val="en-US"/>
        </w:rPr>
        <w:t>Silentium</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Видение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Тени сизые смесились…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«Не то, что мните вы, природа…»,</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29-е января 1837</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Я лютеран люблю богослуженье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«Умом Россию не понять…»,</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«О, как убийственно мы любим», «Последняя любовь»,</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Я очи знал</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 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эти очи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Природа – сфинкс. И тем она верней…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«Нам не дано предугадать…», «К. Б.» («Я встретил Вас – и все былое…»), «День и ночь», «Эти бедные селенья…»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А.А. Фет.</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Стихотворения:</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Облаком волнистым…</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Осень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Прости – и все забудь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«Шепот, робкое дыханье…»,</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Какое счастье – ночь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и мы одни...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«Сияла ночь. Луной был полон сад...»,</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«Еще майская ночь...»,</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«Одним толчком согнать ладью живую…»,</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На заре ты ее не буди...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«Это утро, радость эта…», «Еще одно забывчивое слово»,</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«Вечер»</w:t>
      </w:r>
      <w:r w:rsidRPr="00F12B71">
        <w:rPr>
          <w:rFonts w:ascii="Times New Roman" w:eastAsia="Times New Roman" w:hAnsi="Times New Roman" w:cs="Times New Roman"/>
          <w:i/>
          <w:sz w:val="28"/>
          <w:szCs w:val="28"/>
        </w:rPr>
        <w:t xml:space="preserve">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lastRenderedPageBreak/>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А.К. Толстой</w:t>
      </w:r>
      <w:r w:rsidRPr="00F12B71">
        <w:rPr>
          <w:rFonts w:ascii="Times New Roman" w:eastAsia="Times New Roman" w:hAnsi="Times New Roman" w:cs="Times New Roman"/>
          <w:sz w:val="28"/>
          <w:szCs w:val="28"/>
        </w:rPr>
        <w:t>. Сведения из биографии.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Стихотворения: «Меня во мраке и в пыли…», «Двух станов не боец, но только гость случайный...», «Слеза дрожит в твоем ревнивом взоре…»,</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Против течения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Не верь мне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друг</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когда в избытке горя</w:t>
      </w:r>
      <w:r w:rsidRPr="00F12B71">
        <w:rPr>
          <w:rFonts w:ascii="Times New Roman" w:eastAsia="Times New Roman" w:hAnsi="Times New Roman" w:cs="Times New Roman"/>
          <w:sz w:val="28"/>
          <w:szCs w:val="28"/>
        </w:rPr>
        <w:t>…», «Колокольчики мои…»,</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Когда природа вся трепещет и сияет...</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Тебя так любят все; один твой тихий вид...</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Минула страсть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и пыл ее тревожный…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Ты не спрашивай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не распытывай...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Н.А. Некрасов.</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Стихотворения: «Родина»,</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Памяти Добролюбова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«Элегия» («Пускай нам говорит изменчивая мода…»), «Вчерашний день, часу в шестом…», «В дороге», «Мы с тобой бестолковые люди»,</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Тройка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«Поэт и гражданин»,</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Плач детей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«О Муза, я у двери гроба..», « Я не люблю иронии твоей…», «Блажен незлобивый поэт…», «Внимая ужасам войны…». Поэма «Кому на Руси жить хорошо».</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Поэма «Кому на Руси жить хорошо».</w:t>
      </w:r>
      <w:r w:rsidRPr="00F12B71">
        <w:rPr>
          <w:rFonts w:ascii="Times New Roman" w:eastAsia="Times New Roman" w:hAnsi="Times New Roman" w:cs="Times New Roman"/>
          <w:b/>
          <w:sz w:val="28"/>
          <w:szCs w:val="28"/>
        </w:rPr>
        <w:t xml:space="preserve"> </w:t>
      </w:r>
      <w:r w:rsidRPr="00F12B71">
        <w:rPr>
          <w:rFonts w:ascii="Times New Roman" w:eastAsia="Times New Roman" w:hAnsi="Times New Roman" w:cs="Times New Roman"/>
          <w:sz w:val="28"/>
          <w:szCs w:val="28"/>
        </w:rPr>
        <w:t xml:space="preserve">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F12B71">
        <w:rPr>
          <w:rFonts w:ascii="Times New Roman" w:eastAsia="Times New Roman" w:hAnsi="Times New Roman" w:cs="Times New Roman"/>
          <w:sz w:val="28"/>
          <w:szCs w:val="28"/>
          <w:lang w:val="en-US"/>
        </w:rPr>
        <w:t>XIX</w:t>
      </w:r>
      <w:r w:rsidRPr="00F12B71">
        <w:rPr>
          <w:rFonts w:ascii="Times New Roman" w:eastAsia="Times New Roman" w:hAnsi="Times New Roman" w:cs="Times New Roman"/>
          <w:sz w:val="28"/>
          <w:szCs w:val="28"/>
        </w:rPr>
        <w:t xml:space="preserve"> века.</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Критики о Некрасове</w:t>
      </w:r>
      <w:r w:rsidRPr="00F12B71">
        <w:rPr>
          <w:rFonts w:ascii="Times New Roman" w:eastAsia="Times New Roman" w:hAnsi="Times New Roman" w:cs="Times New Roman"/>
          <w:sz w:val="28"/>
          <w:szCs w:val="28"/>
        </w:rPr>
        <w:t xml:space="preserve"> (</w:t>
      </w:r>
      <w:r w:rsidRPr="00F12B71">
        <w:rPr>
          <w:rFonts w:ascii="Times New Roman" w:eastAsia="Times New Roman" w:hAnsi="Times New Roman" w:cs="Times New Roman"/>
          <w:i/>
          <w:sz w:val="28"/>
          <w:szCs w:val="28"/>
        </w:rPr>
        <w:t>Ю. Айхенвальд</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К. Чуковский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Ю. Лотман).</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развитие понятия о народности литературы. Понятие о стиле.</w:t>
      </w:r>
    </w:p>
    <w:p w:rsidR="00F12B71" w:rsidRPr="00F12B71" w:rsidRDefault="00F12B71" w:rsidP="00F12B71">
      <w:pPr>
        <w:spacing w:before="120"/>
        <w:ind w:firstLine="709"/>
        <w:jc w:val="both"/>
        <w:rPr>
          <w:rFonts w:ascii="Times New Roman" w:eastAsia="Times New Roman" w:hAnsi="Times New Roman" w:cs="Times New Roman"/>
          <w:b/>
          <w:i/>
          <w:sz w:val="28"/>
          <w:szCs w:val="28"/>
        </w:rPr>
      </w:pPr>
      <w:r w:rsidRPr="00F12B71">
        <w:rPr>
          <w:rFonts w:ascii="Times New Roman" w:eastAsia="Times New Roman" w:hAnsi="Times New Roman" w:cs="Times New Roman"/>
          <w:b/>
          <w:i/>
          <w:sz w:val="28"/>
          <w:szCs w:val="28"/>
        </w:rPr>
        <w:lastRenderedPageBreak/>
        <w:t>Уроки поэзии.*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b/>
          <w:i/>
          <w:sz w:val="28"/>
          <w:szCs w:val="28"/>
        </w:rPr>
        <w:t>А.Н. Майков</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И город вот опять! Опять сияет бал...</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Рыбная ловля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Осень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Пейзаж</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У мраморного моря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Ласточки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spacing w:before="120"/>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b/>
          <w:i/>
          <w:sz w:val="28"/>
          <w:szCs w:val="28"/>
        </w:rPr>
        <w:t>А.А. Григорьев</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Вы рождены меня терзать...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Цыганская венгерка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Я ее не люблю</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не люблю…</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Цикл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Вверх по Волге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b/>
          <w:i/>
          <w:sz w:val="28"/>
          <w:szCs w:val="28"/>
        </w:rPr>
        <w:t>Я.П. Полонский</w:t>
      </w:r>
      <w:r w:rsidRPr="00F12B71">
        <w:rPr>
          <w:rFonts w:ascii="Times New Roman" w:eastAsia="Times New Roman" w:hAnsi="Times New Roman" w:cs="Times New Roman"/>
          <w:sz w:val="28"/>
          <w:szCs w:val="28"/>
        </w:rPr>
        <w:t>. «</w:t>
      </w:r>
      <w:r w:rsidRPr="00F12B71">
        <w:rPr>
          <w:rFonts w:ascii="Times New Roman" w:eastAsia="Times New Roman" w:hAnsi="Times New Roman" w:cs="Times New Roman"/>
          <w:i/>
          <w:sz w:val="28"/>
          <w:szCs w:val="28"/>
        </w:rPr>
        <w:t>Солнце и Месяц</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Зимний путь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Затворница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Колокольчик</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Узница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Песня цыганки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pStyle w:val="FR1"/>
        <w:spacing w:before="120"/>
        <w:ind w:left="0" w:right="0" w:firstLine="680"/>
        <w:jc w:val="both"/>
        <w:rPr>
          <w:rFonts w:ascii="Times New Roman" w:hAnsi="Times New Roman"/>
          <w:i/>
          <w:sz w:val="28"/>
          <w:szCs w:val="28"/>
        </w:rPr>
      </w:pPr>
      <w:r w:rsidRPr="00F12B71">
        <w:rPr>
          <w:rFonts w:ascii="Times New Roman" w:hAnsi="Times New Roman"/>
          <w:b/>
          <w:i/>
          <w:sz w:val="28"/>
          <w:szCs w:val="28"/>
        </w:rPr>
        <w:t>К. Хетагуров.</w:t>
      </w:r>
      <w:r w:rsidRPr="00F12B71">
        <w:rPr>
          <w:rFonts w:ascii="Times New Roman" w:hAnsi="Times New Roman"/>
          <w:i/>
          <w:sz w:val="28"/>
          <w:szCs w:val="28"/>
        </w:rPr>
        <w:t xml:space="preserve"> Жизнь и творчество (обзор). Стихотворения из сборника </w:t>
      </w:r>
      <w:r w:rsidRPr="00F12B71">
        <w:rPr>
          <w:rFonts w:ascii="Times New Roman" w:hAnsi="Times New Roman"/>
          <w:sz w:val="28"/>
          <w:szCs w:val="28"/>
        </w:rPr>
        <w:t>«</w:t>
      </w:r>
      <w:r w:rsidRPr="00F12B71">
        <w:rPr>
          <w:rFonts w:ascii="Times New Roman" w:hAnsi="Times New Roman"/>
          <w:i/>
          <w:sz w:val="28"/>
          <w:szCs w:val="28"/>
        </w:rPr>
        <w:t>Осетинская лира</w:t>
      </w:r>
      <w:r w:rsidRPr="00F12B71">
        <w:rPr>
          <w:rFonts w:ascii="Times New Roman" w:hAnsi="Times New Roman"/>
          <w:sz w:val="28"/>
          <w:szCs w:val="28"/>
        </w:rPr>
        <w:t>»</w:t>
      </w:r>
      <w:r w:rsidRPr="00F12B71">
        <w:rPr>
          <w:rFonts w:ascii="Times New Roman" w:hAnsi="Times New Roman"/>
          <w:i/>
          <w:sz w:val="28"/>
          <w:szCs w:val="28"/>
        </w:rPr>
        <w:t>.</w:t>
      </w:r>
    </w:p>
    <w:p w:rsidR="00F12B71" w:rsidRPr="00F12B71" w:rsidRDefault="00F12B71" w:rsidP="00F12B71">
      <w:pPr>
        <w:spacing w:before="120"/>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b/>
          <w:sz w:val="28"/>
          <w:szCs w:val="28"/>
        </w:rPr>
        <w:t>Н.С. Лесков</w:t>
      </w:r>
      <w:r w:rsidRPr="00F12B71">
        <w:rPr>
          <w:rFonts w:ascii="Times New Roman" w:eastAsia="Times New Roman" w:hAnsi="Times New Roman" w:cs="Times New Roman"/>
          <w:sz w:val="28"/>
          <w:szCs w:val="28"/>
        </w:rPr>
        <w:t>. Сведения из биографии</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sz w:val="28"/>
          <w:szCs w:val="28"/>
          <w:shd w:val="clear" w:color="FFFFFF" w:fill="FFFFFF"/>
        </w:rPr>
      </w:pPr>
      <w:r w:rsidRPr="00F12B71">
        <w:rPr>
          <w:rFonts w:ascii="Times New Roman" w:eastAsia="Times New Roman" w:hAnsi="Times New Roman" w:cs="Times New Roman"/>
          <w:sz w:val="28"/>
          <w:szCs w:val="28"/>
        </w:rPr>
        <w:t>Повесть «Очарованный странник</w:t>
      </w:r>
      <w:r w:rsidRPr="00F12B71">
        <w:rPr>
          <w:rFonts w:ascii="Times New Roman" w:eastAsia="Times New Roman" w:hAnsi="Times New Roman" w:cs="Times New Roman"/>
          <w:sz w:val="28"/>
          <w:szCs w:val="28"/>
          <w:shd w:val="clear" w:color="FFFFFF" w:fill="FFFFFF"/>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 xml:space="preserve">М.Е. Салтыков-Щедрин. </w:t>
      </w:r>
      <w:r w:rsidRPr="00F12B71">
        <w:rPr>
          <w:rFonts w:ascii="Times New Roman" w:eastAsia="Times New Roman" w:hAnsi="Times New Roman" w:cs="Times New Roman"/>
          <w:sz w:val="28"/>
          <w:szCs w:val="28"/>
        </w:rPr>
        <w:t>Сведения из биографии.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История одного города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(обзор). (Главы: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Обращение к читателю</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Опись градоначальникам</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Органчик</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Поклонение мамоне и покаяние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Подтверждение покаяния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Заключение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Тематика и проблематика произведения. Проблема совести и нравственного возрождения человека.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p w:rsidR="00F12B71" w:rsidRPr="00F12B71" w:rsidRDefault="00F12B71" w:rsidP="00F12B71">
      <w:pPr>
        <w:pStyle w:val="a3"/>
        <w:spacing w:line="240" w:lineRule="auto"/>
        <w:rPr>
          <w:sz w:val="28"/>
          <w:szCs w:val="28"/>
        </w:rPr>
      </w:pPr>
      <w:r w:rsidRPr="00F12B71">
        <w:rPr>
          <w:i/>
          <w:sz w:val="28"/>
          <w:szCs w:val="28"/>
        </w:rPr>
        <w:t>Теория литературы</w:t>
      </w:r>
      <w:r w:rsidRPr="00F12B71">
        <w:rPr>
          <w:sz w:val="28"/>
          <w:szCs w:val="28"/>
        </w:rPr>
        <w:t>: развитие понятия сатиры, понятия об условности в искусстве (гротеск, «эзопов язык»).</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Ф.М. Достоевский.</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 xml:space="preserve">«Преступление и наказание»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w:t>
      </w:r>
      <w:r w:rsidRPr="00F12B71">
        <w:rPr>
          <w:rFonts w:ascii="Times New Roman" w:eastAsia="Times New Roman" w:hAnsi="Times New Roman" w:cs="Times New Roman"/>
          <w:sz w:val="28"/>
          <w:szCs w:val="28"/>
        </w:rPr>
        <w:lastRenderedPageBreak/>
        <w:t>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Критика вокруг романов Достоевского</w:t>
      </w:r>
      <w:r w:rsidRPr="00F12B71">
        <w:rPr>
          <w:rFonts w:ascii="Times New Roman" w:eastAsia="Times New Roman" w:hAnsi="Times New Roman" w:cs="Times New Roman"/>
          <w:sz w:val="28"/>
          <w:szCs w:val="28"/>
        </w:rPr>
        <w:t xml:space="preserve"> (</w:t>
      </w:r>
      <w:r w:rsidRPr="00F12B71">
        <w:rPr>
          <w:rFonts w:ascii="Times New Roman" w:eastAsia="Times New Roman" w:hAnsi="Times New Roman" w:cs="Times New Roman"/>
          <w:i/>
          <w:sz w:val="28"/>
          <w:szCs w:val="28"/>
        </w:rPr>
        <w:t>Н. Страхов</w:t>
      </w:r>
      <w:r w:rsidRPr="00F12B71">
        <w:rPr>
          <w:rFonts w:ascii="Times New Roman" w:eastAsia="Times New Roman" w:hAnsi="Times New Roman" w:cs="Times New Roman"/>
          <w:sz w:val="28"/>
          <w:szCs w:val="28"/>
        </w:rPr>
        <w:t>*, Д. Писарев,</w:t>
      </w:r>
      <w:r w:rsidRPr="00F12B71">
        <w:rPr>
          <w:rFonts w:ascii="Times New Roman" w:eastAsia="Times New Roman" w:hAnsi="Times New Roman" w:cs="Times New Roman"/>
          <w:i/>
          <w:sz w:val="28"/>
          <w:szCs w:val="28"/>
        </w:rPr>
        <w:t xml:space="preserve"> В. Розанов* </w:t>
      </w:r>
      <w:r w:rsidRPr="00F12B71">
        <w:rPr>
          <w:rFonts w:ascii="Times New Roman" w:eastAsia="Times New Roman" w:hAnsi="Times New Roman" w:cs="Times New Roman"/>
          <w:sz w:val="28"/>
          <w:szCs w:val="28"/>
        </w:rPr>
        <w:t>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проблемы противоречий в мировоззрении и творчестве писателя. Полифонизм романов Ф.М. Достоевского.</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Л.Н. Толстой.</w:t>
      </w:r>
      <w:r w:rsidRPr="00F12B71">
        <w:rPr>
          <w:rFonts w:ascii="Times New Roman" w:eastAsia="Times New Roman" w:hAnsi="Times New Roman" w:cs="Times New Roman"/>
          <w:sz w:val="28"/>
          <w:szCs w:val="28"/>
        </w:rPr>
        <w:t xml:space="preserve"> Жизненный и творческий путь. Духовные искания писателя.</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Севастопольские рассказы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sz w:val="28"/>
          <w:szCs w:val="28"/>
        </w:rPr>
        <w:t xml:space="preserve"> </w:t>
      </w:r>
      <w:r w:rsidRPr="00F12B71">
        <w:rPr>
          <w:rFonts w:ascii="Times New Roman" w:eastAsia="Times New Roman" w:hAnsi="Times New Roman" w:cs="Times New Roman"/>
          <w:i/>
          <w:sz w:val="28"/>
          <w:szCs w:val="28"/>
        </w:rPr>
        <w:t xml:space="preserve">Отражение перелома во взглядах писателя на жизнь в севастопольский период. Проблема истинного и ложного патриотизма в рассказах. Утверждение духовного начала в человеке. Обличение жестокости войны. Особенности поэтики Толстого. Значение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Севастопольских рассказов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в творчестве Л. Н. Толстого.</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Идейные искания Толстого.</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Обзор творчества позднего периода: «Анна Каренина», «Крейцерова соната», «Хаджи-Мурат».</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 xml:space="preserve">Мировое значение творчества Л. Толстого. Л. Толстой и культура </w:t>
      </w:r>
      <w:r w:rsidRPr="00F12B71">
        <w:rPr>
          <w:rFonts w:ascii="Times New Roman" w:eastAsia="Times New Roman" w:hAnsi="Times New Roman" w:cs="Times New Roman"/>
          <w:sz w:val="28"/>
          <w:szCs w:val="28"/>
          <w:lang w:val="en-US"/>
        </w:rPr>
        <w:t>XX</w:t>
      </w:r>
      <w:r w:rsidRPr="00F12B71">
        <w:rPr>
          <w:rFonts w:ascii="Times New Roman" w:eastAsia="Times New Roman" w:hAnsi="Times New Roman" w:cs="Times New Roman"/>
          <w:sz w:val="28"/>
          <w:szCs w:val="28"/>
        </w:rPr>
        <w:t xml:space="preserve"> века.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понятие о романе-эпопее.</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lastRenderedPageBreak/>
        <w:t>А.П. Чехов.</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«Студент»,</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Дома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«Ионыч», «Человек в футляре», «Крыжовник», «О любви»,</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Дама с собачкой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Палата № 6</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Дом с мезонином</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Критика о Чехове (И. Анненский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В. Пьецух).</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развитие понятия о драматургии (внутреннее и внешнее действие; подтекст; роль авторских ремарок; пауз, переклички реплик и т.д.). Своеобразие Чехова-драматурга.</w:t>
      </w:r>
    </w:p>
    <w:p w:rsidR="00F12B71" w:rsidRPr="00F12B71" w:rsidRDefault="00F12B71" w:rsidP="00F12B71">
      <w:pPr>
        <w:jc w:val="both"/>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Зарубежная литература (обзор)</w:t>
      </w:r>
    </w:p>
    <w:p w:rsidR="00F12B71" w:rsidRPr="00F12B71" w:rsidRDefault="00F12B71" w:rsidP="00F12B71">
      <w:pPr>
        <w:pStyle w:val="a3"/>
        <w:spacing w:line="240" w:lineRule="auto"/>
        <w:rPr>
          <w:i/>
          <w:sz w:val="28"/>
          <w:szCs w:val="28"/>
        </w:rPr>
      </w:pPr>
      <w:r w:rsidRPr="00F12B71">
        <w:rPr>
          <w:i/>
          <w:sz w:val="28"/>
          <w:szCs w:val="28"/>
        </w:rPr>
        <w:t xml:space="preserve">В. Шекспир </w:t>
      </w:r>
      <w:r w:rsidRPr="00F12B71">
        <w:rPr>
          <w:sz w:val="28"/>
          <w:szCs w:val="28"/>
        </w:rPr>
        <w:t>«</w:t>
      </w:r>
      <w:r w:rsidRPr="00F12B71">
        <w:rPr>
          <w:i/>
          <w:sz w:val="28"/>
          <w:szCs w:val="28"/>
        </w:rPr>
        <w:t>Гамлет</w:t>
      </w:r>
      <w:r w:rsidRPr="00F12B71">
        <w:rPr>
          <w:sz w:val="28"/>
          <w:szCs w:val="28"/>
        </w:rPr>
        <w:t>»</w:t>
      </w:r>
      <w:r w:rsidRPr="00F12B71">
        <w:rPr>
          <w:i/>
          <w:sz w:val="28"/>
          <w:szCs w:val="28"/>
        </w:rPr>
        <w:t>.</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 xml:space="preserve">О. Бальзак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Гобсек</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 xml:space="preserve">Г. Флобер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Саламбо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Поэты-импрессионисты (Ш. Бодлер</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А. Рембо О. Ренуар</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П. Малларме и др.).</w:t>
      </w:r>
    </w:p>
    <w:p w:rsidR="00F12B71" w:rsidRPr="00F12B71" w:rsidRDefault="00F12B71" w:rsidP="00F12B71">
      <w:pPr>
        <w:jc w:val="center"/>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br w:type="page"/>
      </w:r>
      <w:r w:rsidRPr="00F12B71">
        <w:rPr>
          <w:rFonts w:ascii="Times New Roman" w:eastAsia="Times New Roman" w:hAnsi="Times New Roman" w:cs="Times New Roman"/>
          <w:b/>
          <w:sz w:val="28"/>
          <w:szCs w:val="28"/>
        </w:rPr>
        <w:lastRenderedPageBreak/>
        <w:t>ЛИТЕРАТУРА ХХ ВЕКА</w:t>
      </w:r>
    </w:p>
    <w:p w:rsidR="00F12B71" w:rsidRPr="00F12B71" w:rsidRDefault="00F12B71" w:rsidP="00F12B71">
      <w:pPr>
        <w:jc w:val="both"/>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Введение</w:t>
      </w:r>
    </w:p>
    <w:p w:rsidR="00F12B71" w:rsidRPr="00F12B71" w:rsidRDefault="00F12B71" w:rsidP="00F12B71">
      <w:pPr>
        <w:pStyle w:val="a3"/>
        <w:spacing w:line="240" w:lineRule="auto"/>
        <w:rPr>
          <w:sz w:val="28"/>
          <w:szCs w:val="28"/>
        </w:rPr>
      </w:pPr>
      <w:r w:rsidRPr="00F12B71">
        <w:rPr>
          <w:sz w:val="28"/>
          <w:szCs w:val="28"/>
        </w:rPr>
        <w:t xml:space="preserve">Общая характеристика культурно-исторического процесса рубежа </w:t>
      </w:r>
      <w:r w:rsidRPr="00F12B71">
        <w:rPr>
          <w:sz w:val="28"/>
          <w:szCs w:val="28"/>
          <w:lang w:val="en-US"/>
        </w:rPr>
        <w:t>XIX</w:t>
      </w:r>
      <w:r w:rsidRPr="00F12B71">
        <w:rPr>
          <w:sz w:val="28"/>
          <w:szCs w:val="28"/>
        </w:rPr>
        <w:t xml:space="preserve"> и </w:t>
      </w:r>
      <w:r w:rsidRPr="00F12B71">
        <w:rPr>
          <w:sz w:val="28"/>
          <w:szCs w:val="28"/>
          <w:lang w:val="en-US"/>
        </w:rPr>
        <w:t>XX</w:t>
      </w:r>
      <w:r w:rsidRPr="00F12B71">
        <w:rPr>
          <w:sz w:val="28"/>
          <w:szCs w:val="28"/>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F12B71">
        <w:rPr>
          <w:sz w:val="28"/>
          <w:szCs w:val="28"/>
          <w:lang w:val="en-US"/>
        </w:rPr>
        <w:t>XIX</w:t>
      </w:r>
      <w:r w:rsidRPr="00F12B71">
        <w:rPr>
          <w:sz w:val="28"/>
          <w:szCs w:val="28"/>
        </w:rPr>
        <w:t xml:space="preserve"> века и их развитие в литературе </w:t>
      </w:r>
      <w:r w:rsidRPr="00F12B71">
        <w:rPr>
          <w:sz w:val="28"/>
          <w:szCs w:val="28"/>
          <w:lang w:val="en-US"/>
        </w:rPr>
        <w:t>XX</w:t>
      </w:r>
      <w:r w:rsidRPr="00F12B71">
        <w:rPr>
          <w:sz w:val="28"/>
          <w:szCs w:val="28"/>
        </w:rPr>
        <w:t xml:space="preserve"> века. Общечеловеческие проблемы начала </w:t>
      </w:r>
      <w:r w:rsidRPr="00F12B71">
        <w:rPr>
          <w:sz w:val="28"/>
          <w:szCs w:val="28"/>
          <w:lang w:val="en-US"/>
        </w:rPr>
        <w:t>XX</w:t>
      </w:r>
      <w:r w:rsidRPr="00F12B71">
        <w:rPr>
          <w:sz w:val="28"/>
          <w:szCs w:val="28"/>
        </w:rPr>
        <w:t xml:space="preserve"> века в прозе и поэзии. Новаторство литературы начала </w:t>
      </w:r>
      <w:r w:rsidRPr="00F12B71">
        <w:rPr>
          <w:sz w:val="28"/>
          <w:szCs w:val="28"/>
          <w:lang w:val="en-US"/>
        </w:rPr>
        <w:t>XX</w:t>
      </w:r>
      <w:r w:rsidRPr="00F12B71">
        <w:rPr>
          <w:sz w:val="28"/>
          <w:szCs w:val="28"/>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F12B71" w:rsidRPr="00F12B71" w:rsidRDefault="00F12B71" w:rsidP="00F12B71">
      <w:pPr>
        <w:ind w:firstLine="709"/>
        <w:jc w:val="both"/>
        <w:rPr>
          <w:rFonts w:ascii="Times New Roman" w:eastAsia="Times New Roman" w:hAnsi="Times New Roman" w:cs="Times New Roman"/>
          <w:spacing w:val="-4"/>
          <w:sz w:val="28"/>
          <w:szCs w:val="28"/>
        </w:rPr>
      </w:pPr>
      <w:r w:rsidRPr="00F12B71">
        <w:rPr>
          <w:rFonts w:ascii="Times New Roman" w:eastAsia="Times New Roman" w:hAnsi="Times New Roman" w:cs="Times New Roman"/>
          <w:spacing w:val="-4"/>
          <w:sz w:val="28"/>
          <w:szCs w:val="28"/>
        </w:rPr>
        <w:t>Роль искусства в жизни общества. Полемика по вопросам литературы.</w:t>
      </w:r>
    </w:p>
    <w:p w:rsidR="00F12B71" w:rsidRPr="00F12B71" w:rsidRDefault="00F12B71" w:rsidP="00F12B71">
      <w:pPr>
        <w:ind w:firstLine="709"/>
        <w:jc w:val="both"/>
        <w:rPr>
          <w:rFonts w:ascii="Times New Roman" w:eastAsia="Times New Roman" w:hAnsi="Times New Roman" w:cs="Times New Roman"/>
          <w:b/>
          <w:sz w:val="28"/>
          <w:szCs w:val="28"/>
        </w:rPr>
      </w:pPr>
      <w:r w:rsidRPr="00F12B71">
        <w:rPr>
          <w:rFonts w:ascii="Times New Roman" w:eastAsia="Times New Roman" w:hAnsi="Times New Roman" w:cs="Times New Roman"/>
          <w:sz w:val="28"/>
          <w:szCs w:val="28"/>
        </w:rPr>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
    <w:p w:rsidR="00F12B71" w:rsidRPr="00F12B71" w:rsidRDefault="00F12B71" w:rsidP="00F12B71">
      <w:pPr>
        <w:jc w:val="both"/>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Русская литература на рубеже веков</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И.А. Бунин.</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 xml:space="preserve">Стихотворения*: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Вечер</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Не устану повторять вас</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звезды!…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Мы встретились случайно на углу</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Я к ней пришел в полночный час…</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Ковыль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И цветы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и шмели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и трава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и колосья…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Рассказы: «</w:t>
      </w:r>
      <w:r w:rsidRPr="00F12B71">
        <w:rPr>
          <w:rFonts w:ascii="Times New Roman" w:eastAsia="Times New Roman" w:hAnsi="Times New Roman" w:cs="Times New Roman"/>
          <w:i/>
          <w:sz w:val="28"/>
          <w:szCs w:val="28"/>
        </w:rPr>
        <w:t>Деревня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Антоновские яблоки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Чаша жизни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Легкое дыхание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Грамматика любви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«Чистый понедельник»,</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Митина любовь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«Господин из Сан-Франциско»,</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Темные аллеи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p>
    <w:p w:rsidR="00F12B71" w:rsidRPr="00F12B71" w:rsidRDefault="00F12B71" w:rsidP="00F12B71">
      <w:pPr>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Поэтика И. А. Бунина.</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Критики о Бунине*</w:t>
      </w:r>
      <w:r w:rsidRPr="00F12B71">
        <w:rPr>
          <w:rFonts w:ascii="Times New Roman" w:eastAsia="Times New Roman" w:hAnsi="Times New Roman" w:cs="Times New Roman"/>
          <w:b/>
          <w:i/>
          <w:sz w:val="28"/>
          <w:szCs w:val="28"/>
        </w:rPr>
        <w:t xml:space="preserve"> </w:t>
      </w:r>
      <w:r w:rsidRPr="00F12B71">
        <w:rPr>
          <w:rFonts w:ascii="Times New Roman" w:eastAsia="Times New Roman" w:hAnsi="Times New Roman" w:cs="Times New Roman"/>
          <w:i/>
          <w:sz w:val="28"/>
          <w:szCs w:val="28"/>
        </w:rPr>
        <w:t>(В. Брюсов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Ю. Айхенвальд</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З. Шаховская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 Михайлов).</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А.И. Куприн</w:t>
      </w:r>
      <w:r w:rsidRPr="00F12B71">
        <w:rPr>
          <w:rFonts w:ascii="Times New Roman" w:eastAsia="Times New Roman" w:hAnsi="Times New Roman" w:cs="Times New Roman"/>
          <w:sz w:val="28"/>
          <w:szCs w:val="28"/>
        </w:rPr>
        <w:t>.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Рассказы:</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Олеся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Поединок</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«Гранатовый браслет».</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lastRenderedPageBreak/>
        <w:t>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Критики о Куприне* (Ю. Айхенвальд</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М. Горький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О. Михайлов).</w:t>
      </w:r>
    </w:p>
    <w:p w:rsidR="00F12B71" w:rsidRPr="00F12B71" w:rsidRDefault="00F12B71" w:rsidP="00F12B71">
      <w:pPr>
        <w:ind w:firstLine="709"/>
        <w:jc w:val="both"/>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Поэзия начала ХХ века</w:t>
      </w:r>
    </w:p>
    <w:p w:rsidR="00F12B71" w:rsidRPr="00F12B71" w:rsidRDefault="00F12B71" w:rsidP="00F12B71">
      <w:pPr>
        <w:ind w:firstLine="709"/>
        <w:jc w:val="both"/>
        <w:rPr>
          <w:rFonts w:ascii="Times New Roman" w:eastAsia="Times New Roman" w:hAnsi="Times New Roman" w:cs="Times New Roman"/>
          <w:i/>
          <w:sz w:val="28"/>
          <w:szCs w:val="28"/>
          <w:shd w:val="clear" w:color="FFFFFF" w:fill="FFFFFF"/>
        </w:rPr>
      </w:pPr>
      <w:r w:rsidRPr="00F12B71">
        <w:rPr>
          <w:rFonts w:ascii="Times New Roman" w:eastAsia="Times New Roman" w:hAnsi="Times New Roman" w:cs="Times New Roman"/>
          <w:sz w:val="28"/>
          <w:szCs w:val="28"/>
        </w:rPr>
        <w:t>Обзор русской поэзии и поэзии народов России конца XIX – начала XX в. Константин Бальмонт, Валерий Брюсов,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w:t>
      </w:r>
      <w:r w:rsidRPr="00F12B71">
        <w:rPr>
          <w:rFonts w:ascii="Times New Roman" w:eastAsia="Times New Roman" w:hAnsi="Times New Roman" w:cs="Times New Roman"/>
          <w:b/>
          <w:sz w:val="28"/>
          <w:szCs w:val="28"/>
          <w:shd w:val="clear" w:color="FFFFFF" w:fill="FFFFFF"/>
        </w:rPr>
        <w:t xml:space="preserve"> </w:t>
      </w:r>
      <w:r w:rsidRPr="00F12B71">
        <w:rPr>
          <w:rFonts w:ascii="Times New Roman" w:eastAsia="Times New Roman" w:hAnsi="Times New Roman" w:cs="Times New Roman"/>
          <w:i/>
          <w:sz w:val="28"/>
          <w:szCs w:val="28"/>
          <w:shd w:val="clear" w:color="FFFFFF" w:fill="FFFFFF"/>
        </w:rPr>
        <w:t>(стихотворения не менее трех авторов по выбору).</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F12B71" w:rsidRPr="00F12B71" w:rsidRDefault="00F12B71" w:rsidP="00F12B71">
      <w:pPr>
        <w:ind w:firstLine="680"/>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F12B71" w:rsidRPr="00F12B71" w:rsidRDefault="00F12B71" w:rsidP="00F12B71">
      <w:pPr>
        <w:pStyle w:val="FR3"/>
        <w:spacing w:before="0"/>
        <w:ind w:firstLine="680"/>
        <w:jc w:val="both"/>
        <w:rPr>
          <w:rFonts w:ascii="Times New Roman" w:hAnsi="Times New Roman"/>
          <w:b w:val="0"/>
          <w:sz w:val="28"/>
          <w:szCs w:val="28"/>
        </w:rPr>
      </w:pPr>
      <w:r w:rsidRPr="00F12B71">
        <w:rPr>
          <w:rFonts w:ascii="Times New Roman" w:hAnsi="Times New Roman"/>
          <w:sz w:val="28"/>
          <w:szCs w:val="28"/>
        </w:rPr>
        <w:t xml:space="preserve">Символизм. </w:t>
      </w:r>
      <w:r w:rsidRPr="00F12B71">
        <w:rPr>
          <w:rFonts w:ascii="Times New Roman" w:hAnsi="Times New Roman"/>
          <w:b w:val="0"/>
          <w:sz w:val="28"/>
          <w:szCs w:val="28"/>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p w:rsidR="00F12B71" w:rsidRPr="00F12B71" w:rsidRDefault="00F12B71" w:rsidP="00F12B71">
      <w:pPr>
        <w:pStyle w:val="FR3"/>
        <w:spacing w:before="120"/>
        <w:ind w:firstLine="680"/>
        <w:jc w:val="both"/>
        <w:rPr>
          <w:rFonts w:ascii="Times New Roman" w:hAnsi="Times New Roman"/>
          <w:b w:val="0"/>
          <w:i/>
          <w:sz w:val="28"/>
          <w:szCs w:val="28"/>
        </w:rPr>
      </w:pPr>
      <w:r w:rsidRPr="00F12B71">
        <w:rPr>
          <w:rFonts w:ascii="Times New Roman" w:hAnsi="Times New Roman"/>
          <w:i/>
          <w:sz w:val="28"/>
          <w:szCs w:val="28"/>
        </w:rPr>
        <w:t xml:space="preserve">В.Я. Брюсов*. </w:t>
      </w:r>
      <w:r w:rsidRPr="00F12B71">
        <w:rPr>
          <w:rFonts w:ascii="Times New Roman" w:hAnsi="Times New Roman"/>
          <w:b w:val="0"/>
          <w:i/>
          <w:sz w:val="28"/>
          <w:szCs w:val="28"/>
        </w:rPr>
        <w:t>Сведения из биографии.</w:t>
      </w:r>
    </w:p>
    <w:p w:rsidR="00F12B71" w:rsidRPr="00F12B71" w:rsidRDefault="00F12B71" w:rsidP="00F12B71">
      <w:pPr>
        <w:ind w:firstLine="680"/>
        <w:jc w:val="both"/>
        <w:rPr>
          <w:rFonts w:ascii="Times New Roman" w:eastAsia="Times New Roman" w:hAnsi="Times New Roman" w:cs="Times New Roman"/>
          <w:i/>
          <w:sz w:val="28"/>
          <w:szCs w:val="28"/>
          <w:shd w:val="clear" w:color="FFFFFF" w:fill="FFFFFF"/>
        </w:rPr>
      </w:pPr>
      <w:r w:rsidRPr="00F12B71">
        <w:rPr>
          <w:rFonts w:ascii="Times New Roman" w:eastAsia="Times New Roman" w:hAnsi="Times New Roman" w:cs="Times New Roman"/>
          <w:i/>
          <w:sz w:val="28"/>
          <w:szCs w:val="28"/>
          <w:shd w:val="clear" w:color="FFFFFF" w:fill="FFFFFF"/>
        </w:rPr>
        <w:t xml:space="preserve">Стихотворения: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Сонет к форме</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Юному поэту</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Грядущие гунны</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(возможен выбор трех других стихотворений).</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Основные темы и мотивы поэзии Брюсова. Своеобразие решения темы поэта и поэзии. Культ формы в лирике Брюсова.</w:t>
      </w:r>
    </w:p>
    <w:p w:rsidR="00F12B71" w:rsidRPr="00F12B71" w:rsidRDefault="00F12B71" w:rsidP="00F12B71">
      <w:pPr>
        <w:pStyle w:val="FR3"/>
        <w:spacing w:before="120"/>
        <w:ind w:firstLine="680"/>
        <w:jc w:val="both"/>
        <w:rPr>
          <w:rFonts w:ascii="Times New Roman" w:hAnsi="Times New Roman"/>
          <w:b w:val="0"/>
          <w:i/>
          <w:sz w:val="28"/>
          <w:szCs w:val="28"/>
        </w:rPr>
      </w:pPr>
      <w:r w:rsidRPr="00F12B71">
        <w:rPr>
          <w:rFonts w:ascii="Times New Roman" w:hAnsi="Times New Roman"/>
          <w:i/>
          <w:sz w:val="28"/>
          <w:szCs w:val="28"/>
        </w:rPr>
        <w:t xml:space="preserve">К.Д. Бальмонт.* </w:t>
      </w:r>
      <w:r w:rsidRPr="00F12B71">
        <w:rPr>
          <w:rFonts w:ascii="Times New Roman" w:hAnsi="Times New Roman"/>
          <w:b w:val="0"/>
          <w:i/>
          <w:sz w:val="28"/>
          <w:szCs w:val="28"/>
        </w:rPr>
        <w:t>Сведения из биографии.</w:t>
      </w:r>
    </w:p>
    <w:p w:rsidR="00F12B71" w:rsidRPr="00F12B71" w:rsidRDefault="00F12B71" w:rsidP="00F12B71">
      <w:pPr>
        <w:ind w:firstLine="680"/>
        <w:jc w:val="both"/>
        <w:rPr>
          <w:rFonts w:ascii="Times New Roman" w:eastAsia="Times New Roman" w:hAnsi="Times New Roman" w:cs="Times New Roman"/>
          <w:b/>
          <w:i/>
          <w:sz w:val="28"/>
          <w:szCs w:val="28"/>
          <w:shd w:val="clear" w:color="FFFFFF" w:fill="FFFFFF"/>
        </w:rPr>
      </w:pPr>
      <w:r w:rsidRPr="00F12B71">
        <w:rPr>
          <w:rFonts w:ascii="Times New Roman" w:eastAsia="Times New Roman" w:hAnsi="Times New Roman" w:cs="Times New Roman"/>
          <w:i/>
          <w:sz w:val="28"/>
          <w:szCs w:val="28"/>
          <w:shd w:val="clear" w:color="FFFFFF" w:fill="FFFFFF"/>
        </w:rPr>
        <w:t xml:space="preserve">Стихотворения: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Я мечтою ловил уходящие тени…</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Безглагольность</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Я в этот мир пришел</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чтоб видеть солнце…</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b/>
          <w:i/>
          <w:sz w:val="28"/>
          <w:szCs w:val="28"/>
          <w:shd w:val="clear" w:color="FFFFFF" w:fill="FFFFFF"/>
        </w:rPr>
        <w:t xml:space="preserve"> </w:t>
      </w:r>
      <w:r w:rsidRPr="00F12B71">
        <w:rPr>
          <w:rFonts w:ascii="Times New Roman" w:eastAsia="Times New Roman" w:hAnsi="Times New Roman" w:cs="Times New Roman"/>
          <w:i/>
          <w:sz w:val="28"/>
          <w:szCs w:val="28"/>
          <w:shd w:val="clear" w:color="FFFFFF" w:fill="FFFFFF"/>
        </w:rPr>
        <w:t>(возможен выбор трех других стихотворений)</w:t>
      </w:r>
      <w:r w:rsidRPr="00F12B71">
        <w:rPr>
          <w:rFonts w:ascii="Times New Roman" w:eastAsia="Times New Roman" w:hAnsi="Times New Roman" w:cs="Times New Roman"/>
          <w:b/>
          <w:i/>
          <w:sz w:val="28"/>
          <w:szCs w:val="28"/>
          <w:shd w:val="clear" w:color="FFFFFF" w:fill="FFFFFF"/>
        </w:rPr>
        <w:t>.</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lastRenderedPageBreak/>
        <w:t>Основные темы и мотивы поэзии Бальмонта. Музыкальность стиха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изящество образов. Стремление к утонченным способам выражения чувств и мыслей.</w:t>
      </w:r>
    </w:p>
    <w:p w:rsidR="00F12B71" w:rsidRPr="00F12B71" w:rsidRDefault="00F12B71" w:rsidP="00F12B71">
      <w:pPr>
        <w:pStyle w:val="FR3"/>
        <w:spacing w:before="120"/>
        <w:ind w:firstLine="680"/>
        <w:jc w:val="both"/>
        <w:rPr>
          <w:rFonts w:ascii="Times New Roman" w:hAnsi="Times New Roman"/>
          <w:b w:val="0"/>
          <w:i/>
          <w:sz w:val="28"/>
          <w:szCs w:val="28"/>
        </w:rPr>
      </w:pPr>
      <w:r w:rsidRPr="00F12B71">
        <w:rPr>
          <w:rFonts w:ascii="Times New Roman" w:hAnsi="Times New Roman"/>
          <w:i/>
          <w:sz w:val="28"/>
          <w:szCs w:val="28"/>
        </w:rPr>
        <w:t xml:space="preserve">А. Белый*. </w:t>
      </w:r>
      <w:r w:rsidRPr="00F12B71">
        <w:rPr>
          <w:rFonts w:ascii="Times New Roman" w:hAnsi="Times New Roman"/>
          <w:b w:val="0"/>
          <w:i/>
          <w:sz w:val="28"/>
          <w:szCs w:val="28"/>
        </w:rPr>
        <w:t>Сведения из биографии.</w:t>
      </w:r>
    </w:p>
    <w:p w:rsidR="00F12B71" w:rsidRPr="00F12B71" w:rsidRDefault="00F12B71" w:rsidP="00F12B71">
      <w:pPr>
        <w:ind w:firstLine="680"/>
        <w:jc w:val="both"/>
        <w:rPr>
          <w:rFonts w:ascii="Times New Roman" w:eastAsia="Times New Roman" w:hAnsi="Times New Roman" w:cs="Times New Roman"/>
          <w:i/>
          <w:sz w:val="28"/>
          <w:szCs w:val="28"/>
          <w:shd w:val="clear" w:color="FFFFFF" w:fill="FFFFFF"/>
        </w:rPr>
      </w:pPr>
      <w:r w:rsidRPr="00F12B71">
        <w:rPr>
          <w:rFonts w:ascii="Times New Roman" w:eastAsia="Times New Roman" w:hAnsi="Times New Roman" w:cs="Times New Roman"/>
          <w:i/>
          <w:sz w:val="28"/>
          <w:szCs w:val="28"/>
          <w:shd w:val="clear" w:color="FFFFFF" w:fill="FFFFFF"/>
        </w:rPr>
        <w:t xml:space="preserve">Стихотворения: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Раздумье</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Русь</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Родине</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(возможен выбор трех других стихотворений).</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Интуитивное постижение действительности. Тема родины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боль и тревога за судьбы России. Восприятие революционных событий как пришествия нового Мессии.</w:t>
      </w:r>
    </w:p>
    <w:p w:rsidR="00F12B71" w:rsidRPr="00F12B71" w:rsidRDefault="00F12B71" w:rsidP="00F12B71">
      <w:pPr>
        <w:pStyle w:val="FR3"/>
        <w:spacing w:before="120"/>
        <w:jc w:val="both"/>
        <w:rPr>
          <w:rFonts w:ascii="Times New Roman" w:hAnsi="Times New Roman"/>
          <w:b w:val="0"/>
          <w:i/>
          <w:sz w:val="28"/>
          <w:szCs w:val="28"/>
        </w:rPr>
      </w:pPr>
      <w:r w:rsidRPr="00F12B71">
        <w:rPr>
          <w:rFonts w:ascii="Times New Roman" w:hAnsi="Times New Roman"/>
          <w:i/>
          <w:sz w:val="28"/>
          <w:szCs w:val="28"/>
        </w:rPr>
        <w:t xml:space="preserve">Акмеизм*. </w:t>
      </w:r>
      <w:r w:rsidRPr="00F12B71">
        <w:rPr>
          <w:rFonts w:ascii="Times New Roman" w:hAnsi="Times New Roman"/>
          <w:b w:val="0"/>
          <w:i/>
          <w:sz w:val="28"/>
          <w:szCs w:val="28"/>
        </w:rPr>
        <w:t>Истоки акмеизма. Программа акмеизма в статье Н</w:t>
      </w:r>
      <w:r w:rsidRPr="00F12B71">
        <w:rPr>
          <w:rFonts w:ascii="Times New Roman" w:hAnsi="Times New Roman"/>
          <w:b w:val="0"/>
          <w:i/>
          <w:spacing w:val="40"/>
          <w:sz w:val="28"/>
          <w:szCs w:val="28"/>
        </w:rPr>
        <w:t>.</w:t>
      </w:r>
      <w:r w:rsidRPr="00F12B71">
        <w:rPr>
          <w:rFonts w:ascii="Times New Roman" w:hAnsi="Times New Roman"/>
          <w:b w:val="0"/>
          <w:i/>
          <w:sz w:val="28"/>
          <w:szCs w:val="28"/>
        </w:rPr>
        <w:t>С</w:t>
      </w:r>
      <w:r w:rsidRPr="00F12B71">
        <w:rPr>
          <w:rFonts w:ascii="Times New Roman" w:hAnsi="Times New Roman"/>
          <w:b w:val="0"/>
          <w:i/>
          <w:spacing w:val="40"/>
          <w:sz w:val="28"/>
          <w:szCs w:val="28"/>
        </w:rPr>
        <w:t>.</w:t>
      </w:r>
      <w:r w:rsidRPr="00F12B71">
        <w:rPr>
          <w:rFonts w:ascii="Times New Roman" w:hAnsi="Times New Roman"/>
          <w:b w:val="0"/>
          <w:i/>
          <w:sz w:val="28"/>
          <w:szCs w:val="28"/>
        </w:rPr>
        <w:t xml:space="preserve">Гумилева </w:t>
      </w:r>
      <w:r w:rsidRPr="00F12B71">
        <w:rPr>
          <w:rFonts w:ascii="Times New Roman" w:hAnsi="Times New Roman"/>
          <w:b w:val="0"/>
          <w:sz w:val="28"/>
          <w:szCs w:val="28"/>
        </w:rPr>
        <w:t>«</w:t>
      </w:r>
      <w:r w:rsidRPr="00F12B71">
        <w:rPr>
          <w:rFonts w:ascii="Times New Roman" w:hAnsi="Times New Roman"/>
          <w:b w:val="0"/>
          <w:i/>
          <w:sz w:val="28"/>
          <w:szCs w:val="28"/>
        </w:rPr>
        <w:t>Наследие символизма и акмеизм</w:t>
      </w:r>
      <w:r w:rsidRPr="00F12B71">
        <w:rPr>
          <w:rFonts w:ascii="Times New Roman" w:hAnsi="Times New Roman"/>
          <w:b w:val="0"/>
          <w:sz w:val="28"/>
          <w:szCs w:val="28"/>
        </w:rPr>
        <w:t>»</w:t>
      </w:r>
      <w:r w:rsidRPr="00F12B71">
        <w:rPr>
          <w:rFonts w:ascii="Times New Roman" w:hAnsi="Times New Roman"/>
          <w:b w:val="0"/>
          <w:i/>
          <w:sz w:val="28"/>
          <w:szCs w:val="28"/>
        </w:rPr>
        <w:t>. Утверждение акмеистами красоты земной жизни</w:t>
      </w:r>
      <w:r w:rsidRPr="00F12B71">
        <w:rPr>
          <w:rFonts w:ascii="Times New Roman" w:hAnsi="Times New Roman"/>
          <w:b w:val="0"/>
          <w:sz w:val="28"/>
          <w:szCs w:val="28"/>
        </w:rPr>
        <w:t>,</w:t>
      </w:r>
      <w:r w:rsidRPr="00F12B71">
        <w:rPr>
          <w:rFonts w:ascii="Times New Roman" w:hAnsi="Times New Roman"/>
          <w:b w:val="0"/>
          <w:i/>
          <w:sz w:val="28"/>
          <w:szCs w:val="28"/>
        </w:rPr>
        <w:t xml:space="preserve"> возвращение к </w:t>
      </w:r>
      <w:r w:rsidRPr="00F12B71">
        <w:rPr>
          <w:rFonts w:ascii="Times New Roman" w:hAnsi="Times New Roman"/>
          <w:b w:val="0"/>
          <w:sz w:val="28"/>
          <w:szCs w:val="28"/>
        </w:rPr>
        <w:t>«</w:t>
      </w:r>
      <w:r w:rsidRPr="00F12B71">
        <w:rPr>
          <w:rFonts w:ascii="Times New Roman" w:hAnsi="Times New Roman"/>
          <w:b w:val="0"/>
          <w:i/>
          <w:sz w:val="28"/>
          <w:szCs w:val="28"/>
        </w:rPr>
        <w:t>прекрасной ясности</w:t>
      </w:r>
      <w:r w:rsidRPr="00F12B71">
        <w:rPr>
          <w:rFonts w:ascii="Times New Roman" w:hAnsi="Times New Roman"/>
          <w:b w:val="0"/>
          <w:sz w:val="28"/>
          <w:szCs w:val="28"/>
        </w:rPr>
        <w:t>»,</w:t>
      </w:r>
      <w:r w:rsidRPr="00F12B71">
        <w:rPr>
          <w:rFonts w:ascii="Times New Roman" w:hAnsi="Times New Roman"/>
          <w:b w:val="0"/>
          <w:i/>
          <w:sz w:val="28"/>
          <w:szCs w:val="28"/>
        </w:rPr>
        <w:t xml:space="preserve"> создание зримых образов конкретного мира. Идея поэта-ремесленника.</w:t>
      </w:r>
    </w:p>
    <w:p w:rsidR="00F12B71" w:rsidRPr="00F12B71" w:rsidRDefault="00F12B71" w:rsidP="00F12B71">
      <w:pPr>
        <w:pStyle w:val="FR3"/>
        <w:spacing w:before="120"/>
        <w:ind w:firstLine="680"/>
        <w:jc w:val="both"/>
        <w:rPr>
          <w:rFonts w:ascii="Times New Roman" w:hAnsi="Times New Roman"/>
          <w:b w:val="0"/>
          <w:i/>
          <w:sz w:val="28"/>
          <w:szCs w:val="28"/>
        </w:rPr>
      </w:pPr>
      <w:r w:rsidRPr="00F12B71">
        <w:rPr>
          <w:rFonts w:ascii="Times New Roman" w:hAnsi="Times New Roman"/>
          <w:i/>
          <w:sz w:val="28"/>
          <w:szCs w:val="28"/>
        </w:rPr>
        <w:t xml:space="preserve">Н.С. Гумилев*. </w:t>
      </w:r>
      <w:r w:rsidRPr="00F12B71">
        <w:rPr>
          <w:rFonts w:ascii="Times New Roman" w:hAnsi="Times New Roman"/>
          <w:b w:val="0"/>
          <w:i/>
          <w:sz w:val="28"/>
          <w:szCs w:val="28"/>
        </w:rPr>
        <w:t>Сведения из биографии.</w:t>
      </w:r>
    </w:p>
    <w:p w:rsidR="00F12B71" w:rsidRPr="00F12B71" w:rsidRDefault="00F12B71" w:rsidP="00F12B71">
      <w:pPr>
        <w:ind w:firstLine="680"/>
        <w:jc w:val="both"/>
        <w:rPr>
          <w:rFonts w:ascii="Times New Roman" w:eastAsia="Times New Roman" w:hAnsi="Times New Roman" w:cs="Times New Roman"/>
          <w:i/>
          <w:sz w:val="28"/>
          <w:szCs w:val="28"/>
          <w:shd w:val="clear" w:color="FFFFFF" w:fill="FFFFFF"/>
        </w:rPr>
      </w:pPr>
      <w:r w:rsidRPr="00F12B71">
        <w:rPr>
          <w:rFonts w:ascii="Times New Roman" w:eastAsia="Times New Roman" w:hAnsi="Times New Roman" w:cs="Times New Roman"/>
          <w:i/>
          <w:sz w:val="28"/>
          <w:szCs w:val="28"/>
          <w:shd w:val="clear" w:color="FFFFFF" w:fill="FFFFFF"/>
        </w:rPr>
        <w:t xml:space="preserve">Стихотворения: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Жираф</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Волшебная скрипка</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Заблудившийся трамвай</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(возможен выбор трех других стихотворений).</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Героизация действительности в поэзии Гумилева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романтическая традиция в его лирике. Своеобразие лирических сюжетов.</w:t>
      </w:r>
    </w:p>
    <w:p w:rsidR="00F12B71" w:rsidRPr="00F12B71" w:rsidRDefault="00F12B71" w:rsidP="00F12B71">
      <w:pPr>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Экзотическое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фантастическое и прозаическое в поэзии Гумилева.</w:t>
      </w:r>
    </w:p>
    <w:p w:rsidR="00F12B71" w:rsidRPr="00F12B71" w:rsidRDefault="00F12B71" w:rsidP="00F12B71">
      <w:pPr>
        <w:spacing w:before="120"/>
        <w:ind w:firstLine="680"/>
        <w:jc w:val="both"/>
        <w:rPr>
          <w:rFonts w:ascii="Times New Roman" w:eastAsia="Times New Roman" w:hAnsi="Times New Roman" w:cs="Times New Roman"/>
          <w:b/>
          <w:i/>
          <w:sz w:val="28"/>
          <w:szCs w:val="28"/>
        </w:rPr>
      </w:pPr>
      <w:r w:rsidRPr="00F12B71">
        <w:rPr>
          <w:rFonts w:ascii="Times New Roman" w:eastAsia="Times New Roman" w:hAnsi="Times New Roman" w:cs="Times New Roman"/>
          <w:b/>
          <w:i/>
          <w:sz w:val="28"/>
          <w:szCs w:val="28"/>
        </w:rPr>
        <w:t>Футуризм*.</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Манифесты футуризма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их пафос и проблематика. Поэт как миссионер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нового искусства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Декларация о разрыве с традицией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абсолютизация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самовитого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слова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приоритет формы над содержанием</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вторжение грубой лексики в поэтический язык</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неологизмы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эпатаж. Звуковые и графические эксперименты футуристов.</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Группы футуристов: эгофутуристы (И. Северянин)</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кубофутуристы (В. В. Маяковский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В. Хлебников)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Центрифуга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(Б. Л. Пастернак).</w:t>
      </w:r>
    </w:p>
    <w:p w:rsidR="00F12B71" w:rsidRPr="00F12B71" w:rsidRDefault="00F12B71" w:rsidP="00F12B71">
      <w:pPr>
        <w:pStyle w:val="FR3"/>
        <w:spacing w:before="120"/>
        <w:ind w:firstLine="680"/>
        <w:jc w:val="both"/>
        <w:rPr>
          <w:rFonts w:ascii="Times New Roman" w:hAnsi="Times New Roman"/>
          <w:b w:val="0"/>
          <w:i/>
          <w:sz w:val="28"/>
          <w:szCs w:val="28"/>
        </w:rPr>
      </w:pPr>
      <w:r w:rsidRPr="00F12B71">
        <w:rPr>
          <w:rFonts w:ascii="Times New Roman" w:hAnsi="Times New Roman"/>
          <w:i/>
          <w:sz w:val="28"/>
          <w:szCs w:val="28"/>
        </w:rPr>
        <w:t xml:space="preserve">И. Северянин*. </w:t>
      </w:r>
      <w:r w:rsidRPr="00F12B71">
        <w:rPr>
          <w:rFonts w:ascii="Times New Roman" w:hAnsi="Times New Roman"/>
          <w:b w:val="0"/>
          <w:i/>
          <w:sz w:val="28"/>
          <w:szCs w:val="28"/>
        </w:rPr>
        <w:t>Сведения из биографии.</w:t>
      </w:r>
    </w:p>
    <w:p w:rsidR="00F12B71" w:rsidRPr="00F12B71" w:rsidRDefault="00F12B71" w:rsidP="00F12B71">
      <w:pPr>
        <w:ind w:firstLine="680"/>
        <w:jc w:val="both"/>
        <w:rPr>
          <w:rFonts w:ascii="Times New Roman" w:eastAsia="Times New Roman" w:hAnsi="Times New Roman" w:cs="Times New Roman"/>
          <w:i/>
          <w:sz w:val="28"/>
          <w:szCs w:val="28"/>
          <w:shd w:val="clear" w:color="FFFFFF" w:fill="FFFFFF"/>
        </w:rPr>
      </w:pPr>
      <w:r w:rsidRPr="00F12B71">
        <w:rPr>
          <w:rFonts w:ascii="Times New Roman" w:eastAsia="Times New Roman" w:hAnsi="Times New Roman" w:cs="Times New Roman"/>
          <w:i/>
          <w:sz w:val="28"/>
          <w:szCs w:val="28"/>
          <w:shd w:val="clear" w:color="FFFFFF" w:fill="FFFFFF"/>
        </w:rPr>
        <w:t xml:space="preserve">Стихотворения: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Интродукция</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Эпилог</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Я</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гений Игорь-Северянин…</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Двусмысленная слава</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(возможен выбор трех других стихотворений).</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Эмоциональная взволнованность и ироничность поэзии Северянина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оригинальность его словотворчества.</w:t>
      </w:r>
    </w:p>
    <w:p w:rsidR="00F12B71" w:rsidRPr="00F12B71" w:rsidRDefault="00F12B71" w:rsidP="00F12B71">
      <w:pPr>
        <w:pStyle w:val="FR3"/>
        <w:spacing w:before="120"/>
        <w:ind w:firstLine="680"/>
        <w:jc w:val="both"/>
        <w:rPr>
          <w:rFonts w:ascii="Times New Roman" w:hAnsi="Times New Roman"/>
          <w:i/>
          <w:sz w:val="28"/>
          <w:szCs w:val="28"/>
        </w:rPr>
      </w:pPr>
      <w:r w:rsidRPr="00F12B71">
        <w:rPr>
          <w:rFonts w:ascii="Times New Roman" w:hAnsi="Times New Roman"/>
          <w:i/>
          <w:sz w:val="28"/>
          <w:szCs w:val="28"/>
        </w:rPr>
        <w:t xml:space="preserve">В.В. Хлебников*. </w:t>
      </w:r>
      <w:r w:rsidRPr="00F12B71">
        <w:rPr>
          <w:rFonts w:ascii="Times New Roman" w:hAnsi="Times New Roman"/>
          <w:b w:val="0"/>
          <w:i/>
          <w:sz w:val="28"/>
          <w:szCs w:val="28"/>
        </w:rPr>
        <w:t>Сведения из биографии</w:t>
      </w:r>
      <w:r w:rsidRPr="00F12B71">
        <w:rPr>
          <w:rFonts w:ascii="Times New Roman" w:hAnsi="Times New Roman"/>
          <w:i/>
          <w:sz w:val="28"/>
          <w:szCs w:val="28"/>
        </w:rPr>
        <w:t>.</w:t>
      </w:r>
    </w:p>
    <w:p w:rsidR="00F12B71" w:rsidRPr="00F12B71" w:rsidRDefault="00F12B71" w:rsidP="00F12B71">
      <w:pPr>
        <w:pStyle w:val="FR3"/>
        <w:spacing w:before="0"/>
        <w:ind w:firstLine="680"/>
        <w:jc w:val="both"/>
        <w:rPr>
          <w:rFonts w:ascii="Times New Roman" w:hAnsi="Times New Roman"/>
          <w:b w:val="0"/>
          <w:i/>
          <w:sz w:val="28"/>
          <w:szCs w:val="28"/>
          <w:shd w:val="clear" w:color="FFFFFF" w:fill="FFFFFF"/>
        </w:rPr>
      </w:pPr>
      <w:r w:rsidRPr="00F12B71">
        <w:rPr>
          <w:rFonts w:ascii="Times New Roman" w:hAnsi="Times New Roman"/>
          <w:b w:val="0"/>
          <w:i/>
          <w:sz w:val="28"/>
          <w:szCs w:val="28"/>
        </w:rPr>
        <w:lastRenderedPageBreak/>
        <w:t>С</w:t>
      </w:r>
      <w:r w:rsidRPr="00F12B71">
        <w:rPr>
          <w:rFonts w:ascii="Times New Roman" w:hAnsi="Times New Roman"/>
          <w:b w:val="0"/>
          <w:i/>
          <w:sz w:val="28"/>
          <w:szCs w:val="28"/>
          <w:shd w:val="clear" w:color="FFFFFF" w:fill="FFFFFF"/>
        </w:rPr>
        <w:t xml:space="preserve">тихотворения: </w:t>
      </w:r>
      <w:r w:rsidRPr="00F12B71">
        <w:rPr>
          <w:rFonts w:ascii="Times New Roman" w:hAnsi="Times New Roman"/>
          <w:b w:val="0"/>
          <w:sz w:val="28"/>
          <w:szCs w:val="28"/>
          <w:shd w:val="clear" w:color="FFFFFF" w:fill="FFFFFF"/>
        </w:rPr>
        <w:t>«</w:t>
      </w:r>
      <w:r w:rsidRPr="00F12B71">
        <w:rPr>
          <w:rFonts w:ascii="Times New Roman" w:hAnsi="Times New Roman"/>
          <w:b w:val="0"/>
          <w:i/>
          <w:sz w:val="28"/>
          <w:szCs w:val="28"/>
          <w:shd w:val="clear" w:color="FFFFFF" w:fill="FFFFFF"/>
        </w:rPr>
        <w:t>Заклятие смехом</w:t>
      </w:r>
      <w:r w:rsidRPr="00F12B71">
        <w:rPr>
          <w:rFonts w:ascii="Times New Roman" w:hAnsi="Times New Roman"/>
          <w:b w:val="0"/>
          <w:sz w:val="28"/>
          <w:szCs w:val="28"/>
          <w:shd w:val="clear" w:color="FFFFFF" w:fill="FFFFFF"/>
        </w:rPr>
        <w:t>»,</w:t>
      </w:r>
      <w:r w:rsidRPr="00F12B71">
        <w:rPr>
          <w:rFonts w:ascii="Times New Roman" w:hAnsi="Times New Roman"/>
          <w:b w:val="0"/>
          <w:i/>
          <w:sz w:val="28"/>
          <w:szCs w:val="28"/>
          <w:shd w:val="clear" w:color="FFFFFF" w:fill="FFFFFF"/>
        </w:rPr>
        <w:t xml:space="preserve"> </w:t>
      </w:r>
      <w:r w:rsidRPr="00F12B71">
        <w:rPr>
          <w:rFonts w:ascii="Times New Roman" w:hAnsi="Times New Roman"/>
          <w:b w:val="0"/>
          <w:sz w:val="28"/>
          <w:szCs w:val="28"/>
          <w:shd w:val="clear" w:color="FFFFFF" w:fill="FFFFFF"/>
        </w:rPr>
        <w:t>«</w:t>
      </w:r>
      <w:r w:rsidRPr="00F12B71">
        <w:rPr>
          <w:rFonts w:ascii="Times New Roman" w:hAnsi="Times New Roman"/>
          <w:b w:val="0"/>
          <w:i/>
          <w:sz w:val="28"/>
          <w:szCs w:val="28"/>
          <w:shd w:val="clear" w:color="FFFFFF" w:fill="FFFFFF"/>
        </w:rPr>
        <w:t>Бобэоби пелись губы…</w:t>
      </w:r>
      <w:r w:rsidRPr="00F12B71">
        <w:rPr>
          <w:rFonts w:ascii="Times New Roman" w:hAnsi="Times New Roman"/>
          <w:b w:val="0"/>
          <w:sz w:val="28"/>
          <w:szCs w:val="28"/>
          <w:shd w:val="clear" w:color="FFFFFF" w:fill="FFFFFF"/>
        </w:rPr>
        <w:t>»,</w:t>
      </w:r>
      <w:r w:rsidRPr="00F12B71">
        <w:rPr>
          <w:rFonts w:ascii="Times New Roman" w:hAnsi="Times New Roman"/>
          <w:b w:val="0"/>
          <w:i/>
          <w:sz w:val="28"/>
          <w:szCs w:val="28"/>
          <w:shd w:val="clear" w:color="FFFFFF" w:fill="FFFFFF"/>
        </w:rPr>
        <w:t xml:space="preserve"> </w:t>
      </w:r>
      <w:r w:rsidRPr="00F12B71">
        <w:rPr>
          <w:rFonts w:ascii="Times New Roman" w:hAnsi="Times New Roman"/>
          <w:b w:val="0"/>
          <w:sz w:val="28"/>
          <w:szCs w:val="28"/>
          <w:shd w:val="clear" w:color="FFFFFF" w:fill="FFFFFF"/>
        </w:rPr>
        <w:t>«</w:t>
      </w:r>
      <w:r w:rsidRPr="00F12B71">
        <w:rPr>
          <w:rFonts w:ascii="Times New Roman" w:hAnsi="Times New Roman"/>
          <w:b w:val="0"/>
          <w:i/>
          <w:sz w:val="28"/>
          <w:szCs w:val="28"/>
          <w:shd w:val="clear" w:color="FFFFFF" w:fill="FFFFFF"/>
        </w:rPr>
        <w:t>Еще раз</w:t>
      </w:r>
      <w:r w:rsidRPr="00F12B71">
        <w:rPr>
          <w:rFonts w:ascii="Times New Roman" w:hAnsi="Times New Roman"/>
          <w:b w:val="0"/>
          <w:sz w:val="28"/>
          <w:szCs w:val="28"/>
          <w:shd w:val="clear" w:color="FFFFFF" w:fill="FFFFFF"/>
        </w:rPr>
        <w:t>,</w:t>
      </w:r>
      <w:r w:rsidRPr="00F12B71">
        <w:rPr>
          <w:rFonts w:ascii="Times New Roman" w:hAnsi="Times New Roman"/>
          <w:b w:val="0"/>
          <w:i/>
          <w:sz w:val="28"/>
          <w:szCs w:val="28"/>
          <w:shd w:val="clear" w:color="FFFFFF" w:fill="FFFFFF"/>
        </w:rPr>
        <w:t xml:space="preserve"> еще раз…</w:t>
      </w:r>
      <w:r w:rsidRPr="00F12B71">
        <w:rPr>
          <w:rFonts w:ascii="Times New Roman" w:hAnsi="Times New Roman"/>
          <w:b w:val="0"/>
          <w:sz w:val="28"/>
          <w:szCs w:val="28"/>
          <w:shd w:val="clear" w:color="FFFFFF" w:fill="FFFFFF"/>
        </w:rPr>
        <w:t>»</w:t>
      </w:r>
      <w:r w:rsidRPr="00F12B71">
        <w:rPr>
          <w:rFonts w:ascii="Times New Roman" w:hAnsi="Times New Roman"/>
          <w:b w:val="0"/>
          <w:i/>
          <w:sz w:val="28"/>
          <w:szCs w:val="28"/>
          <w:shd w:val="clear" w:color="FFFFFF" w:fill="FFFFFF"/>
        </w:rPr>
        <w:t xml:space="preserve"> (возможен выбор трех других стихотворений).</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Слово в художественном мире поэзии Хлебникова. Поэтические эксперименты. Хлебников как поэт-философ.</w:t>
      </w:r>
    </w:p>
    <w:p w:rsidR="00F12B71" w:rsidRPr="00F12B71" w:rsidRDefault="00F12B71" w:rsidP="00F12B71">
      <w:pPr>
        <w:pStyle w:val="FR3"/>
        <w:spacing w:before="0"/>
        <w:ind w:firstLine="680"/>
        <w:jc w:val="both"/>
        <w:rPr>
          <w:rFonts w:ascii="Times New Roman" w:hAnsi="Times New Roman"/>
          <w:b w:val="0"/>
          <w:i/>
          <w:sz w:val="28"/>
          <w:szCs w:val="28"/>
        </w:rPr>
      </w:pPr>
      <w:r w:rsidRPr="00F12B71">
        <w:rPr>
          <w:rFonts w:ascii="Times New Roman" w:hAnsi="Times New Roman"/>
          <w:b w:val="0"/>
          <w:i/>
          <w:sz w:val="28"/>
          <w:szCs w:val="28"/>
        </w:rPr>
        <w:t>Крестьянская поэзия*.</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Продолжение традиций русской реалистической крестьянской поэзии XIX века в творчестве Н.А. Клюева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С. А. Есенина.</w:t>
      </w:r>
    </w:p>
    <w:p w:rsidR="00F12B71" w:rsidRPr="00F12B71" w:rsidRDefault="00F12B71" w:rsidP="00F12B71">
      <w:pPr>
        <w:pStyle w:val="6"/>
        <w:spacing w:before="120" w:after="0"/>
        <w:ind w:firstLine="680"/>
        <w:jc w:val="both"/>
        <w:rPr>
          <w:b w:val="0"/>
          <w:i/>
          <w:sz w:val="28"/>
          <w:szCs w:val="28"/>
        </w:rPr>
      </w:pPr>
      <w:r w:rsidRPr="00F12B71">
        <w:rPr>
          <w:i/>
          <w:sz w:val="28"/>
          <w:szCs w:val="28"/>
        </w:rPr>
        <w:t xml:space="preserve">Н.А. Клюев*. </w:t>
      </w:r>
      <w:r w:rsidRPr="00F12B71">
        <w:rPr>
          <w:b w:val="0"/>
          <w:i/>
          <w:sz w:val="28"/>
          <w:szCs w:val="28"/>
        </w:rPr>
        <w:t>Сведения из биографии.</w:t>
      </w:r>
    </w:p>
    <w:p w:rsidR="00F12B71" w:rsidRPr="00F12B71" w:rsidRDefault="00F12B71" w:rsidP="00F12B71">
      <w:pPr>
        <w:pStyle w:val="31"/>
        <w:spacing w:after="0"/>
        <w:ind w:left="0" w:firstLine="680"/>
        <w:jc w:val="both"/>
        <w:rPr>
          <w:i/>
          <w:sz w:val="28"/>
          <w:szCs w:val="28"/>
          <w:shd w:val="clear" w:color="FFFFFF" w:fill="FFFFFF"/>
        </w:rPr>
      </w:pPr>
      <w:r w:rsidRPr="00F12B71">
        <w:rPr>
          <w:i/>
          <w:sz w:val="28"/>
          <w:szCs w:val="28"/>
        </w:rPr>
        <w:t xml:space="preserve">Стихотворения: </w:t>
      </w:r>
      <w:r w:rsidRPr="00F12B71">
        <w:rPr>
          <w:sz w:val="28"/>
          <w:szCs w:val="28"/>
        </w:rPr>
        <w:t>«</w:t>
      </w:r>
      <w:r w:rsidRPr="00F12B71">
        <w:rPr>
          <w:i/>
          <w:sz w:val="28"/>
          <w:szCs w:val="28"/>
        </w:rPr>
        <w:t>Осинушка</w:t>
      </w:r>
      <w:r w:rsidRPr="00F12B71">
        <w:rPr>
          <w:sz w:val="28"/>
          <w:szCs w:val="28"/>
        </w:rPr>
        <w:t>»,</w:t>
      </w:r>
      <w:r w:rsidRPr="00F12B71">
        <w:rPr>
          <w:i/>
          <w:sz w:val="28"/>
          <w:szCs w:val="28"/>
        </w:rPr>
        <w:t xml:space="preserve"> </w:t>
      </w:r>
      <w:r w:rsidRPr="00F12B71">
        <w:rPr>
          <w:sz w:val="28"/>
          <w:szCs w:val="28"/>
        </w:rPr>
        <w:t>«</w:t>
      </w:r>
      <w:r w:rsidRPr="00F12B71">
        <w:rPr>
          <w:i/>
          <w:sz w:val="28"/>
          <w:szCs w:val="28"/>
        </w:rPr>
        <w:t>Я люблю цыганские кочевья...</w:t>
      </w:r>
      <w:r w:rsidRPr="00F12B71">
        <w:rPr>
          <w:sz w:val="28"/>
          <w:szCs w:val="28"/>
        </w:rPr>
        <w:t>»,</w:t>
      </w:r>
      <w:r w:rsidRPr="00F12B71">
        <w:rPr>
          <w:i/>
          <w:sz w:val="28"/>
          <w:szCs w:val="28"/>
        </w:rPr>
        <w:t xml:space="preserve"> </w:t>
      </w:r>
      <w:r w:rsidRPr="00F12B71">
        <w:rPr>
          <w:sz w:val="28"/>
          <w:szCs w:val="28"/>
        </w:rPr>
        <w:t>«</w:t>
      </w:r>
      <w:r w:rsidRPr="00F12B71">
        <w:rPr>
          <w:i/>
          <w:sz w:val="28"/>
          <w:szCs w:val="28"/>
        </w:rPr>
        <w:t>Из подвалов</w:t>
      </w:r>
      <w:r w:rsidRPr="00F12B71">
        <w:rPr>
          <w:sz w:val="28"/>
          <w:szCs w:val="28"/>
        </w:rPr>
        <w:t>,</w:t>
      </w:r>
      <w:r w:rsidRPr="00F12B71">
        <w:rPr>
          <w:i/>
          <w:sz w:val="28"/>
          <w:szCs w:val="28"/>
        </w:rPr>
        <w:t xml:space="preserve"> из темных углов...</w:t>
      </w:r>
      <w:r w:rsidRPr="00F12B71">
        <w:rPr>
          <w:sz w:val="28"/>
          <w:szCs w:val="28"/>
        </w:rPr>
        <w:t>»</w:t>
      </w:r>
      <w:r w:rsidRPr="00F12B71">
        <w:rPr>
          <w:i/>
          <w:sz w:val="28"/>
          <w:szCs w:val="28"/>
          <w:shd w:val="clear" w:color="FFFFFF" w:fill="FFFFFF"/>
        </w:rPr>
        <w:t xml:space="preserve"> (возможен выбор трех других стихотворений).</w:t>
      </w:r>
    </w:p>
    <w:p w:rsidR="00F12B71" w:rsidRPr="00F12B71" w:rsidRDefault="00F12B71" w:rsidP="00F12B71">
      <w:pPr>
        <w:ind w:firstLine="680"/>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Особое место в литературе начала века крестьянской поэзии. Крестьянская тематика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изображение труда и быта деревни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тема родины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неприятие городской цивилизации. Выражение национального русского самосознания. Религиозные мотивы.</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М. Горький.</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 xml:space="preserve">Ранние рассказы: </w:t>
      </w:r>
      <w:r w:rsidRPr="00F12B71">
        <w:rPr>
          <w:rFonts w:ascii="Times New Roman" w:eastAsia="Times New Roman" w:hAnsi="Times New Roman" w:cs="Times New Roman"/>
          <w:sz w:val="28"/>
          <w:szCs w:val="28"/>
        </w:rPr>
        <w:t>«Челкаш»,</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Коновалов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Страсти-мордасти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Старуха Изергиль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Критики о Горьком</w:t>
      </w:r>
      <w:r w:rsidRPr="00F12B71">
        <w:rPr>
          <w:rFonts w:ascii="Times New Roman" w:eastAsia="Times New Roman" w:hAnsi="Times New Roman" w:cs="Times New Roman"/>
          <w:sz w:val="28"/>
          <w:szCs w:val="28"/>
        </w:rPr>
        <w:t>*. (</w:t>
      </w:r>
      <w:r w:rsidRPr="00F12B71">
        <w:rPr>
          <w:rFonts w:ascii="Times New Roman" w:eastAsia="Times New Roman" w:hAnsi="Times New Roman" w:cs="Times New Roman"/>
          <w:i/>
          <w:sz w:val="28"/>
          <w:szCs w:val="28"/>
        </w:rPr>
        <w:t>А. Луначарский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В. Ходасевич</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Ю. Анненский).</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развитие понятия о драме.</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А.А. Блок.</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Стихотворения</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Вхожу я в темные храмы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«Незнакомка»,</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Коршун</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«Россия», «В ресторане», «Ночь, улица, фонарь, аптека…», «На железной дороге», «Река раскинулась. Течет…»,</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я хочу безумно жить…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цикл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Кармен</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Скифы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Поэма «Двенадцать».</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Природа социальных противоречий в изображении поэта. Тема исторического прошлого в лирике Блока. Тема родины, тревога за судьбу России.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lastRenderedPageBreak/>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развитие понятия о художественной образности (образ-символ), развитие понятия о поэме.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Для самостоятельного чтения</w:t>
      </w:r>
      <w:r w:rsidRPr="00F12B71">
        <w:rPr>
          <w:rFonts w:ascii="Times New Roman" w:eastAsia="Times New Roman" w:hAnsi="Times New Roman" w:cs="Times New Roman"/>
          <w:sz w:val="28"/>
          <w:szCs w:val="28"/>
        </w:rPr>
        <w:t>: поэма «Соловьиный сад», драматургия Блока, стихи.</w:t>
      </w:r>
    </w:p>
    <w:p w:rsidR="00F12B71" w:rsidRPr="00F12B71" w:rsidRDefault="00F12B71" w:rsidP="00F12B71">
      <w:pPr>
        <w:jc w:val="both"/>
        <w:rPr>
          <w:rFonts w:ascii="Times New Roman" w:eastAsia="Times New Roman" w:hAnsi="Times New Roman" w:cs="Times New Roman"/>
          <w:b/>
          <w:i/>
          <w:sz w:val="28"/>
          <w:szCs w:val="28"/>
        </w:rPr>
      </w:pPr>
      <w:r w:rsidRPr="00F12B71">
        <w:rPr>
          <w:rFonts w:ascii="Times New Roman" w:eastAsia="Times New Roman" w:hAnsi="Times New Roman" w:cs="Times New Roman"/>
          <w:b/>
          <w:sz w:val="28"/>
          <w:szCs w:val="28"/>
        </w:rPr>
        <w:t>Литература 20-х годов (обзор</w:t>
      </w:r>
      <w:r w:rsidRPr="00F12B71">
        <w:rPr>
          <w:rFonts w:ascii="Times New Roman" w:eastAsia="Times New Roman" w:hAnsi="Times New Roman" w:cs="Times New Roman"/>
          <w:b/>
          <w:i/>
          <w:sz w:val="28"/>
          <w:szCs w:val="28"/>
        </w:rPr>
        <w:t>)</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Противоречивость развития культуры в 20-е годы. Литературный процесс 20-х годов. Литературные группировки и журналы (РАПП, Перевал, Конструктивизм; «На посту», «Красная новь», «Новый мир» и др.). Политика партии в области литературы в 20-е годы.</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Крестьянская поэзия 20-х годов. Беспокойство за судьбу родной земли человека, живущего на ней, в творчестве С. Есенина, Н. Клюева, С. Клычкова, П. Васильева.</w:t>
      </w:r>
    </w:p>
    <w:p w:rsidR="00F12B71" w:rsidRPr="00F12B71" w:rsidRDefault="00F12B71" w:rsidP="00F12B71">
      <w:pPr>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Эксперименты со словом в поисках поэтического языка новой эпохи (В. Хлебников, А. Крученых, поэты-обериуты).</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Поиски нового героя эпохи («Чапаев» Д. Фурманова, «Разгром» А. Фадеева, «Повесть непогашенной луны» Б. Пильняка, «Аэлита» А. Толстого).</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Интеллигенция и революция в литературе 20-х годов («Города и годы» К. Федина, «Хождение по мукам» А. Толстого, «В тупике» В. Вересаева, поэма «1905 год» Б. Пастернака).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lastRenderedPageBreak/>
        <w:t>Объекты сатирического изображения в прозе 20-х годов (творчество М. Зощенко, И. Ильфа и Е. Петрова, М. Булгакова, А. Аверченко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Становление жанра романа-антиутопии в 20-е годы – становление нарастающей тревоги за будущее («Мы» Е. Замятина, «Чевенгур» А. Платонова).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В.В. Маяковский.</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Стихотворения: «А вы могли бы?», «</w:t>
      </w:r>
      <w:r w:rsidRPr="00F12B71">
        <w:rPr>
          <w:rFonts w:ascii="Times New Roman" w:eastAsia="Times New Roman" w:hAnsi="Times New Roman" w:cs="Times New Roman"/>
          <w:i/>
          <w:sz w:val="28"/>
          <w:szCs w:val="28"/>
        </w:rPr>
        <w:t>Нате!</w:t>
      </w:r>
      <w:r w:rsidRPr="00F12B71">
        <w:rPr>
          <w:rFonts w:ascii="Times New Roman" w:eastAsia="Times New Roman" w:hAnsi="Times New Roman" w:cs="Times New Roman"/>
          <w:sz w:val="28"/>
          <w:szCs w:val="28"/>
        </w:rPr>
        <w:t>», «Послушайте!», «Скрипка и немножко нервно…», «</w:t>
      </w:r>
      <w:r w:rsidRPr="00F12B71">
        <w:rPr>
          <w:rFonts w:ascii="Times New Roman" w:eastAsia="Times New Roman" w:hAnsi="Times New Roman" w:cs="Times New Roman"/>
          <w:i/>
          <w:sz w:val="28"/>
          <w:szCs w:val="28"/>
        </w:rPr>
        <w:t>Разговор с фининспектором о поэзии</w:t>
      </w:r>
      <w:r w:rsidRPr="00F12B71">
        <w:rPr>
          <w:rFonts w:ascii="Times New Roman" w:eastAsia="Times New Roman" w:hAnsi="Times New Roman" w:cs="Times New Roman"/>
          <w:sz w:val="28"/>
          <w:szCs w:val="28"/>
        </w:rPr>
        <w:t>», «Юбилейное», «</w:t>
      </w:r>
      <w:r w:rsidRPr="00F12B71">
        <w:rPr>
          <w:rFonts w:ascii="Times New Roman" w:eastAsia="Times New Roman" w:hAnsi="Times New Roman" w:cs="Times New Roman"/>
          <w:i/>
          <w:sz w:val="28"/>
          <w:szCs w:val="28"/>
        </w:rPr>
        <w:t>Письмо товарищу Кострову из Парижа о сущности любви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«Прозаседавшиеся»,</w:t>
      </w:r>
      <w:r w:rsidRPr="00F12B71">
        <w:rPr>
          <w:rFonts w:ascii="Times New Roman" w:eastAsia="Times New Roman" w:hAnsi="Times New Roman" w:cs="Times New Roman"/>
          <w:i/>
          <w:sz w:val="28"/>
          <w:szCs w:val="28"/>
        </w:rPr>
        <w:t xml:space="preserve"> поэма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Во весь голос</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Облако в штанах</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Флейта-позвоночник</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«Лиличка!»,</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Люблю</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«Письмо Татьяне Яковлевой», «</w:t>
      </w:r>
      <w:r w:rsidRPr="00F12B71">
        <w:rPr>
          <w:rFonts w:ascii="Times New Roman" w:eastAsia="Times New Roman" w:hAnsi="Times New Roman" w:cs="Times New Roman"/>
          <w:i/>
          <w:sz w:val="28"/>
          <w:szCs w:val="28"/>
        </w:rPr>
        <w:t>Про это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Пьесы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Клоп</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Баня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 xml:space="preserve">Поэма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Во весь голос</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Тема поэта и поэзии. Новаторство поэзии Маяковского. Образ поэта-гражданина.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традиции и новаторство в литературе. Новая система стихосложения. Тоническое стихосложение.</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С.А. Есенин.</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Стихотворения: «Гой ты, Русь моя родная!», «</w:t>
      </w:r>
      <w:r w:rsidRPr="00F12B71">
        <w:rPr>
          <w:rFonts w:ascii="Times New Roman" w:eastAsia="Times New Roman" w:hAnsi="Times New Roman" w:cs="Times New Roman"/>
          <w:i/>
          <w:sz w:val="28"/>
          <w:szCs w:val="28"/>
        </w:rPr>
        <w:t>Русь</w:t>
      </w:r>
      <w:r w:rsidRPr="00F12B71">
        <w:rPr>
          <w:rFonts w:ascii="Times New Roman" w:eastAsia="Times New Roman" w:hAnsi="Times New Roman" w:cs="Times New Roman"/>
          <w:sz w:val="28"/>
          <w:szCs w:val="28"/>
        </w:rPr>
        <w:t>»,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«Мы теперь уходим понемногу…»,</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Сорокоуст</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«Русь Советская»,</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 xml:space="preserve">«Шаганэ, ты моя, Шаганэ…». </w:t>
      </w:r>
      <w:r w:rsidRPr="00F12B71">
        <w:rPr>
          <w:rFonts w:ascii="Times New Roman" w:eastAsia="Times New Roman" w:hAnsi="Times New Roman" w:cs="Times New Roman"/>
          <w:i/>
          <w:sz w:val="28"/>
          <w:szCs w:val="28"/>
        </w:rPr>
        <w:t xml:space="preserve">Поэма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Анна Снегина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sz w:val="28"/>
          <w:szCs w:val="28"/>
        </w:rPr>
        <w:t xml:space="preserve"> Поэтизация русской природы, русской деревни, развитие темы родины как выражение любви к России. Художественное своеобразие творчества </w:t>
      </w:r>
      <w:r w:rsidRPr="00F12B71">
        <w:rPr>
          <w:rFonts w:ascii="Times New Roman" w:eastAsia="Times New Roman" w:hAnsi="Times New Roman" w:cs="Times New Roman"/>
          <w:sz w:val="28"/>
          <w:szCs w:val="28"/>
        </w:rPr>
        <w:lastRenderedPageBreak/>
        <w:t>Есенина: глубокий лиризм, необычайная образность, зрительность впечатлений, цветопись, принцип пейзажной живописи, народно-песенная основа стихов.</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 xml:space="preserve">Поэма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Анна Снегина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b/>
          <w:sz w:val="28"/>
          <w:szCs w:val="28"/>
        </w:rPr>
        <w:t xml:space="preserve"> –</w:t>
      </w:r>
      <w:r w:rsidRPr="00F12B71">
        <w:rPr>
          <w:rFonts w:ascii="Times New Roman" w:eastAsia="Times New Roman" w:hAnsi="Times New Roman" w:cs="Times New Roman"/>
          <w:sz w:val="28"/>
          <w:szCs w:val="28"/>
        </w:rPr>
        <w:t xml:space="preserve"> поэма о судьбе человека и Родины. Лирическое и эпическое в поэме.</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развитие понятия о поэтических средствах художественной выразительности.</w:t>
      </w:r>
    </w:p>
    <w:p w:rsidR="00F12B71" w:rsidRPr="00F12B71" w:rsidRDefault="00F12B71" w:rsidP="00F12B71">
      <w:pPr>
        <w:spacing w:before="120"/>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b/>
          <w:i/>
          <w:sz w:val="28"/>
          <w:szCs w:val="28"/>
        </w:rPr>
        <w:t>А. Фадеев*.</w:t>
      </w:r>
      <w:r w:rsidRPr="00F12B71">
        <w:rPr>
          <w:rFonts w:ascii="Times New Roman" w:eastAsia="Times New Roman" w:hAnsi="Times New Roman" w:cs="Times New Roman"/>
          <w:i/>
          <w:sz w:val="28"/>
          <w:szCs w:val="28"/>
        </w:rPr>
        <w:t xml:space="preserve"> Сведения из биографии.</w:t>
      </w:r>
    </w:p>
    <w:p w:rsidR="00F12B71" w:rsidRPr="00F12B71" w:rsidRDefault="00F12B71" w:rsidP="00F12B71">
      <w:pPr>
        <w:ind w:firstLine="708"/>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Разгром</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b/>
          <w:i/>
          <w:sz w:val="28"/>
          <w:szCs w:val="28"/>
        </w:rPr>
        <w:t xml:space="preserve"> </w:t>
      </w:r>
      <w:r w:rsidRPr="00F12B71">
        <w:rPr>
          <w:rFonts w:ascii="Times New Roman" w:eastAsia="Times New Roman" w:hAnsi="Times New Roman" w:cs="Times New Roman"/>
          <w:i/>
          <w:sz w:val="28"/>
          <w:szCs w:val="28"/>
        </w:rPr>
        <w:t>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pacing w:val="-2"/>
          <w:sz w:val="28"/>
          <w:szCs w:val="28"/>
        </w:rPr>
        <w:t>Теория литературы: проблема положительного героя в литературе</w:t>
      </w:r>
      <w:r w:rsidRPr="00F12B71">
        <w:rPr>
          <w:rFonts w:ascii="Times New Roman" w:eastAsia="Times New Roman" w:hAnsi="Times New Roman" w:cs="Times New Roman"/>
          <w:i/>
          <w:sz w:val="28"/>
          <w:szCs w:val="28"/>
        </w:rPr>
        <w:t>.</w:t>
      </w:r>
    </w:p>
    <w:p w:rsidR="00F12B71" w:rsidRPr="00F12B71" w:rsidRDefault="00F12B71" w:rsidP="00F12B71">
      <w:pPr>
        <w:jc w:val="both"/>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Литература 30-х – начала 40-х годов (обзор)</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(«Серапионовы братья», «Кузница» и др.).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F12B71" w:rsidRPr="00F12B71" w:rsidRDefault="00F12B71" w:rsidP="00F12B71">
      <w:pPr>
        <w:ind w:firstLine="709"/>
        <w:jc w:val="both"/>
        <w:rPr>
          <w:rFonts w:ascii="Times New Roman" w:eastAsia="Times New Roman" w:hAnsi="Times New Roman" w:cs="Times New Roman"/>
          <w:spacing w:val="-2"/>
          <w:sz w:val="28"/>
          <w:szCs w:val="28"/>
        </w:rPr>
      </w:pPr>
      <w:r w:rsidRPr="00F12B71">
        <w:rPr>
          <w:rFonts w:ascii="Times New Roman" w:eastAsia="Times New Roman" w:hAnsi="Times New Roman" w:cs="Times New Roman"/>
          <w:spacing w:val="-2"/>
          <w:sz w:val="28"/>
          <w:szCs w:val="28"/>
        </w:rPr>
        <w:t>Интеллигенция и революция в романах М. Булгакова, А. Толстого.</w:t>
      </w:r>
    </w:p>
    <w:p w:rsidR="00F12B71" w:rsidRPr="00F12B71" w:rsidRDefault="00F12B71" w:rsidP="00F12B71">
      <w:pPr>
        <w:ind w:firstLine="709"/>
        <w:jc w:val="both"/>
        <w:rPr>
          <w:rFonts w:ascii="Times New Roman" w:eastAsia="Times New Roman" w:hAnsi="Times New Roman" w:cs="Times New Roman"/>
          <w:spacing w:val="-6"/>
          <w:sz w:val="28"/>
          <w:szCs w:val="28"/>
        </w:rPr>
      </w:pPr>
      <w:r w:rsidRPr="00F12B71">
        <w:rPr>
          <w:rFonts w:ascii="Times New Roman" w:eastAsia="Times New Roman" w:hAnsi="Times New Roman" w:cs="Times New Roman"/>
          <w:spacing w:val="-6"/>
          <w:sz w:val="28"/>
          <w:szCs w:val="28"/>
        </w:rPr>
        <w:t>Развитие жанра антиутопии в творчестве Е. Замятина, М. Булгакова.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Историческая тема в творчестве А. Толстого, Ю. Тынянова, А. Чапыгина.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Сатирическое обличение нового быта (М. Зощенко, И. Ильф и Е. Петров, М. Булгаков).</w:t>
      </w:r>
    </w:p>
    <w:p w:rsidR="00F12B71" w:rsidRPr="00F12B71" w:rsidRDefault="00F12B71" w:rsidP="00F12B71">
      <w:pPr>
        <w:pStyle w:val="2"/>
        <w:keepNext w:val="0"/>
        <w:widowControl w:val="0"/>
        <w:tabs>
          <w:tab w:val="left" w:pos="7380"/>
          <w:tab w:val="left" w:pos="8100"/>
        </w:tabs>
        <w:spacing w:before="0" w:after="0"/>
        <w:ind w:firstLine="680"/>
        <w:jc w:val="both"/>
        <w:rPr>
          <w:b w:val="0"/>
          <w:sz w:val="28"/>
          <w:szCs w:val="28"/>
        </w:rPr>
      </w:pPr>
      <w:r w:rsidRPr="00F12B71">
        <w:rPr>
          <w:b w:val="0"/>
          <w:sz w:val="28"/>
          <w:szCs w:val="28"/>
        </w:rPr>
        <w:t xml:space="preserve">Сложность творческих поисков и трагичность судеб русских </w:t>
      </w:r>
      <w:r w:rsidRPr="00F12B71">
        <w:rPr>
          <w:b w:val="0"/>
          <w:sz w:val="28"/>
          <w:szCs w:val="28"/>
        </w:rPr>
        <w:lastRenderedPageBreak/>
        <w:t>писателей и поэтов: А. Ахматова</w:t>
      </w:r>
      <w:r w:rsidRPr="00F12B71">
        <w:rPr>
          <w:b w:val="0"/>
          <w:i w:val="0"/>
          <w:sz w:val="28"/>
          <w:szCs w:val="28"/>
        </w:rPr>
        <w:t>,</w:t>
      </w:r>
      <w:r w:rsidRPr="00F12B71">
        <w:rPr>
          <w:b w:val="0"/>
          <w:sz w:val="28"/>
          <w:szCs w:val="28"/>
        </w:rPr>
        <w:t xml:space="preserve"> Б. Пастернак</w:t>
      </w:r>
      <w:r w:rsidRPr="00F12B71">
        <w:rPr>
          <w:b w:val="0"/>
          <w:i w:val="0"/>
          <w:sz w:val="28"/>
          <w:szCs w:val="28"/>
        </w:rPr>
        <w:t>,</w:t>
      </w:r>
      <w:r w:rsidRPr="00F12B71">
        <w:rPr>
          <w:b w:val="0"/>
          <w:sz w:val="28"/>
          <w:szCs w:val="28"/>
        </w:rPr>
        <w:t xml:space="preserve"> О. Мандельштам</w:t>
      </w:r>
      <w:r w:rsidRPr="00F12B71">
        <w:rPr>
          <w:b w:val="0"/>
          <w:i w:val="0"/>
          <w:sz w:val="28"/>
          <w:szCs w:val="28"/>
        </w:rPr>
        <w:t>,</w:t>
      </w:r>
      <w:r w:rsidRPr="00F12B71">
        <w:rPr>
          <w:b w:val="0"/>
          <w:sz w:val="28"/>
          <w:szCs w:val="28"/>
        </w:rPr>
        <w:t xml:space="preserve"> Н. Заболоцкий и др.</w:t>
      </w:r>
    </w:p>
    <w:p w:rsidR="00F12B71" w:rsidRPr="00F12B71" w:rsidRDefault="00F12B71" w:rsidP="00F12B71">
      <w:pPr>
        <w:pStyle w:val="2"/>
        <w:keepNext w:val="0"/>
        <w:widowControl w:val="0"/>
        <w:tabs>
          <w:tab w:val="left" w:pos="7380"/>
          <w:tab w:val="left" w:pos="8100"/>
        </w:tabs>
        <w:spacing w:before="0" w:after="0"/>
        <w:ind w:firstLine="0"/>
        <w:jc w:val="both"/>
        <w:rPr>
          <w:b w:val="0"/>
          <w:i w:val="0"/>
          <w:sz w:val="28"/>
          <w:szCs w:val="28"/>
        </w:rPr>
      </w:pPr>
      <w:r w:rsidRPr="00F12B71">
        <w:rPr>
          <w:i w:val="0"/>
          <w:sz w:val="28"/>
          <w:szCs w:val="28"/>
          <w:shd w:val="clear" w:color="FFFFFF" w:fill="FFFFFF"/>
        </w:rPr>
        <w:t xml:space="preserve">М.И. Цветаева. </w:t>
      </w:r>
      <w:r w:rsidRPr="00F12B71">
        <w:rPr>
          <w:b w:val="0"/>
          <w:i w:val="0"/>
          <w:sz w:val="28"/>
          <w:szCs w:val="28"/>
          <w:shd w:val="clear" w:color="FFFFFF" w:fill="FFFFFF"/>
        </w:rPr>
        <w:t>Сведения из биографии</w:t>
      </w:r>
      <w:r w:rsidRPr="00F12B71">
        <w:rPr>
          <w:b w:val="0"/>
          <w:i w:val="0"/>
          <w:sz w:val="28"/>
          <w:szCs w:val="28"/>
        </w:rPr>
        <w:t>.</w:t>
      </w:r>
    </w:p>
    <w:p w:rsidR="00F12B71" w:rsidRPr="00F12B71" w:rsidRDefault="00F12B71" w:rsidP="00F12B71">
      <w:pPr>
        <w:pStyle w:val="FR1"/>
        <w:ind w:left="0" w:right="0" w:firstLine="680"/>
        <w:jc w:val="both"/>
        <w:rPr>
          <w:rFonts w:ascii="Times New Roman" w:hAnsi="Times New Roman"/>
          <w:sz w:val="28"/>
          <w:szCs w:val="28"/>
          <w:shd w:val="clear" w:color="FFFFFF" w:fill="FFFFFF"/>
        </w:rPr>
      </w:pPr>
      <w:r w:rsidRPr="00F12B71">
        <w:rPr>
          <w:rFonts w:ascii="Times New Roman" w:hAnsi="Times New Roman"/>
          <w:sz w:val="28"/>
          <w:szCs w:val="28"/>
          <w:shd w:val="clear" w:color="FFFFFF"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w:t>
      </w:r>
      <w:r w:rsidRPr="00F12B71">
        <w:rPr>
          <w:rFonts w:ascii="Times New Roman" w:hAnsi="Times New Roman"/>
          <w:i/>
          <w:sz w:val="28"/>
          <w:szCs w:val="28"/>
          <w:shd w:val="clear" w:color="FFFFFF" w:fill="FFFFFF"/>
        </w:rPr>
        <w:t xml:space="preserve"> Генералам 12 года</w:t>
      </w:r>
      <w:r w:rsidRPr="00F12B71">
        <w:rPr>
          <w:rFonts w:ascii="Times New Roman" w:hAnsi="Times New Roman"/>
          <w:sz w:val="28"/>
          <w:szCs w:val="28"/>
          <w:shd w:val="clear" w:color="FFFFFF" w:fill="FFFFFF"/>
        </w:rPr>
        <w:t>»,</w:t>
      </w:r>
      <w:r w:rsidRPr="00F12B71">
        <w:rPr>
          <w:rFonts w:ascii="Times New Roman" w:hAnsi="Times New Roman"/>
          <w:i/>
          <w:sz w:val="28"/>
          <w:szCs w:val="28"/>
          <w:shd w:val="clear" w:color="FFFFFF" w:fill="FFFFFF"/>
        </w:rPr>
        <w:t xml:space="preserve"> </w:t>
      </w:r>
      <w:r w:rsidRPr="00F12B71">
        <w:rPr>
          <w:rFonts w:ascii="Times New Roman" w:hAnsi="Times New Roman"/>
          <w:sz w:val="28"/>
          <w:szCs w:val="28"/>
          <w:shd w:val="clear" w:color="FFFFFF" w:fill="FFFFFF"/>
        </w:rPr>
        <w:t>«</w:t>
      </w:r>
      <w:r w:rsidRPr="00F12B71">
        <w:rPr>
          <w:rFonts w:ascii="Times New Roman" w:hAnsi="Times New Roman"/>
          <w:i/>
          <w:sz w:val="28"/>
          <w:szCs w:val="28"/>
          <w:shd w:val="clear" w:color="FFFFFF" w:fill="FFFFFF"/>
        </w:rPr>
        <w:t>Плач матери по новобранцу…</w:t>
      </w:r>
      <w:r w:rsidRPr="00F12B71">
        <w:rPr>
          <w:rFonts w:ascii="Times New Roman" w:hAnsi="Times New Roman"/>
          <w:sz w:val="28"/>
          <w:szCs w:val="28"/>
          <w:shd w:val="clear" w:color="FFFFFF" w:fill="FFFFFF"/>
        </w:rPr>
        <w:t>»</w:t>
      </w:r>
      <w:r w:rsidRPr="00F12B71">
        <w:rPr>
          <w:rFonts w:ascii="Times New Roman" w:hAnsi="Times New Roman"/>
          <w:i/>
          <w:sz w:val="28"/>
          <w:szCs w:val="28"/>
          <w:shd w:val="clear" w:color="FFFFFF" w:fill="FFFFFF"/>
        </w:rPr>
        <w:t>.</w:t>
      </w:r>
    </w:p>
    <w:p w:rsidR="00F12B71" w:rsidRPr="00F12B71" w:rsidRDefault="00F12B71" w:rsidP="00F12B71">
      <w:pPr>
        <w:ind w:firstLine="680"/>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стиля поэтессы.</w:t>
      </w:r>
    </w:p>
    <w:p w:rsidR="00F12B71" w:rsidRPr="00F12B71" w:rsidRDefault="00F12B71" w:rsidP="00F12B71">
      <w:pPr>
        <w:ind w:firstLine="737"/>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развитие понятия о средствах поэтической выразительности.</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 xml:space="preserve">О.Э. Мальденштам. </w:t>
      </w:r>
      <w:r w:rsidRPr="00F12B71">
        <w:rPr>
          <w:rFonts w:ascii="Times New Roman" w:eastAsia="Times New Roman" w:hAnsi="Times New Roman" w:cs="Times New Roman"/>
          <w:sz w:val="28"/>
          <w:szCs w:val="28"/>
        </w:rPr>
        <w:t>Сведения из биографии.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sz w:val="28"/>
          <w:szCs w:val="28"/>
          <w:lang w:val="en-US"/>
        </w:rPr>
        <w:t>Notre</w:t>
      </w:r>
      <w:r w:rsidRPr="00F12B71">
        <w:rPr>
          <w:rFonts w:ascii="Times New Roman" w:eastAsia="Times New Roman" w:hAnsi="Times New Roman" w:cs="Times New Roman"/>
          <w:sz w:val="28"/>
          <w:szCs w:val="28"/>
        </w:rPr>
        <w:t xml:space="preserve"> </w:t>
      </w:r>
      <w:r w:rsidRPr="00F12B71">
        <w:rPr>
          <w:rFonts w:ascii="Times New Roman" w:eastAsia="Times New Roman" w:hAnsi="Times New Roman" w:cs="Times New Roman"/>
          <w:sz w:val="28"/>
          <w:szCs w:val="28"/>
          <w:lang w:val="en-US"/>
        </w:rPr>
        <w:t>Dame</w:t>
      </w:r>
      <w:r w:rsidRPr="00F12B71">
        <w:rPr>
          <w:rFonts w:ascii="Times New Roman" w:eastAsia="Times New Roman" w:hAnsi="Times New Roman" w:cs="Times New Roman"/>
          <w:sz w:val="28"/>
          <w:szCs w:val="28"/>
        </w:rPr>
        <w:t>», «Бессонница. Гомер. Тугие паруса…», «За гремучую доблесть грядущих веков…», «Я вернулся в мой город, знакомый до слез…», «</w:t>
      </w:r>
      <w:r w:rsidRPr="00F12B71">
        <w:rPr>
          <w:rFonts w:ascii="Times New Roman" w:eastAsia="Times New Roman" w:hAnsi="Times New Roman" w:cs="Times New Roman"/>
          <w:i/>
          <w:sz w:val="28"/>
          <w:szCs w:val="28"/>
        </w:rPr>
        <w:t>Петербургские строфы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Концерт на вокзале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Рим</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Противостояние поэта «веку-волкодаву». Поиски духовных опор в искусстве и природе. Петербургские мотивы в поэзии. Теория поэтического слова О. Мандельштама.</w:t>
      </w:r>
    </w:p>
    <w:p w:rsidR="00F12B71" w:rsidRPr="00F12B71" w:rsidRDefault="00F12B71" w:rsidP="00F12B71">
      <w:pPr>
        <w:ind w:firstLine="737"/>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развитие понятия о средствах поэтической выразительности.</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А.П. Платонов.</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 xml:space="preserve">Рассказ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В прекрасном и яростном мире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Повесть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Котлован</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xml:space="preserve"> развитие понятия о стиле писателя.</w:t>
      </w:r>
    </w:p>
    <w:p w:rsidR="00F12B71" w:rsidRPr="00F12B71" w:rsidRDefault="00F12B71" w:rsidP="00F12B71">
      <w:pPr>
        <w:pStyle w:val="2"/>
        <w:keepNext w:val="0"/>
        <w:widowControl w:val="0"/>
        <w:tabs>
          <w:tab w:val="left" w:pos="7380"/>
          <w:tab w:val="left" w:pos="8100"/>
        </w:tabs>
        <w:spacing w:before="120" w:after="0"/>
        <w:ind w:firstLine="680"/>
        <w:jc w:val="both"/>
        <w:rPr>
          <w:b w:val="0"/>
          <w:sz w:val="28"/>
          <w:szCs w:val="28"/>
        </w:rPr>
      </w:pPr>
      <w:r w:rsidRPr="00F12B71">
        <w:rPr>
          <w:sz w:val="28"/>
          <w:szCs w:val="28"/>
        </w:rPr>
        <w:t xml:space="preserve">И.Э. Бабель. </w:t>
      </w:r>
      <w:r w:rsidRPr="00F12B71">
        <w:rPr>
          <w:b w:val="0"/>
          <w:sz w:val="28"/>
          <w:szCs w:val="28"/>
        </w:rPr>
        <w:t>Сведения из биографии.</w:t>
      </w:r>
    </w:p>
    <w:p w:rsidR="00F12B71" w:rsidRPr="00F12B71" w:rsidRDefault="00F12B71" w:rsidP="00F12B71">
      <w:pPr>
        <w:pStyle w:val="FR1"/>
        <w:ind w:left="0" w:right="0" w:firstLine="680"/>
        <w:jc w:val="both"/>
        <w:rPr>
          <w:rFonts w:ascii="Times New Roman" w:hAnsi="Times New Roman"/>
          <w:sz w:val="28"/>
          <w:szCs w:val="28"/>
        </w:rPr>
      </w:pPr>
      <w:r w:rsidRPr="00F12B71">
        <w:rPr>
          <w:rFonts w:ascii="Times New Roman" w:hAnsi="Times New Roman"/>
          <w:sz w:val="28"/>
          <w:szCs w:val="28"/>
          <w:shd w:val="clear" w:color="FFFFFF" w:fill="FFFFFF"/>
        </w:rPr>
        <w:t xml:space="preserve">Рассказы: «Мой первый гусь», «Соль». </w:t>
      </w:r>
      <w:r w:rsidRPr="00F12B71">
        <w:rPr>
          <w:rFonts w:ascii="Times New Roman" w:hAnsi="Times New Roman"/>
          <w:sz w:val="28"/>
          <w:szCs w:val="28"/>
        </w:rPr>
        <w:t xml:space="preserve">Проблематика и особенности поэтики прозы Бабеля. Изображение событий гражданской войны в книге </w:t>
      </w:r>
      <w:r w:rsidRPr="00F12B71">
        <w:rPr>
          <w:rFonts w:ascii="Times New Roman" w:hAnsi="Times New Roman"/>
          <w:sz w:val="28"/>
          <w:szCs w:val="28"/>
        </w:rPr>
        <w:lastRenderedPageBreak/>
        <w:t>рассказов «Конармия». Сочетание трагического и комического, прекрасного и безобразного в рассказах Бабеля.</w:t>
      </w:r>
    </w:p>
    <w:p w:rsidR="00F12B71" w:rsidRPr="00F12B71" w:rsidRDefault="00F12B71" w:rsidP="00F12B71">
      <w:pPr>
        <w:pStyle w:val="FR1"/>
        <w:ind w:left="0" w:right="0" w:firstLine="680"/>
        <w:jc w:val="both"/>
        <w:rPr>
          <w:rFonts w:ascii="Times New Roman" w:hAnsi="Times New Roman"/>
          <w:sz w:val="28"/>
          <w:szCs w:val="28"/>
        </w:rPr>
      </w:pPr>
      <w:r w:rsidRPr="00F12B71">
        <w:rPr>
          <w:rFonts w:ascii="Times New Roman" w:hAnsi="Times New Roman"/>
          <w:i/>
          <w:sz w:val="28"/>
          <w:szCs w:val="28"/>
        </w:rPr>
        <w:t>Теория литературы</w:t>
      </w:r>
      <w:r w:rsidRPr="00F12B71">
        <w:rPr>
          <w:rFonts w:ascii="Times New Roman" w:hAnsi="Times New Roman"/>
          <w:sz w:val="28"/>
          <w:szCs w:val="28"/>
        </w:rPr>
        <w:t>: развитие понятия о рассказе.</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М.А. Булгаков.</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Романы «Белая гвардия», «Мастер и Маргарита» (</w:t>
      </w:r>
      <w:r w:rsidRPr="00F12B71">
        <w:rPr>
          <w:rFonts w:ascii="Times New Roman" w:eastAsia="Times New Roman" w:hAnsi="Times New Roman" w:cs="Times New Roman"/>
          <w:i/>
          <w:sz w:val="28"/>
          <w:szCs w:val="28"/>
        </w:rPr>
        <w:t>одно произведение по выбору).</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Гоголя) в творчестве М. Булгакова. Своеобразие писательской манеры.</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разнообразие типов романа в советской литературе.</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Для самостоятельного чтения</w:t>
      </w:r>
      <w:r w:rsidRPr="00F12B71">
        <w:rPr>
          <w:rFonts w:ascii="Times New Roman" w:eastAsia="Times New Roman" w:hAnsi="Times New Roman" w:cs="Times New Roman"/>
          <w:sz w:val="28"/>
          <w:szCs w:val="28"/>
        </w:rPr>
        <w:t xml:space="preserve">: </w:t>
      </w:r>
      <w:r w:rsidRPr="00F12B71">
        <w:rPr>
          <w:rFonts w:ascii="Times New Roman" w:eastAsia="Times New Roman" w:hAnsi="Times New Roman" w:cs="Times New Roman"/>
          <w:i/>
          <w:sz w:val="28"/>
          <w:szCs w:val="28"/>
        </w:rPr>
        <w:t>фельетоны 20-х годов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Записки юного врача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Морфий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Записки на манжетах</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Театральный роман</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spacing w:before="120"/>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b/>
          <w:i/>
          <w:sz w:val="28"/>
          <w:szCs w:val="28"/>
        </w:rPr>
        <w:t>А.Н. Толстой*.</w:t>
      </w:r>
      <w:r w:rsidRPr="00F12B71">
        <w:rPr>
          <w:rFonts w:ascii="Times New Roman" w:eastAsia="Times New Roman" w:hAnsi="Times New Roman" w:cs="Times New Roman"/>
          <w:i/>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Петр Первый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Тема русской истории в творчестве писателя.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Петр Первый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 художественная история России </w:t>
      </w:r>
      <w:r w:rsidRPr="00F12B71">
        <w:rPr>
          <w:rFonts w:ascii="Times New Roman" w:eastAsia="Times New Roman" w:hAnsi="Times New Roman" w:cs="Times New Roman"/>
          <w:i/>
          <w:sz w:val="28"/>
          <w:szCs w:val="28"/>
          <w:lang w:val="en-US"/>
        </w:rPr>
        <w:t>XVIII</w:t>
      </w:r>
      <w:r w:rsidRPr="00F12B71">
        <w:rPr>
          <w:rFonts w:ascii="Times New Roman" w:eastAsia="Times New Roman" w:hAnsi="Times New Roman" w:cs="Times New Roman"/>
          <w:i/>
          <w:sz w:val="28"/>
          <w:szCs w:val="28"/>
        </w:rPr>
        <w:t xml:space="preserve">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Теория литературы: исторический роман.</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М.А. Шолохов.</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Донские рассказы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роман «Тихий Дон» (обзор).</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lastRenderedPageBreak/>
        <w:t xml:space="preserve">Мир и человек в рассказах М. Шолохова. Глубина реалистических обобщений. Трагический пафос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Донских рассказов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Поэтика раннего творчества М. Шолохова.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развитие понятия о стиле писателя.</w:t>
      </w:r>
    </w:p>
    <w:p w:rsidR="00F12B71" w:rsidRPr="00F12B71" w:rsidRDefault="00F12B71" w:rsidP="00F12B71">
      <w:pPr>
        <w:spacing w:after="120"/>
        <w:jc w:val="both"/>
        <w:rPr>
          <w:rFonts w:ascii="Times New Roman" w:eastAsia="Times New Roman" w:hAnsi="Times New Roman" w:cs="Times New Roman"/>
          <w:b/>
          <w:i/>
          <w:sz w:val="28"/>
          <w:szCs w:val="28"/>
        </w:rPr>
      </w:pPr>
      <w:r w:rsidRPr="00F12B71">
        <w:rPr>
          <w:rFonts w:ascii="Times New Roman" w:eastAsia="Times New Roman" w:hAnsi="Times New Roman" w:cs="Times New Roman"/>
          <w:b/>
          <w:i/>
          <w:sz w:val="28"/>
          <w:szCs w:val="28"/>
        </w:rPr>
        <w:t>Литература русского Зарубежья*</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Русское литературное зарубежье 40–90-х годов (обзор). И. Бунин</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В. Набоков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Вл. Максимов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А. Зиновьев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В. Некрасов</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И. Бродский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Г. Владимов и др. Тематика и проблематика творчества. Традиции и новаторство. Духовная ценность и обаяние творчества писателей русского зарубежья старшего поколения.</w:t>
      </w:r>
    </w:p>
    <w:p w:rsidR="00F12B71" w:rsidRPr="00F12B71" w:rsidRDefault="00F12B71" w:rsidP="00F12B71">
      <w:pPr>
        <w:spacing w:before="120"/>
        <w:jc w:val="both"/>
        <w:rPr>
          <w:rFonts w:ascii="Times New Roman" w:eastAsia="Times New Roman" w:hAnsi="Times New Roman" w:cs="Times New Roman"/>
          <w:i/>
          <w:sz w:val="28"/>
          <w:szCs w:val="28"/>
          <w:shd w:val="clear" w:color="FFFFFF" w:fill="FFFFFF"/>
        </w:rPr>
      </w:pPr>
      <w:r w:rsidRPr="00F12B71">
        <w:rPr>
          <w:rFonts w:ascii="Times New Roman" w:eastAsia="Times New Roman" w:hAnsi="Times New Roman" w:cs="Times New Roman"/>
          <w:b/>
          <w:i/>
          <w:sz w:val="28"/>
          <w:szCs w:val="28"/>
        </w:rPr>
        <w:t>В.В. Набоков.</w:t>
      </w:r>
      <w:r w:rsidRPr="00F12B71">
        <w:rPr>
          <w:rFonts w:ascii="Times New Roman" w:eastAsia="Times New Roman" w:hAnsi="Times New Roman" w:cs="Times New Roman"/>
          <w:i/>
          <w:sz w:val="28"/>
          <w:szCs w:val="28"/>
        </w:rPr>
        <w:t xml:space="preserve"> Сведения из биографии. </w:t>
      </w:r>
      <w:r w:rsidRPr="00F12B71">
        <w:rPr>
          <w:rFonts w:ascii="Times New Roman" w:eastAsia="Times New Roman" w:hAnsi="Times New Roman" w:cs="Times New Roman"/>
          <w:i/>
          <w:sz w:val="28"/>
          <w:szCs w:val="28"/>
          <w:shd w:val="clear" w:color="FFFFFF" w:fill="FFFFFF"/>
        </w:rPr>
        <w:t xml:space="preserve">Роман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Машенька</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Тема России в творчестве Набокова. Проблематика и система образов в романе. Описания эмигрантской среды и воспоминания героя о прошлом</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юности. Образ Машеньки. Смысл финала романа.</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Теория литературы: развитие понятия о стиле писателя.</w:t>
      </w:r>
    </w:p>
    <w:p w:rsidR="00F12B71" w:rsidRPr="00F12B71" w:rsidRDefault="00F12B71" w:rsidP="00F12B71">
      <w:pPr>
        <w:spacing w:before="120"/>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b/>
          <w:i/>
          <w:sz w:val="28"/>
          <w:szCs w:val="28"/>
        </w:rPr>
        <w:t xml:space="preserve">Н.А. Заболоцкий.* </w:t>
      </w:r>
      <w:r w:rsidRPr="00F12B71">
        <w:rPr>
          <w:rFonts w:ascii="Times New Roman" w:eastAsia="Times New Roman" w:hAnsi="Times New Roman" w:cs="Times New Roman"/>
          <w:i/>
          <w:sz w:val="28"/>
          <w:szCs w:val="28"/>
        </w:rPr>
        <w:t>Сведения из биографии.</w:t>
      </w:r>
    </w:p>
    <w:p w:rsidR="00F12B71" w:rsidRPr="00F12B71" w:rsidRDefault="00F12B71" w:rsidP="00F12B71">
      <w:pPr>
        <w:widowControl w:val="0"/>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 xml:space="preserve">Стихотворения: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Завещание</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Читая стихи</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 красоте человеческих лиц</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Утверждение непреходящих нравственных ценностей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неразрывной связи поколений</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философская углубленность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художественная неповторимость стихотворений поэта. Своеобразие художественного воплощения темы природы в лирике Заболоцкого.</w:t>
      </w:r>
    </w:p>
    <w:p w:rsidR="00F12B71" w:rsidRPr="00F12B71" w:rsidRDefault="00F12B71" w:rsidP="00F12B71">
      <w:pPr>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Литература периода Великой Отечественной войны и</w:t>
      </w:r>
      <w:r>
        <w:rPr>
          <w:rFonts w:ascii="Times New Roman" w:hAnsi="Times New Roman" w:cs="Times New Roman"/>
          <w:b/>
          <w:sz w:val="28"/>
          <w:szCs w:val="28"/>
        </w:rPr>
        <w:t xml:space="preserve"> </w:t>
      </w:r>
      <w:r w:rsidRPr="00F12B71">
        <w:rPr>
          <w:rFonts w:ascii="Times New Roman" w:eastAsia="Times New Roman" w:hAnsi="Times New Roman" w:cs="Times New Roman"/>
          <w:b/>
          <w:sz w:val="28"/>
          <w:szCs w:val="28"/>
        </w:rPr>
        <w:t>первых послевоенных лет</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lastRenderedPageBreak/>
        <w:t>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Лирический герой в стихах поэтов-фронтовиков: О. Берггольц, К. Симонов, А. Твардовский, А. Сурков, М. Исаковский, М. Алигер, Ю. Друнина, М. Джалиль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Публицистика военных лет: М. Шолохов, И. Эренбург, А. Толстой.</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Реалистическое и романтическое изображение войны в прозе: рассказы Л. Соболева, В. Кожевникова, К. Паустовского, М. Шолохова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Повести и романы Б. Горбатова, А. Бека, А. Фадеева. Пьесы: «Русские люди» К. Симонова, «Фронт» А. Корнейчука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А</w:t>
      </w:r>
      <w:r w:rsidRPr="00F12B71">
        <w:rPr>
          <w:rFonts w:ascii="Times New Roman" w:eastAsia="Times New Roman" w:hAnsi="Times New Roman" w:cs="Times New Roman"/>
          <w:b/>
          <w:spacing w:val="40"/>
          <w:sz w:val="28"/>
          <w:szCs w:val="28"/>
        </w:rPr>
        <w:t>.</w:t>
      </w:r>
      <w:r w:rsidRPr="00F12B71">
        <w:rPr>
          <w:rFonts w:ascii="Times New Roman" w:eastAsia="Times New Roman" w:hAnsi="Times New Roman" w:cs="Times New Roman"/>
          <w:b/>
          <w:sz w:val="28"/>
          <w:szCs w:val="28"/>
        </w:rPr>
        <w:t>А</w:t>
      </w:r>
      <w:r w:rsidRPr="00F12B71">
        <w:rPr>
          <w:rFonts w:ascii="Times New Roman" w:eastAsia="Times New Roman" w:hAnsi="Times New Roman" w:cs="Times New Roman"/>
          <w:b/>
          <w:spacing w:val="40"/>
          <w:sz w:val="28"/>
          <w:szCs w:val="28"/>
        </w:rPr>
        <w:t>.</w:t>
      </w:r>
      <w:r w:rsidRPr="00F12B71">
        <w:rPr>
          <w:rFonts w:ascii="Times New Roman" w:eastAsia="Times New Roman" w:hAnsi="Times New Roman" w:cs="Times New Roman"/>
          <w:b/>
          <w:sz w:val="28"/>
          <w:szCs w:val="28"/>
        </w:rPr>
        <w:t>Ахматова</w:t>
      </w:r>
      <w:r w:rsidRPr="00F12B71">
        <w:rPr>
          <w:rFonts w:ascii="Times New Roman" w:eastAsia="Times New Roman" w:hAnsi="Times New Roman" w:cs="Times New Roman"/>
          <w:sz w:val="28"/>
          <w:szCs w:val="28"/>
        </w:rPr>
        <w:t>. Жизненный и творческий путь.</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Стихотворения:</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Смятение</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Молюсь оконному лучу..</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Пахнут липы сладко…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Сероглазый король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«Песня последней встречи»,</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«Мне ни к чему одические рати», «Сжала руки под темной вуалью…», «Не с теми я, кто бросил земли..», «Родная земля», «Мне голос был», «</w:t>
      </w:r>
      <w:r w:rsidRPr="00F12B71">
        <w:rPr>
          <w:rFonts w:ascii="Times New Roman" w:eastAsia="Times New Roman" w:hAnsi="Times New Roman" w:cs="Times New Roman"/>
          <w:i/>
          <w:sz w:val="28"/>
          <w:szCs w:val="28"/>
        </w:rPr>
        <w:t>Клятва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Мужество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Победителям</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Муза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Поэма без героя</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Поэма «Реквием».</w:t>
      </w:r>
      <w:r w:rsidRPr="00F12B71">
        <w:rPr>
          <w:rFonts w:ascii="Times New Roman" w:eastAsia="Times New Roman" w:hAnsi="Times New Roman" w:cs="Times New Roman"/>
          <w:i/>
          <w:sz w:val="28"/>
          <w:szCs w:val="28"/>
        </w:rPr>
        <w:t xml:space="preserve"> Статьи о Пушкине.</w:t>
      </w:r>
    </w:p>
    <w:p w:rsidR="00F12B71" w:rsidRDefault="00F12B71" w:rsidP="00F12B71">
      <w:pPr>
        <w:ind w:firstLine="709"/>
        <w:jc w:val="both"/>
        <w:rPr>
          <w:rFonts w:ascii="Times New Roman" w:hAnsi="Times New Roman" w:cs="Times New Roman"/>
          <w:sz w:val="28"/>
          <w:szCs w:val="28"/>
        </w:rPr>
      </w:pPr>
      <w:r w:rsidRPr="00F12B71">
        <w:rPr>
          <w:rFonts w:ascii="Times New Roman" w:eastAsia="Times New Roman" w:hAnsi="Times New Roman" w:cs="Times New Roman"/>
          <w:sz w:val="28"/>
          <w:szCs w:val="28"/>
        </w:rPr>
        <w:t>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Поэма «Реквием». Исторический масштаб и трагизм поэмы. Трагизм жизни и судьбы лирической героини и поэтессы. Своеобразие лирики Ахматовой.</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lastRenderedPageBreak/>
        <w:t>Теория литературы</w:t>
      </w:r>
      <w:r w:rsidRPr="00F12B71">
        <w:rPr>
          <w:rFonts w:ascii="Times New Roman" w:eastAsia="Times New Roman" w:hAnsi="Times New Roman" w:cs="Times New Roman"/>
          <w:sz w:val="28"/>
          <w:szCs w:val="28"/>
        </w:rPr>
        <w:t>: проблема традиций и новаторства в поэзии. Поэтическое мастерство.</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Б.Л. Пастернак.</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Стихотворения: «Февраль. Достать чернил и плакать...», «</w:t>
      </w:r>
      <w:r w:rsidRPr="00F12B71">
        <w:rPr>
          <w:rFonts w:ascii="Times New Roman" w:eastAsia="Times New Roman" w:hAnsi="Times New Roman" w:cs="Times New Roman"/>
          <w:i/>
          <w:sz w:val="28"/>
          <w:szCs w:val="28"/>
        </w:rPr>
        <w:t>Про эти стихи</w:t>
      </w:r>
      <w:r w:rsidRPr="00F12B71">
        <w:rPr>
          <w:rFonts w:ascii="Times New Roman" w:eastAsia="Times New Roman" w:hAnsi="Times New Roman" w:cs="Times New Roman"/>
          <w:sz w:val="28"/>
          <w:szCs w:val="28"/>
        </w:rPr>
        <w:t>», «Определение поэзии», «Гамлет»,</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Быть знаменитым некрасиво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«Во всем мне хочется дойти до самой сути…», «Зимняя ночь».</w:t>
      </w:r>
      <w:r w:rsidRPr="00F12B71">
        <w:rPr>
          <w:rFonts w:ascii="Times New Roman" w:eastAsia="Times New Roman" w:hAnsi="Times New Roman" w:cs="Times New Roman"/>
          <w:i/>
          <w:sz w:val="28"/>
          <w:szCs w:val="28"/>
        </w:rPr>
        <w:t xml:space="preserve"> Поэмы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Девятьсот пятый год</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и «</w:t>
      </w:r>
      <w:r w:rsidRPr="00F12B71">
        <w:rPr>
          <w:rFonts w:ascii="Times New Roman" w:eastAsia="Times New Roman" w:hAnsi="Times New Roman" w:cs="Times New Roman"/>
          <w:i/>
          <w:sz w:val="28"/>
          <w:szCs w:val="28"/>
        </w:rPr>
        <w:t>Лейтенант Шмидт</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Для самостоятельного чтения</w:t>
      </w:r>
      <w:r w:rsidRPr="00F12B71">
        <w:rPr>
          <w:rFonts w:ascii="Times New Roman" w:eastAsia="Times New Roman" w:hAnsi="Times New Roman" w:cs="Times New Roman"/>
          <w:sz w:val="28"/>
          <w:szCs w:val="28"/>
        </w:rPr>
        <w:t xml:space="preserve">. </w:t>
      </w:r>
      <w:r w:rsidRPr="00F12B71">
        <w:rPr>
          <w:rFonts w:ascii="Times New Roman" w:eastAsia="Times New Roman" w:hAnsi="Times New Roman" w:cs="Times New Roman"/>
          <w:i/>
          <w:sz w:val="28"/>
          <w:szCs w:val="28"/>
        </w:rPr>
        <w:t xml:space="preserve">Роман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Доктор Живаго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А.Т. Твардовский.</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sz w:val="28"/>
          <w:szCs w:val="28"/>
        </w:rPr>
        <w:t>Стихотворения: «Вся суть в одном-единственном завете», «Памяти матери», «Я знаю: никакой моей вины…»,</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 обидам горьким собственной персоны...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«В тот день, когда кончилась война…»,</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Ты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дура смерть</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грозишься людям</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Поэма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По праву памяти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Тема войны и памяти в лирике А. Твардовского. Утверждение нравственных ценностей</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 xml:space="preserve">Поэма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По праву памяти</w:t>
      </w:r>
      <w:r w:rsidRPr="00F12B71">
        <w:rPr>
          <w:rFonts w:ascii="Times New Roman" w:eastAsia="Times New Roman" w:hAnsi="Times New Roman" w:cs="Times New Roman"/>
          <w:sz w:val="28"/>
          <w:szCs w:val="28"/>
        </w:rPr>
        <w:t>»* – искупление и предостережение, поэтическое и гражданское осмысление трагического прошлого. Лирический герой поэмы, его жизненная позиция. Художественное своеобразие творчества А. Твардовского.</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Теория литературы</w:t>
      </w:r>
      <w:r w:rsidRPr="00F12B71">
        <w:rPr>
          <w:rFonts w:ascii="Times New Roman" w:eastAsia="Times New Roman" w:hAnsi="Times New Roman" w:cs="Times New Roman"/>
          <w:sz w:val="28"/>
          <w:szCs w:val="28"/>
        </w:rPr>
        <w:t>: традиции русской классической литературы и новаторство в поэзии.</w:t>
      </w:r>
    </w:p>
    <w:p w:rsidR="00F12B71" w:rsidRPr="00F12B71" w:rsidRDefault="00F12B71" w:rsidP="00F12B71">
      <w:pPr>
        <w:ind w:firstLine="709"/>
        <w:jc w:val="both"/>
        <w:rPr>
          <w:rFonts w:ascii="Times New Roman" w:eastAsia="Times New Roman" w:hAnsi="Times New Roman" w:cs="Times New Roman"/>
          <w:i/>
          <w:sz w:val="28"/>
          <w:szCs w:val="28"/>
        </w:rPr>
      </w:pPr>
      <w:r w:rsidRPr="00F12B71">
        <w:rPr>
          <w:rFonts w:ascii="Times New Roman" w:eastAsia="Times New Roman" w:hAnsi="Times New Roman" w:cs="Times New Roman"/>
          <w:i/>
          <w:sz w:val="28"/>
          <w:szCs w:val="28"/>
        </w:rPr>
        <w:t>Для самостоятельного чтения</w:t>
      </w:r>
      <w:r w:rsidRPr="00F12B71">
        <w:rPr>
          <w:rFonts w:ascii="Times New Roman" w:eastAsia="Times New Roman" w:hAnsi="Times New Roman" w:cs="Times New Roman"/>
          <w:sz w:val="28"/>
          <w:szCs w:val="28"/>
        </w:rPr>
        <w:t xml:space="preserve">: </w:t>
      </w:r>
      <w:r w:rsidRPr="00F12B71">
        <w:rPr>
          <w:rFonts w:ascii="Times New Roman" w:eastAsia="Times New Roman" w:hAnsi="Times New Roman" w:cs="Times New Roman"/>
          <w:i/>
          <w:sz w:val="28"/>
          <w:szCs w:val="28"/>
        </w:rPr>
        <w:t>стихи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поэмы.</w:t>
      </w:r>
    </w:p>
    <w:p w:rsidR="00F12B71" w:rsidRPr="00F12B71" w:rsidRDefault="00F12B71" w:rsidP="00F12B71">
      <w:pPr>
        <w:ind w:firstLine="709"/>
        <w:jc w:val="both"/>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Литература 50–80-х годов (обзор)</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Смерть И</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В</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 xml:space="preserve">Сталина. </w:t>
      </w:r>
      <w:r w:rsidRPr="00F12B71">
        <w:rPr>
          <w:rFonts w:ascii="Times New Roman" w:eastAsia="Times New Roman" w:hAnsi="Times New Roman" w:cs="Times New Roman"/>
          <w:sz w:val="28"/>
          <w:szCs w:val="28"/>
          <w:lang w:val="en-US"/>
        </w:rPr>
        <w:t>XX</w:t>
      </w:r>
      <w:r w:rsidRPr="00F12B71">
        <w:rPr>
          <w:rFonts w:ascii="Times New Roman" w:eastAsia="Times New Roman" w:hAnsi="Times New Roman" w:cs="Times New Roman"/>
          <w:sz w:val="28"/>
          <w:szCs w:val="28"/>
        </w:rPr>
        <w:t xml:space="preserve">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поэтов.</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lastRenderedPageBreak/>
        <w:t>Отражение конфликтов истории в судьбах героев: П</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Нилин «Жестокость», А</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Солженицын «Один день Ивана Денисовича», В</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Дудинцев «Не хлебом единым...»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Новое осмысление проблемы человека на войне</w:t>
      </w:r>
      <w:r w:rsidRPr="00F12B71">
        <w:rPr>
          <w:rFonts w:ascii="Times New Roman" w:eastAsia="Times New Roman" w:hAnsi="Times New Roman" w:cs="Times New Roman"/>
          <w:sz w:val="28"/>
          <w:szCs w:val="28"/>
        </w:rPr>
        <w:t>: Ю</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Бондарев «Горячий снег», В</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Богомолов «Момент истины», В</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Кондратьев «Сашка» и др. Исследование природы подвига и предательства, философский анализ поведения человека в экстремальной ситуации в произведениях В</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Быкова «Сотников», Б</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Окуджавы «Будь здоров, школяр»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Роль произведений о Великой Отечественной войне в воспитании патриотических чувств молодого поколения.</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i/>
          <w:sz w:val="28"/>
          <w:szCs w:val="28"/>
        </w:rPr>
        <w:t>Поэзия 60-х годов</w:t>
      </w:r>
      <w:r w:rsidRPr="00F12B71">
        <w:rPr>
          <w:rFonts w:ascii="Times New Roman" w:eastAsia="Times New Roman" w:hAnsi="Times New Roman" w:cs="Times New Roman"/>
          <w:sz w:val="28"/>
          <w:szCs w:val="28"/>
        </w:rPr>
        <w:t>. Поиски нового поэтического языка, формы, жанра в поэзии Б</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Ахмадуллиной, Е</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Винокурова, Р</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Рождественского, А</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Вознесенского, Е</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Евтушенко, Б</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Окуджавы и др. Развитие традиций русской классики в поэзии Н</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Федорова, Н</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Рубцова, С</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Наровчатова, Д</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Самойлова, Л</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Мартынова, Е</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Винокурова, Н</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Старшинова, Ю</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Друниной, Б</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Слуцкого, С</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Орлова, И</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Бродского, Р</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Гамзатова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Размышление о прошлом, настоящем и будущем Родины, утверждение нравственных ценностей в поэзии А</w:t>
      </w:r>
      <w:r w:rsidRPr="00F12B71">
        <w:rPr>
          <w:rFonts w:ascii="Times New Roman" w:eastAsia="Times New Roman" w:hAnsi="Times New Roman" w:cs="Times New Roman"/>
          <w:spacing w:val="40"/>
          <w:sz w:val="28"/>
          <w:szCs w:val="28"/>
        </w:rPr>
        <w:t>.</w:t>
      </w:r>
      <w:r w:rsidRPr="00F12B71">
        <w:rPr>
          <w:rFonts w:ascii="Times New Roman" w:eastAsia="Times New Roman" w:hAnsi="Times New Roman" w:cs="Times New Roman"/>
          <w:sz w:val="28"/>
          <w:szCs w:val="28"/>
        </w:rPr>
        <w:t>Твардовского.</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Городская проза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sz w:val="28"/>
          <w:szCs w:val="28"/>
        </w:rPr>
        <w:t xml:space="preserve"> Тематика, нравственная проблематика, художественные особенности произведений В. Аксенова, Д. Гранина, Ю. Трифонова, В. Дудинцева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Деревенская проза</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sz w:val="28"/>
          <w:szCs w:val="28"/>
        </w:rPr>
        <w:t xml:space="preserve">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В. Шукшина,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Драматургия</w:t>
      </w:r>
      <w:r w:rsidRPr="00F12B71">
        <w:rPr>
          <w:rFonts w:ascii="Times New Roman" w:eastAsia="Times New Roman" w:hAnsi="Times New Roman" w:cs="Times New Roman"/>
          <w:sz w:val="28"/>
          <w:szCs w:val="28"/>
        </w:rPr>
        <w:t>.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охота»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Динамика нравственных ценностей во времени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предвидение опасности утраты исторической памяти</w:t>
      </w:r>
      <w:r w:rsidRPr="00F12B71">
        <w:rPr>
          <w:rFonts w:ascii="Times New Roman" w:eastAsia="Times New Roman" w:hAnsi="Times New Roman" w:cs="Times New Roman"/>
          <w:sz w:val="28"/>
          <w:szCs w:val="28"/>
        </w:rPr>
        <w:t>: «Прощание с Матерой» В. Распутина, «Буранный полустанок» Ч. Айтматова, «Сон в начале тумана» Ю. Рытхэу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lastRenderedPageBreak/>
        <w:t>Попытка оценить современную жизнь с позиций предшествующих поколений</w:t>
      </w:r>
      <w:r w:rsidRPr="00F12B71">
        <w:rPr>
          <w:rFonts w:ascii="Times New Roman" w:eastAsia="Times New Roman" w:hAnsi="Times New Roman" w:cs="Times New Roman"/>
          <w:sz w:val="28"/>
          <w:szCs w:val="28"/>
        </w:rPr>
        <w:t>: «Знак беды» В. Быкова, «Старик» Ю. Трифонова, «Берег» Ю. Бондарева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Историческая тема в советской литературе</w:t>
      </w:r>
      <w:r w:rsidRPr="00F12B71">
        <w:rPr>
          <w:rFonts w:ascii="Times New Roman" w:eastAsia="Times New Roman" w:hAnsi="Times New Roman" w:cs="Times New Roman"/>
          <w:sz w:val="28"/>
          <w:szCs w:val="28"/>
        </w:rPr>
        <w:t>. Разрешение вопроса о роли личности в истории, о взаимоотношениях человека и власти в произведениях Б. Окуджавы, Н. Эйдельмана,</w:t>
      </w:r>
    </w:p>
    <w:p w:rsidR="00F12B71" w:rsidRPr="00F12B71" w:rsidRDefault="00F12B71" w:rsidP="00F12B71">
      <w:pPr>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В. Пикуля, А. Жигулина, Д. Балашова, О. Михайлова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Автобиографическая литература</w:t>
      </w:r>
      <w:r w:rsidRPr="00F12B71">
        <w:rPr>
          <w:rFonts w:ascii="Times New Roman" w:eastAsia="Times New Roman" w:hAnsi="Times New Roman" w:cs="Times New Roman"/>
          <w:sz w:val="28"/>
          <w:szCs w:val="28"/>
        </w:rPr>
        <w:t>. К. Паустовский,</w:t>
      </w:r>
    </w:p>
    <w:p w:rsidR="00F12B71" w:rsidRPr="00F12B71" w:rsidRDefault="00F12B71" w:rsidP="00F12B71">
      <w:pPr>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И. Эренбург.</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Возрастание роли публицистики.</w:t>
      </w:r>
      <w:r w:rsidRPr="00F12B71">
        <w:rPr>
          <w:rFonts w:ascii="Times New Roman" w:eastAsia="Times New Roman" w:hAnsi="Times New Roman" w:cs="Times New Roman"/>
          <w:sz w:val="28"/>
          <w:szCs w:val="28"/>
        </w:rPr>
        <w:t xml:space="preserve"> Публицистическая направленность художественных произведений 80-х годов. Обращение к трагическим страницам истории, размышления об общечеловеческих ценностях.</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Журналы этого времени</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их позиция</w:t>
      </w:r>
      <w:r w:rsidRPr="00F12B71">
        <w:rPr>
          <w:rFonts w:ascii="Times New Roman" w:eastAsia="Times New Roman" w:hAnsi="Times New Roman" w:cs="Times New Roman"/>
          <w:sz w:val="28"/>
          <w:szCs w:val="28"/>
        </w:rPr>
        <w:t>. («Новый мир», «Октябрь», «Знамя»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Развитие жанра фантастики</w:t>
      </w:r>
      <w:r w:rsidRPr="00F12B71">
        <w:rPr>
          <w:rFonts w:ascii="Times New Roman" w:eastAsia="Times New Roman" w:hAnsi="Times New Roman" w:cs="Times New Roman"/>
          <w:sz w:val="28"/>
          <w:szCs w:val="28"/>
        </w:rPr>
        <w:t xml:space="preserve"> в произведениях А. Беляева, И. Ефремова, К. Булычева и др.</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i/>
          <w:sz w:val="28"/>
          <w:szCs w:val="28"/>
        </w:rPr>
        <w:t>Авторская песня</w:t>
      </w:r>
      <w:r w:rsidRPr="00F12B71">
        <w:rPr>
          <w:rFonts w:ascii="Times New Roman" w:eastAsia="Times New Roman" w:hAnsi="Times New Roman" w:cs="Times New Roman"/>
          <w:sz w:val="28"/>
          <w:szCs w:val="28"/>
        </w:rPr>
        <w:t>. Ее место в историко-культурном процессе (содержательность, искренность, внимание к личности). Значение творчества А. Галича, В. Высоцкого, Ю. Визбора, Б. Окуджавы и др. в развитии жанра авторской песни.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Многонациональность советской литературы.</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А.И. Солженицын.</w:t>
      </w:r>
      <w:r w:rsidRPr="00F12B71">
        <w:rPr>
          <w:rFonts w:ascii="Times New Roman" w:eastAsia="Times New Roman" w:hAnsi="Times New Roman" w:cs="Times New Roman"/>
          <w:sz w:val="28"/>
          <w:szCs w:val="28"/>
        </w:rPr>
        <w:t xml:space="preserve">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Матренин двор</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«Один день Ивана Денисовича».</w:t>
      </w:r>
      <w:r w:rsidRPr="00F12B71">
        <w:rPr>
          <w:rFonts w:ascii="Times New Roman" w:eastAsia="Times New Roman" w:hAnsi="Times New Roman" w:cs="Times New Roman"/>
          <w:b/>
          <w:sz w:val="28"/>
          <w:szCs w:val="28"/>
        </w:rPr>
        <w:t xml:space="preserve"> </w:t>
      </w:r>
      <w:r w:rsidRPr="00F12B71">
        <w:rPr>
          <w:rFonts w:ascii="Times New Roman" w:eastAsia="Times New Roman" w:hAnsi="Times New Roman" w:cs="Times New Roman"/>
          <w:sz w:val="28"/>
          <w:szCs w:val="28"/>
        </w:rPr>
        <w:t>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w:t>
      </w:r>
    </w:p>
    <w:p w:rsidR="00F12B71" w:rsidRPr="00F12B71" w:rsidRDefault="00F12B71" w:rsidP="00F12B71">
      <w:pPr>
        <w:spacing w:before="120"/>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b/>
          <w:sz w:val="28"/>
          <w:szCs w:val="28"/>
        </w:rPr>
        <w:t>В.Т. Шаламов</w:t>
      </w:r>
      <w:r w:rsidRPr="00F12B71">
        <w:rPr>
          <w:rFonts w:ascii="Times New Roman" w:eastAsia="Times New Roman" w:hAnsi="Times New Roman" w:cs="Times New Roman"/>
          <w:sz w:val="28"/>
          <w:szCs w:val="28"/>
        </w:rPr>
        <w:t>. Сведения из биографии.</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Колымские рассказы</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.(два рассказа по выбору).</w:t>
      </w:r>
      <w:r w:rsidRPr="00F12B71">
        <w:rPr>
          <w:rFonts w:ascii="Times New Roman" w:eastAsia="Times New Roman" w:hAnsi="Times New Roman" w:cs="Times New Roman"/>
          <w:sz w:val="28"/>
          <w:szCs w:val="28"/>
        </w:rPr>
        <w:t xml:space="preserve"> Художественное своеобразие прозы Шаламова: отсутствие деклараций, простота, ясность.</w:t>
      </w:r>
    </w:p>
    <w:p w:rsidR="00F12B71" w:rsidRPr="00F12B71" w:rsidRDefault="00F12B71" w:rsidP="00F12B71">
      <w:pPr>
        <w:spacing w:before="120"/>
        <w:ind w:firstLine="709"/>
        <w:jc w:val="both"/>
        <w:rPr>
          <w:rFonts w:ascii="Times New Roman" w:eastAsia="Times New Roman" w:hAnsi="Times New Roman" w:cs="Times New Roman"/>
          <w:b/>
          <w:i/>
          <w:sz w:val="28"/>
          <w:szCs w:val="28"/>
        </w:rPr>
      </w:pPr>
      <w:r w:rsidRPr="00F12B71">
        <w:rPr>
          <w:rFonts w:ascii="Times New Roman" w:eastAsia="Times New Roman" w:hAnsi="Times New Roman" w:cs="Times New Roman"/>
          <w:b/>
          <w:sz w:val="28"/>
          <w:szCs w:val="28"/>
        </w:rPr>
        <w:t>В.М. Шукшин.</w:t>
      </w:r>
      <w:r w:rsidRPr="00F12B71">
        <w:rPr>
          <w:rFonts w:ascii="Times New Roman" w:eastAsia="Times New Roman" w:hAnsi="Times New Roman" w:cs="Times New Roman"/>
          <w:b/>
          <w:i/>
          <w:sz w:val="28"/>
          <w:szCs w:val="28"/>
        </w:rPr>
        <w:t xml:space="preserve"> </w:t>
      </w:r>
      <w:r w:rsidRPr="00F12B71">
        <w:rPr>
          <w:rFonts w:ascii="Times New Roman" w:eastAsia="Times New Roman" w:hAnsi="Times New Roman" w:cs="Times New Roman"/>
          <w:sz w:val="28"/>
          <w:szCs w:val="28"/>
        </w:rPr>
        <w:t>Сведения из биографии</w:t>
      </w:r>
      <w:r w:rsidRPr="00F12B71">
        <w:rPr>
          <w:rFonts w:ascii="Times New Roman" w:eastAsia="Times New Roman" w:hAnsi="Times New Roman" w:cs="Times New Roman"/>
          <w:b/>
          <w:i/>
          <w:sz w:val="28"/>
          <w:szCs w:val="28"/>
        </w:rPr>
        <w:t>.</w:t>
      </w:r>
    </w:p>
    <w:p w:rsidR="00F12B71" w:rsidRPr="00F12B71" w:rsidRDefault="00F12B71" w:rsidP="00F12B71">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lastRenderedPageBreak/>
        <w:t>Рассказы: «Чудик»,</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Выбираю деревню на жительство</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Срезал</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Микроскоп</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 xml:space="preserve"> </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Ораторский прием</w:t>
      </w:r>
      <w:r w:rsidRPr="00F12B71">
        <w:rPr>
          <w:rFonts w:ascii="Times New Roman" w:eastAsia="Times New Roman" w:hAnsi="Times New Roman" w:cs="Times New Roman"/>
          <w:sz w:val="28"/>
          <w:szCs w:val="28"/>
        </w:rPr>
        <w:t>»</w:t>
      </w:r>
      <w:r w:rsidRPr="00F12B71">
        <w:rPr>
          <w:rFonts w:ascii="Times New Roman" w:eastAsia="Times New Roman" w:hAnsi="Times New Roman" w:cs="Times New Roman"/>
          <w:i/>
          <w:sz w:val="28"/>
          <w:szCs w:val="28"/>
        </w:rPr>
        <w:t>.</w:t>
      </w:r>
      <w:r w:rsidRPr="00F12B71">
        <w:rPr>
          <w:rFonts w:ascii="Times New Roman" w:eastAsia="Times New Roman" w:hAnsi="Times New Roman" w:cs="Times New Roman"/>
          <w:sz w:val="28"/>
          <w:szCs w:val="28"/>
        </w:rPr>
        <w:t xml:space="preserve"> Изображение жизни русской деревни: глубина и цельность духовного мира русского человека. Художественные особенности прозы В. Шукшина.</w:t>
      </w:r>
    </w:p>
    <w:p w:rsidR="00F12B71" w:rsidRPr="00F12B71" w:rsidRDefault="00F12B71" w:rsidP="00F12B71">
      <w:pPr>
        <w:pStyle w:val="FR1"/>
        <w:tabs>
          <w:tab w:val="left" w:pos="2880"/>
        </w:tabs>
        <w:spacing w:before="120"/>
        <w:ind w:left="0" w:right="0" w:firstLine="680"/>
        <w:jc w:val="both"/>
        <w:rPr>
          <w:rFonts w:ascii="Times New Roman" w:hAnsi="Times New Roman"/>
          <w:b/>
          <w:sz w:val="28"/>
          <w:szCs w:val="28"/>
          <w:shd w:val="clear" w:color="FFFFFF" w:fill="FFFFFF"/>
        </w:rPr>
      </w:pPr>
      <w:r w:rsidRPr="00F12B71">
        <w:rPr>
          <w:rFonts w:ascii="Times New Roman" w:hAnsi="Times New Roman"/>
          <w:b/>
          <w:sz w:val="28"/>
          <w:szCs w:val="28"/>
          <w:shd w:val="clear" w:color="FFFFFF" w:fill="FFFFFF"/>
        </w:rPr>
        <w:t xml:space="preserve">Н.М. Рубцов. </w:t>
      </w:r>
      <w:r w:rsidRPr="00F12B71">
        <w:rPr>
          <w:rFonts w:ascii="Times New Roman" w:hAnsi="Times New Roman"/>
          <w:sz w:val="28"/>
          <w:szCs w:val="28"/>
          <w:shd w:val="clear" w:color="FFFFFF" w:fill="FFFFFF"/>
        </w:rPr>
        <w:t>Сведения из биографии</w:t>
      </w:r>
      <w:r w:rsidRPr="00F12B71">
        <w:rPr>
          <w:rFonts w:ascii="Times New Roman" w:hAnsi="Times New Roman"/>
          <w:b/>
          <w:sz w:val="28"/>
          <w:szCs w:val="28"/>
          <w:shd w:val="clear" w:color="FFFFFF" w:fill="FFFFFF"/>
        </w:rPr>
        <w:t>.</w:t>
      </w:r>
    </w:p>
    <w:p w:rsidR="00F12B71" w:rsidRPr="00F12B71" w:rsidRDefault="00F12B71" w:rsidP="00F12B71">
      <w:pPr>
        <w:pStyle w:val="FR1"/>
        <w:tabs>
          <w:tab w:val="left" w:pos="2880"/>
        </w:tabs>
        <w:ind w:left="0" w:right="0" w:firstLine="680"/>
        <w:jc w:val="both"/>
        <w:rPr>
          <w:rFonts w:ascii="Times New Roman" w:hAnsi="Times New Roman"/>
          <w:i/>
          <w:sz w:val="28"/>
          <w:szCs w:val="28"/>
          <w:shd w:val="clear" w:color="FFFFFF" w:fill="FFFFFF"/>
        </w:rPr>
      </w:pPr>
      <w:r w:rsidRPr="00F12B71">
        <w:rPr>
          <w:rFonts w:ascii="Times New Roman" w:hAnsi="Times New Roman"/>
          <w:sz w:val="28"/>
          <w:szCs w:val="28"/>
          <w:shd w:val="clear" w:color="FFFFFF" w:fill="FFFFFF"/>
        </w:rPr>
        <w:t>Стихотворения</w:t>
      </w:r>
      <w:r w:rsidRPr="00F12B71">
        <w:rPr>
          <w:rFonts w:ascii="Times New Roman" w:hAnsi="Times New Roman"/>
          <w:i/>
          <w:sz w:val="28"/>
          <w:szCs w:val="28"/>
          <w:shd w:val="clear" w:color="FFFFFF" w:fill="FFFFFF"/>
        </w:rPr>
        <w:t xml:space="preserve">: </w:t>
      </w:r>
      <w:r w:rsidRPr="00F12B71">
        <w:rPr>
          <w:rFonts w:ascii="Times New Roman" w:hAnsi="Times New Roman"/>
          <w:sz w:val="28"/>
          <w:szCs w:val="28"/>
          <w:shd w:val="clear" w:color="FFFFFF" w:fill="FFFFFF"/>
        </w:rPr>
        <w:t>«</w:t>
      </w:r>
      <w:r w:rsidRPr="00F12B71">
        <w:rPr>
          <w:rFonts w:ascii="Times New Roman" w:hAnsi="Times New Roman"/>
          <w:i/>
          <w:sz w:val="28"/>
          <w:szCs w:val="28"/>
          <w:shd w:val="clear" w:color="FFFFFF" w:fill="FFFFFF"/>
        </w:rPr>
        <w:t>Видения на холме</w:t>
      </w:r>
      <w:r w:rsidRPr="00F12B71">
        <w:rPr>
          <w:rFonts w:ascii="Times New Roman" w:hAnsi="Times New Roman"/>
          <w:sz w:val="28"/>
          <w:szCs w:val="28"/>
          <w:shd w:val="clear" w:color="FFFFFF" w:fill="FFFFFF"/>
        </w:rPr>
        <w:t>»,</w:t>
      </w:r>
      <w:r w:rsidRPr="00F12B71">
        <w:rPr>
          <w:rFonts w:ascii="Times New Roman" w:hAnsi="Times New Roman"/>
          <w:i/>
          <w:sz w:val="28"/>
          <w:szCs w:val="28"/>
          <w:shd w:val="clear" w:color="FFFFFF" w:fill="FFFFFF"/>
        </w:rPr>
        <w:t xml:space="preserve"> </w:t>
      </w:r>
      <w:r w:rsidRPr="00F12B71">
        <w:rPr>
          <w:rFonts w:ascii="Times New Roman" w:hAnsi="Times New Roman"/>
          <w:sz w:val="28"/>
          <w:szCs w:val="28"/>
          <w:shd w:val="clear" w:color="FFFFFF" w:fill="FFFFFF"/>
        </w:rPr>
        <w:t>«</w:t>
      </w:r>
      <w:r w:rsidRPr="00F12B71">
        <w:rPr>
          <w:rFonts w:ascii="Times New Roman" w:hAnsi="Times New Roman"/>
          <w:i/>
          <w:sz w:val="28"/>
          <w:szCs w:val="28"/>
          <w:shd w:val="clear" w:color="FFFFFF" w:fill="FFFFFF"/>
        </w:rPr>
        <w:t>Листья осенние</w:t>
      </w:r>
      <w:r w:rsidRPr="00F12B71">
        <w:rPr>
          <w:rFonts w:ascii="Times New Roman" w:hAnsi="Times New Roman"/>
          <w:sz w:val="28"/>
          <w:szCs w:val="28"/>
          <w:shd w:val="clear" w:color="FFFFFF" w:fill="FFFFFF"/>
        </w:rPr>
        <w:t xml:space="preserve">» </w:t>
      </w:r>
      <w:r w:rsidRPr="00F12B71">
        <w:rPr>
          <w:rFonts w:ascii="Times New Roman" w:hAnsi="Times New Roman"/>
          <w:b/>
          <w:sz w:val="28"/>
          <w:szCs w:val="28"/>
          <w:shd w:val="clear" w:color="FFFFFF" w:fill="FFFFFF"/>
        </w:rPr>
        <w:t>(</w:t>
      </w:r>
      <w:r w:rsidRPr="00F12B71">
        <w:rPr>
          <w:rFonts w:ascii="Times New Roman" w:hAnsi="Times New Roman"/>
          <w:i/>
          <w:sz w:val="28"/>
          <w:szCs w:val="28"/>
          <w:shd w:val="clear" w:color="FFFFFF" w:fill="FFFFFF"/>
        </w:rPr>
        <w:t>возможен выбор других стихотворений).</w:t>
      </w:r>
    </w:p>
    <w:p w:rsidR="00F12B71" w:rsidRPr="00F12B71" w:rsidRDefault="00F12B71" w:rsidP="00F12B71">
      <w:pPr>
        <w:pStyle w:val="FR1"/>
        <w:tabs>
          <w:tab w:val="left" w:pos="2880"/>
        </w:tabs>
        <w:ind w:left="0" w:right="0" w:firstLine="680"/>
        <w:jc w:val="both"/>
        <w:rPr>
          <w:rFonts w:ascii="Times New Roman" w:hAnsi="Times New Roman"/>
          <w:sz w:val="28"/>
          <w:szCs w:val="28"/>
          <w:shd w:val="clear" w:color="FFFFFF" w:fill="FFFFFF"/>
        </w:rPr>
      </w:pPr>
      <w:r w:rsidRPr="00F12B71">
        <w:rPr>
          <w:rFonts w:ascii="Times New Roman" w:hAnsi="Times New Roman"/>
          <w:sz w:val="28"/>
          <w:szCs w:val="28"/>
          <w:shd w:val="clear" w:color="FFFFFF" w:fill="FFFFFF"/>
        </w:rPr>
        <w:t>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p w:rsidR="00F12B71" w:rsidRPr="00F12B71" w:rsidRDefault="00F12B71" w:rsidP="00F12B71">
      <w:pPr>
        <w:pStyle w:val="FR1"/>
        <w:tabs>
          <w:tab w:val="left" w:pos="2880"/>
        </w:tabs>
        <w:spacing w:before="120"/>
        <w:ind w:left="0" w:right="0" w:firstLine="680"/>
        <w:jc w:val="both"/>
        <w:rPr>
          <w:rFonts w:ascii="Times New Roman" w:hAnsi="Times New Roman"/>
          <w:sz w:val="28"/>
          <w:szCs w:val="28"/>
          <w:shd w:val="clear" w:color="FFFFFF" w:fill="FFFFFF"/>
        </w:rPr>
      </w:pPr>
      <w:r w:rsidRPr="00F12B71">
        <w:rPr>
          <w:rFonts w:ascii="Times New Roman" w:hAnsi="Times New Roman"/>
          <w:b/>
          <w:sz w:val="28"/>
          <w:szCs w:val="28"/>
          <w:shd w:val="clear" w:color="FFFFFF" w:fill="FFFFFF"/>
        </w:rPr>
        <w:t>Расул Гамзатов.</w:t>
      </w:r>
      <w:r w:rsidRPr="00F12B71">
        <w:rPr>
          <w:rFonts w:ascii="Times New Roman" w:hAnsi="Times New Roman"/>
          <w:sz w:val="28"/>
          <w:szCs w:val="28"/>
          <w:shd w:val="clear" w:color="FFFFFF" w:fill="FFFFFF"/>
        </w:rPr>
        <w:t xml:space="preserve"> Сведения из биографии.</w:t>
      </w:r>
    </w:p>
    <w:p w:rsidR="00F12B71" w:rsidRPr="00F12B71" w:rsidRDefault="00F12B71" w:rsidP="00F12B71">
      <w:pPr>
        <w:ind w:firstLine="680"/>
        <w:jc w:val="both"/>
        <w:rPr>
          <w:rFonts w:ascii="Times New Roman" w:eastAsia="Times New Roman" w:hAnsi="Times New Roman" w:cs="Times New Roman"/>
          <w:i/>
          <w:sz w:val="28"/>
          <w:szCs w:val="28"/>
          <w:shd w:val="clear" w:color="FFFFFF" w:fill="FFFFFF"/>
        </w:rPr>
      </w:pPr>
      <w:r w:rsidRPr="00F12B71">
        <w:rPr>
          <w:rFonts w:ascii="Times New Roman" w:eastAsia="Times New Roman" w:hAnsi="Times New Roman" w:cs="Times New Roman"/>
          <w:sz w:val="28"/>
          <w:szCs w:val="28"/>
          <w:shd w:val="clear" w:color="FFFFFF" w:fill="FFFFFF"/>
        </w:rPr>
        <w:t>Стихотворения:</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Журавли</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В горах джигиты ссорились</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бывало...</w:t>
      </w:r>
      <w:r w:rsidRPr="00F12B71">
        <w:rPr>
          <w:rFonts w:ascii="Times New Roman" w:eastAsia="Times New Roman" w:hAnsi="Times New Roman" w:cs="Times New Roman"/>
          <w:sz w:val="28"/>
          <w:szCs w:val="28"/>
          <w:shd w:val="clear" w:color="FFFFFF" w:fill="FFFFFF"/>
        </w:rPr>
        <w:t>»</w:t>
      </w:r>
      <w:r w:rsidRPr="00F12B71">
        <w:rPr>
          <w:rFonts w:ascii="Times New Roman" w:eastAsia="Times New Roman" w:hAnsi="Times New Roman" w:cs="Times New Roman"/>
          <w:i/>
          <w:sz w:val="28"/>
          <w:szCs w:val="28"/>
          <w:shd w:val="clear" w:color="FFFFFF" w:fill="FFFFFF"/>
        </w:rPr>
        <w:t xml:space="preserve"> (возможен выбор других стихотворений).</w:t>
      </w:r>
    </w:p>
    <w:p w:rsidR="00F12B71" w:rsidRPr="00F12B71" w:rsidRDefault="00F12B71" w:rsidP="00F12B71">
      <w:pPr>
        <w:ind w:firstLine="680"/>
        <w:jc w:val="both"/>
        <w:rPr>
          <w:rFonts w:ascii="Times New Roman" w:eastAsia="Times New Roman" w:hAnsi="Times New Roman" w:cs="Times New Roman"/>
          <w:sz w:val="28"/>
          <w:szCs w:val="28"/>
          <w:shd w:val="clear" w:color="FFFFFF" w:fill="FFFFFF"/>
        </w:rPr>
      </w:pPr>
      <w:r w:rsidRPr="00F12B71">
        <w:rPr>
          <w:rFonts w:ascii="Times New Roman" w:eastAsia="Times New Roman" w:hAnsi="Times New Roman" w:cs="Times New Roman"/>
          <w:sz w:val="28"/>
          <w:szCs w:val="28"/>
          <w:shd w:val="clear" w:color="FFFFFF" w:fill="FFFFFF"/>
        </w:rPr>
        <w:t>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w:t>
      </w:r>
    </w:p>
    <w:p w:rsidR="00F12B71" w:rsidRPr="00F12B71" w:rsidRDefault="00F12B71" w:rsidP="00F12B71">
      <w:pPr>
        <w:pStyle w:val="FR1"/>
        <w:tabs>
          <w:tab w:val="left" w:pos="2880"/>
        </w:tabs>
        <w:spacing w:before="120"/>
        <w:ind w:left="0" w:right="0" w:firstLine="680"/>
        <w:jc w:val="both"/>
        <w:rPr>
          <w:rFonts w:ascii="Times New Roman" w:hAnsi="Times New Roman"/>
          <w:sz w:val="28"/>
          <w:szCs w:val="28"/>
          <w:shd w:val="clear" w:color="FFFFFF" w:fill="FFFFFF"/>
        </w:rPr>
      </w:pPr>
      <w:r w:rsidRPr="00F12B71">
        <w:rPr>
          <w:rFonts w:ascii="Times New Roman" w:hAnsi="Times New Roman"/>
          <w:b/>
          <w:sz w:val="28"/>
          <w:szCs w:val="28"/>
          <w:shd w:val="clear" w:color="FFFFFF" w:fill="FFFFFF"/>
        </w:rPr>
        <w:t>А.В. Вампилов</w:t>
      </w:r>
      <w:r w:rsidRPr="00F12B71">
        <w:rPr>
          <w:rFonts w:ascii="Times New Roman" w:hAnsi="Times New Roman"/>
          <w:sz w:val="28"/>
          <w:szCs w:val="28"/>
          <w:shd w:val="clear" w:color="FFFFFF" w:fill="FFFFFF"/>
        </w:rPr>
        <w:t>.</w:t>
      </w:r>
      <w:r w:rsidRPr="00F12B71">
        <w:rPr>
          <w:rFonts w:ascii="Times New Roman" w:hAnsi="Times New Roman"/>
          <w:b/>
          <w:sz w:val="28"/>
          <w:szCs w:val="28"/>
          <w:shd w:val="clear" w:color="FFFFFF" w:fill="FFFFFF"/>
        </w:rPr>
        <w:t xml:space="preserve"> </w:t>
      </w:r>
      <w:r w:rsidRPr="00F12B71">
        <w:rPr>
          <w:rFonts w:ascii="Times New Roman" w:hAnsi="Times New Roman"/>
          <w:sz w:val="28"/>
          <w:szCs w:val="28"/>
          <w:shd w:val="clear" w:color="FFFFFF" w:fill="FFFFFF"/>
        </w:rPr>
        <w:t>Сведения из биографии.</w:t>
      </w:r>
    </w:p>
    <w:p w:rsidR="00F12B71" w:rsidRPr="00F12B71" w:rsidRDefault="00F12B71" w:rsidP="00F12B71">
      <w:pPr>
        <w:pStyle w:val="FR1"/>
        <w:tabs>
          <w:tab w:val="left" w:pos="2880"/>
        </w:tabs>
        <w:ind w:left="0" w:right="0" w:firstLine="680"/>
        <w:jc w:val="both"/>
        <w:rPr>
          <w:rFonts w:ascii="Times New Roman" w:hAnsi="Times New Roman"/>
          <w:i/>
          <w:sz w:val="28"/>
          <w:szCs w:val="28"/>
          <w:shd w:val="clear" w:color="FFFFFF" w:fill="FFFFFF"/>
        </w:rPr>
      </w:pPr>
      <w:r w:rsidRPr="00F12B71">
        <w:rPr>
          <w:rFonts w:ascii="Times New Roman" w:hAnsi="Times New Roman"/>
          <w:sz w:val="28"/>
          <w:szCs w:val="28"/>
          <w:shd w:val="clear" w:color="FFFFFF" w:fill="FFFFFF"/>
        </w:rPr>
        <w:t>Пьеса</w:t>
      </w:r>
      <w:r w:rsidRPr="00F12B71">
        <w:rPr>
          <w:rFonts w:ascii="Times New Roman" w:hAnsi="Times New Roman"/>
          <w:i/>
          <w:sz w:val="28"/>
          <w:szCs w:val="28"/>
          <w:shd w:val="clear" w:color="FFFFFF" w:fill="FFFFFF"/>
        </w:rPr>
        <w:t xml:space="preserve"> </w:t>
      </w:r>
      <w:r w:rsidRPr="00F12B71">
        <w:rPr>
          <w:rFonts w:ascii="Times New Roman" w:hAnsi="Times New Roman"/>
          <w:sz w:val="28"/>
          <w:szCs w:val="28"/>
          <w:shd w:val="clear" w:color="FFFFFF" w:fill="FFFFFF"/>
        </w:rPr>
        <w:t>«</w:t>
      </w:r>
      <w:r w:rsidRPr="00F12B71">
        <w:rPr>
          <w:rFonts w:ascii="Times New Roman" w:hAnsi="Times New Roman"/>
          <w:i/>
          <w:sz w:val="28"/>
          <w:szCs w:val="28"/>
          <w:shd w:val="clear" w:color="FFFFFF" w:fill="FFFFFF"/>
        </w:rPr>
        <w:t>Провинциальные анекдоты</w:t>
      </w:r>
      <w:r w:rsidRPr="00F12B71">
        <w:rPr>
          <w:rFonts w:ascii="Times New Roman" w:hAnsi="Times New Roman"/>
          <w:sz w:val="28"/>
          <w:szCs w:val="28"/>
          <w:shd w:val="clear" w:color="FFFFFF" w:fill="FFFFFF"/>
        </w:rPr>
        <w:t>» (</w:t>
      </w:r>
      <w:r w:rsidRPr="00F12B71">
        <w:rPr>
          <w:rFonts w:ascii="Times New Roman" w:hAnsi="Times New Roman"/>
          <w:i/>
          <w:sz w:val="28"/>
          <w:szCs w:val="28"/>
          <w:shd w:val="clear" w:color="FFFFFF" w:fill="FFFFFF"/>
        </w:rPr>
        <w:t>возможен выбор другого драматического произведения).</w:t>
      </w:r>
    </w:p>
    <w:p w:rsidR="00F12B71" w:rsidRPr="00F12B71" w:rsidRDefault="00F12B71" w:rsidP="00F12B71">
      <w:pPr>
        <w:pStyle w:val="FR1"/>
        <w:tabs>
          <w:tab w:val="left" w:pos="2880"/>
        </w:tabs>
        <w:ind w:left="0" w:right="0" w:firstLine="680"/>
        <w:jc w:val="both"/>
        <w:rPr>
          <w:rFonts w:ascii="Times New Roman" w:hAnsi="Times New Roman"/>
          <w:sz w:val="28"/>
          <w:szCs w:val="28"/>
          <w:shd w:val="clear" w:color="FFFFFF" w:fill="FFFFFF"/>
        </w:rPr>
      </w:pPr>
      <w:r w:rsidRPr="00F12B71">
        <w:rPr>
          <w:rFonts w:ascii="Times New Roman" w:hAnsi="Times New Roman"/>
          <w:sz w:val="28"/>
          <w:szCs w:val="28"/>
          <w:shd w:val="clear" w:color="FFFFFF" w:fill="FFFFFF"/>
        </w:rPr>
        <w:t>Образ вечного, неистребимого бюрократа. Утверждение добра, любви и милосердия. Гоголевские традиции в драматургии Вампилова.</w:t>
      </w:r>
    </w:p>
    <w:p w:rsidR="00F12B71" w:rsidRPr="00F12B71" w:rsidRDefault="00F12B71" w:rsidP="00F12B71">
      <w:pPr>
        <w:ind w:firstLine="709"/>
        <w:jc w:val="both"/>
        <w:rPr>
          <w:rFonts w:ascii="Times New Roman" w:eastAsia="Times New Roman" w:hAnsi="Times New Roman" w:cs="Times New Roman"/>
          <w:b/>
          <w:sz w:val="28"/>
          <w:szCs w:val="28"/>
        </w:rPr>
      </w:pPr>
      <w:r w:rsidRPr="00F12B71">
        <w:rPr>
          <w:rFonts w:ascii="Times New Roman" w:eastAsia="Times New Roman" w:hAnsi="Times New Roman" w:cs="Times New Roman"/>
          <w:b/>
          <w:sz w:val="28"/>
          <w:szCs w:val="28"/>
        </w:rPr>
        <w:t>Русская литература последних лет (обзор)</w:t>
      </w:r>
    </w:p>
    <w:p w:rsidR="00F12B71" w:rsidRPr="0013682E" w:rsidRDefault="00F12B71" w:rsidP="0013682E">
      <w:pPr>
        <w:ind w:firstLine="709"/>
        <w:jc w:val="both"/>
        <w:rPr>
          <w:rFonts w:ascii="Times New Roman" w:eastAsia="Times New Roman" w:hAnsi="Times New Roman" w:cs="Times New Roman"/>
          <w:sz w:val="28"/>
          <w:szCs w:val="28"/>
        </w:rPr>
      </w:pPr>
      <w:r w:rsidRPr="00F12B71">
        <w:rPr>
          <w:rFonts w:ascii="Times New Roman" w:eastAsia="Times New Roman" w:hAnsi="Times New Roman" w:cs="Times New Roman"/>
          <w:sz w:val="28"/>
          <w:szCs w:val="28"/>
        </w:rPr>
        <w:t>Обзор произведений, опубликованных в последние годы в журналах и отдельными изданиями. Споры о путях развития культуры. Позиция современных журналов.</w:t>
      </w:r>
    </w:p>
    <w:p w:rsidR="00F12B71" w:rsidRPr="0013682E" w:rsidRDefault="00F12B71" w:rsidP="0013682E">
      <w:pPr>
        <w:pStyle w:val="1"/>
        <w:ind w:firstLine="0"/>
        <w:rPr>
          <w:sz w:val="28"/>
          <w:szCs w:val="28"/>
        </w:rPr>
      </w:pPr>
      <w:r w:rsidRPr="0013682E">
        <w:rPr>
          <w:sz w:val="28"/>
          <w:szCs w:val="28"/>
        </w:rPr>
        <w:lastRenderedPageBreak/>
        <w:t>Зарубежная литература (обзор)</w:t>
      </w:r>
    </w:p>
    <w:p w:rsidR="00F12B71" w:rsidRPr="0013682E" w:rsidRDefault="00F12B71" w:rsidP="0013682E">
      <w:pPr>
        <w:pStyle w:val="1"/>
        <w:rPr>
          <w:i/>
          <w:sz w:val="28"/>
          <w:szCs w:val="28"/>
        </w:rPr>
      </w:pPr>
      <w:r w:rsidRPr="0013682E">
        <w:rPr>
          <w:i/>
          <w:sz w:val="28"/>
          <w:szCs w:val="28"/>
        </w:rPr>
        <w:t xml:space="preserve">И.-В.Гете. </w:t>
      </w:r>
      <w:r w:rsidRPr="0013682E">
        <w:rPr>
          <w:sz w:val="28"/>
          <w:szCs w:val="28"/>
        </w:rPr>
        <w:t>«</w:t>
      </w:r>
      <w:r w:rsidRPr="0013682E">
        <w:rPr>
          <w:i/>
          <w:sz w:val="28"/>
          <w:szCs w:val="28"/>
        </w:rPr>
        <w:t>Фауст</w:t>
      </w:r>
      <w:r w:rsidRPr="0013682E">
        <w:rPr>
          <w:sz w:val="28"/>
          <w:szCs w:val="28"/>
        </w:rPr>
        <w:t>»</w:t>
      </w:r>
      <w:r w:rsidRPr="0013682E">
        <w:rPr>
          <w:i/>
          <w:sz w:val="28"/>
          <w:szCs w:val="28"/>
        </w:rPr>
        <w:t>.</w:t>
      </w:r>
    </w:p>
    <w:p w:rsidR="00F12B71" w:rsidRPr="0013682E" w:rsidRDefault="00F12B71" w:rsidP="0013682E">
      <w:pPr>
        <w:pStyle w:val="1"/>
        <w:rPr>
          <w:i/>
          <w:sz w:val="28"/>
          <w:szCs w:val="28"/>
        </w:rPr>
      </w:pPr>
      <w:r w:rsidRPr="0013682E">
        <w:rPr>
          <w:i/>
          <w:sz w:val="28"/>
          <w:szCs w:val="28"/>
        </w:rPr>
        <w:t xml:space="preserve">Э. Хемингуэй. </w:t>
      </w:r>
      <w:r w:rsidRPr="0013682E">
        <w:rPr>
          <w:sz w:val="28"/>
          <w:szCs w:val="28"/>
        </w:rPr>
        <w:t>«</w:t>
      </w:r>
      <w:r w:rsidRPr="0013682E">
        <w:rPr>
          <w:i/>
          <w:sz w:val="28"/>
          <w:szCs w:val="28"/>
        </w:rPr>
        <w:t>Старик и море</w:t>
      </w:r>
      <w:r w:rsidRPr="0013682E">
        <w:rPr>
          <w:sz w:val="28"/>
          <w:szCs w:val="28"/>
        </w:rPr>
        <w:t>»</w:t>
      </w:r>
      <w:r w:rsidRPr="0013682E">
        <w:rPr>
          <w:i/>
          <w:sz w:val="28"/>
          <w:szCs w:val="28"/>
        </w:rPr>
        <w:t>.</w:t>
      </w:r>
    </w:p>
    <w:p w:rsidR="00F12B71" w:rsidRPr="0013682E" w:rsidRDefault="00F12B71" w:rsidP="0013682E">
      <w:pPr>
        <w:pStyle w:val="1"/>
        <w:rPr>
          <w:i/>
          <w:sz w:val="28"/>
          <w:szCs w:val="28"/>
        </w:rPr>
      </w:pPr>
      <w:r w:rsidRPr="0013682E">
        <w:rPr>
          <w:i/>
          <w:sz w:val="28"/>
          <w:szCs w:val="28"/>
        </w:rPr>
        <w:t xml:space="preserve">Э.- М. Ремарк. </w:t>
      </w:r>
      <w:r w:rsidRPr="0013682E">
        <w:rPr>
          <w:sz w:val="28"/>
          <w:szCs w:val="28"/>
        </w:rPr>
        <w:t>«</w:t>
      </w:r>
      <w:r w:rsidRPr="0013682E">
        <w:rPr>
          <w:i/>
          <w:sz w:val="28"/>
          <w:szCs w:val="28"/>
        </w:rPr>
        <w:t>Три товарища</w:t>
      </w:r>
      <w:r w:rsidRPr="0013682E">
        <w:rPr>
          <w:sz w:val="28"/>
          <w:szCs w:val="28"/>
        </w:rPr>
        <w:t>»</w:t>
      </w:r>
    </w:p>
    <w:p w:rsidR="00F12B71" w:rsidRPr="0013682E" w:rsidRDefault="00F12B71" w:rsidP="0013682E">
      <w:pPr>
        <w:pStyle w:val="1"/>
        <w:rPr>
          <w:i/>
          <w:sz w:val="28"/>
          <w:szCs w:val="28"/>
        </w:rPr>
      </w:pPr>
      <w:r w:rsidRPr="0013682E">
        <w:rPr>
          <w:i/>
          <w:sz w:val="28"/>
          <w:szCs w:val="28"/>
        </w:rPr>
        <w:t xml:space="preserve">Г. Маркес. </w:t>
      </w:r>
      <w:r w:rsidRPr="0013682E">
        <w:rPr>
          <w:sz w:val="28"/>
          <w:szCs w:val="28"/>
        </w:rPr>
        <w:t>«</w:t>
      </w:r>
      <w:r w:rsidRPr="0013682E">
        <w:rPr>
          <w:i/>
          <w:sz w:val="28"/>
          <w:szCs w:val="28"/>
        </w:rPr>
        <w:t>Сто лет одиночества</w:t>
      </w:r>
      <w:r w:rsidRPr="0013682E">
        <w:rPr>
          <w:sz w:val="28"/>
          <w:szCs w:val="28"/>
        </w:rPr>
        <w:t>»</w:t>
      </w:r>
      <w:r w:rsidRPr="0013682E">
        <w:rPr>
          <w:i/>
          <w:sz w:val="28"/>
          <w:szCs w:val="28"/>
        </w:rPr>
        <w:t>.</w:t>
      </w:r>
    </w:p>
    <w:p w:rsidR="00F12B71" w:rsidRPr="0013682E" w:rsidRDefault="00F12B71" w:rsidP="0013682E">
      <w:pPr>
        <w:pStyle w:val="1"/>
        <w:rPr>
          <w:i/>
          <w:sz w:val="28"/>
          <w:szCs w:val="28"/>
        </w:rPr>
      </w:pPr>
      <w:r w:rsidRPr="0013682E">
        <w:rPr>
          <w:i/>
          <w:sz w:val="28"/>
          <w:szCs w:val="28"/>
        </w:rPr>
        <w:t xml:space="preserve">П. Коэльо. </w:t>
      </w:r>
      <w:r w:rsidRPr="0013682E">
        <w:rPr>
          <w:sz w:val="28"/>
          <w:szCs w:val="28"/>
        </w:rPr>
        <w:t>«</w:t>
      </w:r>
      <w:r w:rsidRPr="0013682E">
        <w:rPr>
          <w:i/>
          <w:sz w:val="28"/>
          <w:szCs w:val="28"/>
        </w:rPr>
        <w:t>Алхимик</w:t>
      </w:r>
      <w:r w:rsidRPr="0013682E">
        <w:rPr>
          <w:sz w:val="28"/>
          <w:szCs w:val="28"/>
        </w:rPr>
        <w:t>»</w:t>
      </w:r>
      <w:r w:rsidRPr="0013682E">
        <w:rPr>
          <w:i/>
          <w:sz w:val="28"/>
          <w:szCs w:val="28"/>
        </w:rPr>
        <w:t>.</w:t>
      </w:r>
    </w:p>
    <w:p w:rsidR="00F12B71" w:rsidRPr="0013682E" w:rsidRDefault="00F12B71" w:rsidP="0013682E">
      <w:pPr>
        <w:pStyle w:val="1"/>
        <w:rPr>
          <w:sz w:val="28"/>
          <w:szCs w:val="28"/>
        </w:rPr>
      </w:pPr>
      <w:r w:rsidRPr="0013682E">
        <w:rPr>
          <w:sz w:val="28"/>
          <w:szCs w:val="28"/>
        </w:rPr>
        <w:t>Произведения для бесед по современной литературе</w:t>
      </w:r>
    </w:p>
    <w:p w:rsidR="00F12B71" w:rsidRPr="0013682E" w:rsidRDefault="00F12B71" w:rsidP="0013682E">
      <w:pPr>
        <w:pStyle w:val="1"/>
        <w:rPr>
          <w:i/>
          <w:sz w:val="28"/>
          <w:szCs w:val="28"/>
        </w:rPr>
      </w:pPr>
      <w:r w:rsidRPr="0013682E">
        <w:rPr>
          <w:i/>
          <w:sz w:val="28"/>
          <w:szCs w:val="28"/>
        </w:rPr>
        <w:t xml:space="preserve">А. Арбузов </w:t>
      </w:r>
      <w:r w:rsidRPr="0013682E">
        <w:rPr>
          <w:sz w:val="28"/>
          <w:szCs w:val="28"/>
        </w:rPr>
        <w:t>«</w:t>
      </w:r>
      <w:r w:rsidRPr="0013682E">
        <w:rPr>
          <w:i/>
          <w:sz w:val="28"/>
          <w:szCs w:val="28"/>
        </w:rPr>
        <w:t>Годы странствий</w:t>
      </w:r>
      <w:r w:rsidRPr="0013682E">
        <w:rPr>
          <w:sz w:val="28"/>
          <w:szCs w:val="28"/>
        </w:rPr>
        <w:t>»</w:t>
      </w:r>
      <w:r w:rsidRPr="0013682E">
        <w:rPr>
          <w:i/>
          <w:sz w:val="28"/>
          <w:szCs w:val="28"/>
        </w:rPr>
        <w:t>.</w:t>
      </w:r>
    </w:p>
    <w:p w:rsidR="00F12B71" w:rsidRPr="0013682E" w:rsidRDefault="00F12B71" w:rsidP="0013682E">
      <w:pPr>
        <w:pStyle w:val="1"/>
        <w:rPr>
          <w:i/>
          <w:sz w:val="28"/>
          <w:szCs w:val="28"/>
        </w:rPr>
      </w:pPr>
      <w:r w:rsidRPr="0013682E">
        <w:rPr>
          <w:i/>
          <w:sz w:val="28"/>
          <w:szCs w:val="28"/>
        </w:rPr>
        <w:t xml:space="preserve">В. Розов </w:t>
      </w:r>
      <w:r w:rsidRPr="0013682E">
        <w:rPr>
          <w:sz w:val="28"/>
          <w:szCs w:val="28"/>
        </w:rPr>
        <w:t>«</w:t>
      </w:r>
      <w:r w:rsidRPr="0013682E">
        <w:rPr>
          <w:i/>
          <w:sz w:val="28"/>
          <w:szCs w:val="28"/>
        </w:rPr>
        <w:t>В поисках радости</w:t>
      </w:r>
      <w:r w:rsidRPr="0013682E">
        <w:rPr>
          <w:sz w:val="28"/>
          <w:szCs w:val="28"/>
        </w:rPr>
        <w:t>»</w:t>
      </w:r>
      <w:r w:rsidRPr="0013682E">
        <w:rPr>
          <w:i/>
          <w:sz w:val="28"/>
          <w:szCs w:val="28"/>
        </w:rPr>
        <w:t>.</w:t>
      </w:r>
    </w:p>
    <w:p w:rsidR="00F12B71" w:rsidRPr="0013682E" w:rsidRDefault="00F12B71" w:rsidP="0013682E">
      <w:pPr>
        <w:pStyle w:val="1"/>
        <w:rPr>
          <w:i/>
          <w:sz w:val="28"/>
          <w:szCs w:val="28"/>
        </w:rPr>
      </w:pPr>
      <w:r w:rsidRPr="0013682E">
        <w:rPr>
          <w:i/>
          <w:sz w:val="28"/>
          <w:szCs w:val="28"/>
        </w:rPr>
        <w:t xml:space="preserve">А. Вампилов </w:t>
      </w:r>
      <w:r w:rsidRPr="0013682E">
        <w:rPr>
          <w:sz w:val="28"/>
          <w:szCs w:val="28"/>
        </w:rPr>
        <w:t>«</w:t>
      </w:r>
      <w:r w:rsidRPr="0013682E">
        <w:rPr>
          <w:i/>
          <w:sz w:val="28"/>
          <w:szCs w:val="28"/>
        </w:rPr>
        <w:t>Прошлым летом в Чулимске</w:t>
      </w:r>
      <w:r w:rsidRPr="0013682E">
        <w:rPr>
          <w:sz w:val="28"/>
          <w:szCs w:val="28"/>
        </w:rPr>
        <w:t>»</w:t>
      </w:r>
      <w:r w:rsidRPr="0013682E">
        <w:rPr>
          <w:i/>
          <w:sz w:val="28"/>
          <w:szCs w:val="28"/>
        </w:rPr>
        <w:t>.</w:t>
      </w:r>
    </w:p>
    <w:p w:rsidR="00F12B71" w:rsidRPr="0013682E" w:rsidRDefault="00F12B71" w:rsidP="0013682E">
      <w:pPr>
        <w:pStyle w:val="1"/>
        <w:rPr>
          <w:i/>
          <w:sz w:val="28"/>
          <w:szCs w:val="28"/>
        </w:rPr>
      </w:pPr>
      <w:r w:rsidRPr="0013682E">
        <w:rPr>
          <w:i/>
          <w:sz w:val="28"/>
          <w:szCs w:val="28"/>
        </w:rPr>
        <w:t xml:space="preserve">В. Шукшин </w:t>
      </w:r>
      <w:r w:rsidRPr="0013682E">
        <w:rPr>
          <w:sz w:val="28"/>
          <w:szCs w:val="28"/>
        </w:rPr>
        <w:t>«</w:t>
      </w:r>
      <w:r w:rsidRPr="0013682E">
        <w:rPr>
          <w:i/>
          <w:sz w:val="28"/>
          <w:szCs w:val="28"/>
        </w:rPr>
        <w:t>До третьих петухов</w:t>
      </w:r>
      <w:r w:rsidRPr="0013682E">
        <w:rPr>
          <w:sz w:val="28"/>
          <w:szCs w:val="28"/>
        </w:rPr>
        <w:t>»,</w:t>
      </w:r>
      <w:r w:rsidRPr="0013682E">
        <w:rPr>
          <w:i/>
          <w:sz w:val="28"/>
          <w:szCs w:val="28"/>
        </w:rPr>
        <w:t xml:space="preserve"> </w:t>
      </w:r>
      <w:r w:rsidRPr="0013682E">
        <w:rPr>
          <w:sz w:val="28"/>
          <w:szCs w:val="28"/>
        </w:rPr>
        <w:t>«</w:t>
      </w:r>
      <w:r w:rsidRPr="0013682E">
        <w:rPr>
          <w:i/>
          <w:sz w:val="28"/>
          <w:szCs w:val="28"/>
        </w:rPr>
        <w:t>Думы</w:t>
      </w:r>
      <w:r w:rsidRPr="0013682E">
        <w:rPr>
          <w:sz w:val="28"/>
          <w:szCs w:val="28"/>
        </w:rPr>
        <w:t>»</w:t>
      </w:r>
      <w:r w:rsidRPr="0013682E">
        <w:rPr>
          <w:i/>
          <w:sz w:val="28"/>
          <w:szCs w:val="28"/>
        </w:rPr>
        <w:t>.</w:t>
      </w:r>
    </w:p>
    <w:p w:rsidR="00F12B71" w:rsidRPr="0013682E" w:rsidRDefault="00F12B71" w:rsidP="0013682E">
      <w:pPr>
        <w:pStyle w:val="1"/>
        <w:rPr>
          <w:sz w:val="28"/>
          <w:szCs w:val="28"/>
        </w:rPr>
      </w:pPr>
      <w:r w:rsidRPr="0013682E">
        <w:rPr>
          <w:sz w:val="28"/>
          <w:szCs w:val="28"/>
        </w:rPr>
        <w:t xml:space="preserve">В. Ерофеев </w:t>
      </w:r>
      <w:r w:rsidRPr="0013682E">
        <w:rPr>
          <w:i/>
          <w:sz w:val="28"/>
          <w:szCs w:val="28"/>
        </w:rPr>
        <w:t>«</w:t>
      </w:r>
      <w:r w:rsidRPr="0013682E">
        <w:rPr>
          <w:sz w:val="28"/>
          <w:szCs w:val="28"/>
        </w:rPr>
        <w:t>Москва – Петушки</w:t>
      </w:r>
      <w:r w:rsidRPr="0013682E">
        <w:rPr>
          <w:i/>
          <w:sz w:val="28"/>
          <w:szCs w:val="28"/>
        </w:rPr>
        <w:t>»</w:t>
      </w:r>
    </w:p>
    <w:p w:rsidR="00F12B71" w:rsidRPr="0013682E" w:rsidRDefault="00F12B71" w:rsidP="0013682E">
      <w:pPr>
        <w:pStyle w:val="1"/>
        <w:rPr>
          <w:sz w:val="28"/>
          <w:szCs w:val="28"/>
        </w:rPr>
      </w:pPr>
    </w:p>
    <w:p w:rsidR="00F12B71" w:rsidRPr="0013682E" w:rsidRDefault="00F12B71" w:rsidP="0013682E">
      <w:pPr>
        <w:pStyle w:val="1"/>
        <w:rPr>
          <w:sz w:val="28"/>
          <w:szCs w:val="28"/>
        </w:rPr>
      </w:pPr>
      <w:r w:rsidRPr="0013682E">
        <w:rPr>
          <w:sz w:val="28"/>
          <w:szCs w:val="28"/>
        </w:rPr>
        <w:t>Произведения, рекомендуемые для самостоятельного чтения:</w:t>
      </w:r>
    </w:p>
    <w:p w:rsidR="00F12B71" w:rsidRPr="0013682E" w:rsidRDefault="00F12B71" w:rsidP="0013682E">
      <w:pPr>
        <w:pStyle w:val="1"/>
        <w:rPr>
          <w:sz w:val="28"/>
          <w:szCs w:val="28"/>
        </w:rPr>
      </w:pPr>
      <w:r w:rsidRPr="0013682E">
        <w:rPr>
          <w:sz w:val="28"/>
          <w:szCs w:val="28"/>
        </w:rPr>
        <w:t>Ч. Айтматов. «Белый пароход» (После сказки)», «Ранние журавли», «Пегий пес, бегущий краем моря».</w:t>
      </w:r>
    </w:p>
    <w:p w:rsidR="00F12B71" w:rsidRPr="0013682E" w:rsidRDefault="00F12B71" w:rsidP="0013682E">
      <w:pPr>
        <w:pStyle w:val="1"/>
        <w:rPr>
          <w:sz w:val="28"/>
          <w:szCs w:val="28"/>
        </w:rPr>
      </w:pPr>
      <w:r w:rsidRPr="0013682E">
        <w:rPr>
          <w:sz w:val="28"/>
          <w:szCs w:val="28"/>
        </w:rPr>
        <w:t>Д. Андреев. «Роза мира».</w:t>
      </w:r>
    </w:p>
    <w:p w:rsidR="00F12B71" w:rsidRPr="0013682E" w:rsidRDefault="00F12B71" w:rsidP="0013682E">
      <w:pPr>
        <w:pStyle w:val="1"/>
        <w:rPr>
          <w:sz w:val="28"/>
          <w:szCs w:val="28"/>
        </w:rPr>
      </w:pPr>
      <w:r w:rsidRPr="0013682E">
        <w:rPr>
          <w:sz w:val="28"/>
          <w:szCs w:val="28"/>
        </w:rPr>
        <w:t>В. Астафьев. «Пастух и пастушка».</w:t>
      </w:r>
    </w:p>
    <w:p w:rsidR="00F12B71" w:rsidRPr="0013682E" w:rsidRDefault="00F12B71" w:rsidP="0013682E">
      <w:pPr>
        <w:pStyle w:val="1"/>
        <w:rPr>
          <w:sz w:val="28"/>
          <w:szCs w:val="28"/>
        </w:rPr>
      </w:pPr>
      <w:r w:rsidRPr="0013682E">
        <w:rPr>
          <w:sz w:val="28"/>
          <w:szCs w:val="28"/>
        </w:rPr>
        <w:t>А. Бек. «Новое назначение».</w:t>
      </w:r>
    </w:p>
    <w:p w:rsidR="00F12B71" w:rsidRPr="0013682E" w:rsidRDefault="00F12B71" w:rsidP="0013682E">
      <w:pPr>
        <w:pStyle w:val="1"/>
        <w:rPr>
          <w:sz w:val="28"/>
          <w:szCs w:val="28"/>
        </w:rPr>
      </w:pPr>
      <w:r w:rsidRPr="0013682E">
        <w:rPr>
          <w:sz w:val="28"/>
          <w:szCs w:val="28"/>
        </w:rPr>
        <w:t>В. Белов. «Плотницкие рассказы», «Год великого перелома».</w:t>
      </w:r>
    </w:p>
    <w:p w:rsidR="00F12B71" w:rsidRPr="0013682E" w:rsidRDefault="00F12B71" w:rsidP="0013682E">
      <w:pPr>
        <w:pStyle w:val="1"/>
        <w:rPr>
          <w:sz w:val="28"/>
          <w:szCs w:val="28"/>
        </w:rPr>
      </w:pPr>
      <w:r w:rsidRPr="0013682E">
        <w:rPr>
          <w:sz w:val="28"/>
          <w:szCs w:val="28"/>
        </w:rPr>
        <w:t>А. Битов. «Грузинский альбом».</w:t>
      </w:r>
    </w:p>
    <w:p w:rsidR="00F12B71" w:rsidRPr="0013682E" w:rsidRDefault="00F12B71" w:rsidP="0013682E">
      <w:pPr>
        <w:pStyle w:val="1"/>
        <w:rPr>
          <w:sz w:val="28"/>
          <w:szCs w:val="28"/>
        </w:rPr>
      </w:pPr>
      <w:r w:rsidRPr="0013682E">
        <w:rPr>
          <w:sz w:val="28"/>
          <w:szCs w:val="28"/>
        </w:rPr>
        <w:t>В. Быков. «Облава», «Сотников», «Знак беды».</w:t>
      </w:r>
    </w:p>
    <w:p w:rsidR="00F12B71" w:rsidRPr="0013682E" w:rsidRDefault="00F12B71" w:rsidP="0013682E">
      <w:pPr>
        <w:pStyle w:val="1"/>
        <w:rPr>
          <w:sz w:val="28"/>
          <w:szCs w:val="28"/>
        </w:rPr>
      </w:pPr>
      <w:r w:rsidRPr="0013682E">
        <w:rPr>
          <w:sz w:val="28"/>
          <w:szCs w:val="28"/>
        </w:rPr>
        <w:t>А. Вампилов. «Старший сын», «Прощание в июне».</w:t>
      </w:r>
    </w:p>
    <w:p w:rsidR="00F12B71" w:rsidRPr="0013682E" w:rsidRDefault="00F12B71" w:rsidP="0013682E">
      <w:pPr>
        <w:pStyle w:val="1"/>
        <w:rPr>
          <w:sz w:val="28"/>
          <w:szCs w:val="28"/>
        </w:rPr>
      </w:pPr>
      <w:r w:rsidRPr="0013682E">
        <w:rPr>
          <w:sz w:val="28"/>
          <w:szCs w:val="28"/>
        </w:rPr>
        <w:t>К. Воробьев. «Убиты под Москвой».</w:t>
      </w:r>
    </w:p>
    <w:p w:rsidR="00F12B71" w:rsidRPr="0013682E" w:rsidRDefault="00F12B71" w:rsidP="0013682E">
      <w:pPr>
        <w:pStyle w:val="1"/>
        <w:rPr>
          <w:sz w:val="28"/>
          <w:szCs w:val="28"/>
        </w:rPr>
      </w:pPr>
      <w:r w:rsidRPr="0013682E">
        <w:rPr>
          <w:sz w:val="28"/>
          <w:szCs w:val="28"/>
        </w:rPr>
        <w:t>В. Высоцкий. Песни.</w:t>
      </w:r>
    </w:p>
    <w:p w:rsidR="00F12B71" w:rsidRPr="0013682E" w:rsidRDefault="00F12B71" w:rsidP="0013682E">
      <w:pPr>
        <w:pStyle w:val="1"/>
        <w:rPr>
          <w:sz w:val="28"/>
          <w:szCs w:val="28"/>
        </w:rPr>
      </w:pPr>
      <w:r w:rsidRPr="0013682E">
        <w:rPr>
          <w:sz w:val="28"/>
          <w:szCs w:val="28"/>
        </w:rPr>
        <w:t>Ю. Домбровский. «Факультет ненужных вещей».</w:t>
      </w:r>
    </w:p>
    <w:p w:rsidR="00F12B71" w:rsidRPr="0013682E" w:rsidRDefault="00F12B71" w:rsidP="0013682E">
      <w:pPr>
        <w:pStyle w:val="1"/>
        <w:rPr>
          <w:sz w:val="28"/>
          <w:szCs w:val="28"/>
        </w:rPr>
      </w:pPr>
      <w:r w:rsidRPr="0013682E">
        <w:rPr>
          <w:sz w:val="28"/>
          <w:szCs w:val="28"/>
        </w:rPr>
        <w:t>В. Иванов. «Русь изначальная», «Русь великая».</w:t>
      </w:r>
    </w:p>
    <w:p w:rsidR="00F12B71" w:rsidRPr="0013682E" w:rsidRDefault="00F12B71" w:rsidP="0013682E">
      <w:pPr>
        <w:pStyle w:val="1"/>
        <w:rPr>
          <w:sz w:val="28"/>
          <w:szCs w:val="28"/>
        </w:rPr>
      </w:pPr>
      <w:r w:rsidRPr="0013682E">
        <w:rPr>
          <w:sz w:val="28"/>
          <w:szCs w:val="28"/>
        </w:rPr>
        <w:t>Б. Можаев. «Мужики и бабы».</w:t>
      </w:r>
    </w:p>
    <w:p w:rsidR="00F12B71" w:rsidRPr="0013682E" w:rsidRDefault="00F12B71" w:rsidP="0013682E">
      <w:pPr>
        <w:pStyle w:val="1"/>
        <w:rPr>
          <w:sz w:val="28"/>
          <w:szCs w:val="28"/>
        </w:rPr>
      </w:pPr>
      <w:r w:rsidRPr="0013682E">
        <w:rPr>
          <w:sz w:val="28"/>
          <w:szCs w:val="28"/>
        </w:rPr>
        <w:t>В. Набоков. «Защита Лужина».</w:t>
      </w:r>
    </w:p>
    <w:p w:rsidR="00F12B71" w:rsidRPr="0013682E" w:rsidRDefault="00F12B71" w:rsidP="0013682E">
      <w:pPr>
        <w:pStyle w:val="1"/>
        <w:rPr>
          <w:sz w:val="28"/>
          <w:szCs w:val="28"/>
        </w:rPr>
      </w:pPr>
      <w:r w:rsidRPr="0013682E">
        <w:rPr>
          <w:sz w:val="28"/>
          <w:szCs w:val="28"/>
        </w:rPr>
        <w:t>В. Некрасов. «В окопах Сталинграда», «Маленькая печальная         повесть».</w:t>
      </w:r>
    </w:p>
    <w:p w:rsidR="00F12B71" w:rsidRPr="0013682E" w:rsidRDefault="00F12B71" w:rsidP="0013682E">
      <w:pPr>
        <w:pStyle w:val="1"/>
        <w:rPr>
          <w:sz w:val="28"/>
          <w:szCs w:val="28"/>
        </w:rPr>
      </w:pPr>
      <w:r w:rsidRPr="0013682E">
        <w:rPr>
          <w:sz w:val="28"/>
          <w:szCs w:val="28"/>
        </w:rPr>
        <w:t>Е. Носов. «Усвятские шлемоносцы», «Красное вино победы».</w:t>
      </w:r>
    </w:p>
    <w:p w:rsidR="00F12B71" w:rsidRPr="0013682E" w:rsidRDefault="00F12B71" w:rsidP="0013682E">
      <w:pPr>
        <w:pStyle w:val="1"/>
        <w:rPr>
          <w:sz w:val="28"/>
          <w:szCs w:val="28"/>
        </w:rPr>
      </w:pPr>
      <w:r w:rsidRPr="0013682E">
        <w:rPr>
          <w:sz w:val="28"/>
          <w:szCs w:val="28"/>
        </w:rPr>
        <w:t>Б. Окуджава. Поэзия и проза.</w:t>
      </w:r>
    </w:p>
    <w:p w:rsidR="00F12B71" w:rsidRPr="0013682E" w:rsidRDefault="00F12B71" w:rsidP="0013682E">
      <w:pPr>
        <w:pStyle w:val="1"/>
        <w:rPr>
          <w:sz w:val="28"/>
          <w:szCs w:val="28"/>
        </w:rPr>
      </w:pPr>
      <w:r w:rsidRPr="0013682E">
        <w:rPr>
          <w:sz w:val="28"/>
          <w:szCs w:val="28"/>
        </w:rPr>
        <w:t>Б. Пастернак. Поэзия.</w:t>
      </w:r>
    </w:p>
    <w:p w:rsidR="00F12B71" w:rsidRPr="0013682E" w:rsidRDefault="00F12B71" w:rsidP="0013682E">
      <w:pPr>
        <w:pStyle w:val="1"/>
        <w:rPr>
          <w:sz w:val="28"/>
          <w:szCs w:val="28"/>
        </w:rPr>
      </w:pPr>
      <w:r w:rsidRPr="0013682E">
        <w:rPr>
          <w:sz w:val="28"/>
          <w:szCs w:val="28"/>
        </w:rPr>
        <w:t>В. Распутин. «Прощание с Матерой», «Живи и помни».</w:t>
      </w:r>
    </w:p>
    <w:p w:rsidR="00F12B71" w:rsidRPr="0013682E" w:rsidRDefault="00F12B71" w:rsidP="0013682E">
      <w:pPr>
        <w:pStyle w:val="1"/>
        <w:rPr>
          <w:sz w:val="28"/>
          <w:szCs w:val="28"/>
        </w:rPr>
      </w:pPr>
      <w:r w:rsidRPr="0013682E">
        <w:rPr>
          <w:sz w:val="28"/>
          <w:szCs w:val="28"/>
        </w:rPr>
        <w:t>В. Шаламов. «Колымские рассказы.</w:t>
      </w:r>
    </w:p>
    <w:p w:rsidR="00F12B71" w:rsidRPr="0013682E" w:rsidRDefault="00F12B71" w:rsidP="0013682E">
      <w:pPr>
        <w:pStyle w:val="1"/>
        <w:rPr>
          <w:sz w:val="28"/>
          <w:szCs w:val="28"/>
        </w:rPr>
      </w:pPr>
      <w:r w:rsidRPr="0013682E">
        <w:rPr>
          <w:sz w:val="28"/>
          <w:szCs w:val="28"/>
        </w:rPr>
        <w:t>Поэзия 60–90-х годов и последнего десятилетия (А. Кузнецов, Н. Тряпкин, Г. Айги, Д. Пригов, В. Вишневский и др.).</w:t>
      </w:r>
    </w:p>
    <w:p w:rsidR="00F12B71" w:rsidRPr="0013682E" w:rsidRDefault="00F12B71" w:rsidP="0013682E">
      <w:pPr>
        <w:pStyle w:val="1"/>
        <w:jc w:val="center"/>
        <w:rPr>
          <w:b/>
          <w:sz w:val="28"/>
          <w:szCs w:val="28"/>
        </w:rPr>
      </w:pPr>
      <w:r w:rsidRPr="0013682E">
        <w:rPr>
          <w:sz w:val="28"/>
          <w:szCs w:val="28"/>
        </w:rPr>
        <w:br w:type="page"/>
      </w:r>
      <w:r w:rsidRPr="0013682E">
        <w:rPr>
          <w:b/>
          <w:sz w:val="28"/>
          <w:szCs w:val="28"/>
        </w:rPr>
        <w:lastRenderedPageBreak/>
        <w:t>Примерные темы рефератов</w:t>
      </w:r>
    </w:p>
    <w:p w:rsidR="00F12B71" w:rsidRPr="00F12B71" w:rsidRDefault="00F12B71" w:rsidP="00F12B71">
      <w:pPr>
        <w:pStyle w:val="ad"/>
        <w:spacing w:after="0"/>
        <w:ind w:firstLine="709"/>
        <w:jc w:val="both"/>
        <w:rPr>
          <w:sz w:val="28"/>
        </w:rPr>
      </w:pPr>
    </w:p>
    <w:p w:rsidR="00F12B71" w:rsidRPr="00F12B71" w:rsidRDefault="00F12B71" w:rsidP="0013682E">
      <w:pPr>
        <w:pStyle w:val="ad"/>
        <w:spacing w:after="0"/>
        <w:jc w:val="both"/>
        <w:rPr>
          <w:b/>
          <w:sz w:val="28"/>
        </w:rPr>
      </w:pPr>
      <w:r w:rsidRPr="00F12B71">
        <w:rPr>
          <w:b/>
          <w:sz w:val="28"/>
        </w:rPr>
        <w:t>ХIХ век</w:t>
      </w:r>
    </w:p>
    <w:p w:rsidR="00F12B71" w:rsidRPr="00F12B71" w:rsidRDefault="00F12B71" w:rsidP="00F12B71">
      <w:pPr>
        <w:pStyle w:val="ad"/>
        <w:spacing w:after="0" w:line="233" w:lineRule="auto"/>
        <w:ind w:firstLine="709"/>
        <w:jc w:val="both"/>
        <w:rPr>
          <w:sz w:val="28"/>
        </w:rPr>
      </w:pPr>
      <w:r w:rsidRPr="00F12B71">
        <w:rPr>
          <w:sz w:val="28"/>
        </w:rPr>
        <w:t>Социально-политическая обстановка в России в начале ХIХ века. Влияние идей Великой французской революции на формирование общественного сознания и литературного движения.</w:t>
      </w:r>
    </w:p>
    <w:p w:rsidR="00F12B71" w:rsidRPr="00F12B71" w:rsidRDefault="00F12B71" w:rsidP="00F12B71">
      <w:pPr>
        <w:pStyle w:val="ad"/>
        <w:spacing w:after="0" w:line="233" w:lineRule="auto"/>
        <w:ind w:firstLine="709"/>
        <w:jc w:val="both"/>
        <w:rPr>
          <w:sz w:val="28"/>
        </w:rPr>
      </w:pPr>
      <w:r w:rsidRPr="00F12B71">
        <w:rPr>
          <w:sz w:val="28"/>
        </w:rPr>
        <w:t>Романтизм. Социальные и философские основы его возникновения.</w:t>
      </w:r>
    </w:p>
    <w:p w:rsidR="00F12B71" w:rsidRPr="00F12B71" w:rsidRDefault="00F12B71" w:rsidP="00F12B71">
      <w:pPr>
        <w:pStyle w:val="ad"/>
        <w:spacing w:after="0" w:line="233" w:lineRule="auto"/>
        <w:ind w:firstLine="709"/>
        <w:jc w:val="both"/>
        <w:rPr>
          <w:sz w:val="28"/>
        </w:rPr>
      </w:pPr>
      <w:r w:rsidRPr="00F12B71">
        <w:rPr>
          <w:sz w:val="28"/>
        </w:rPr>
        <w:t>Московское общество любомудров, его философско-эстетическая программа.</w:t>
      </w:r>
    </w:p>
    <w:p w:rsidR="00F12B71" w:rsidRPr="00F12B71" w:rsidRDefault="00F12B71" w:rsidP="00F12B71">
      <w:pPr>
        <w:pStyle w:val="ad"/>
        <w:spacing w:after="0" w:line="233" w:lineRule="auto"/>
        <w:ind w:firstLine="709"/>
        <w:jc w:val="both"/>
        <w:rPr>
          <w:sz w:val="28"/>
        </w:rPr>
      </w:pPr>
      <w:r w:rsidRPr="00F12B71">
        <w:rPr>
          <w:sz w:val="28"/>
        </w:rPr>
        <w:t>Основные эстетические принципы реализма. Этапы развития реализма в XIX в.</w:t>
      </w:r>
    </w:p>
    <w:p w:rsidR="00F12B71" w:rsidRPr="00F12B71" w:rsidRDefault="00F12B71" w:rsidP="00F12B71">
      <w:pPr>
        <w:pStyle w:val="ad"/>
        <w:spacing w:after="0" w:line="233" w:lineRule="auto"/>
        <w:ind w:firstLine="709"/>
        <w:jc w:val="both"/>
        <w:rPr>
          <w:sz w:val="28"/>
        </w:rPr>
      </w:pPr>
      <w:r w:rsidRPr="00F12B71">
        <w:rPr>
          <w:sz w:val="28"/>
        </w:rPr>
        <w:t>К.Н. Батюшков. Культ дружбы и любви в творчестве Батюшкова. Роль поэта в развитии русской поэзии.</w:t>
      </w:r>
    </w:p>
    <w:p w:rsidR="00F12B71" w:rsidRPr="00F12B71" w:rsidRDefault="00F12B71" w:rsidP="00F12B71">
      <w:pPr>
        <w:pStyle w:val="ad"/>
        <w:spacing w:after="0" w:line="233" w:lineRule="auto"/>
        <w:ind w:firstLine="709"/>
        <w:jc w:val="both"/>
        <w:rPr>
          <w:sz w:val="28"/>
        </w:rPr>
      </w:pPr>
      <w:r w:rsidRPr="00F12B71">
        <w:rPr>
          <w:sz w:val="28"/>
        </w:rPr>
        <w:t>В.А. Жуковский. Художественный мир романтических элегий и баллад.</w:t>
      </w:r>
    </w:p>
    <w:p w:rsidR="00F12B71" w:rsidRPr="00F12B71" w:rsidRDefault="00F12B71" w:rsidP="00F12B71">
      <w:pPr>
        <w:pStyle w:val="ad"/>
        <w:spacing w:after="0" w:line="233" w:lineRule="auto"/>
        <w:ind w:firstLine="709"/>
        <w:jc w:val="both"/>
        <w:rPr>
          <w:sz w:val="28"/>
        </w:rPr>
      </w:pPr>
      <w:r w:rsidRPr="00F12B71">
        <w:rPr>
          <w:sz w:val="28"/>
        </w:rPr>
        <w:t>Основная проблематика басен И.А. Крылова. Тема Отечественной войны 1812 г. в басенном творчестве И.А. Крылова.</w:t>
      </w:r>
    </w:p>
    <w:p w:rsidR="00F12B71" w:rsidRPr="00F12B71" w:rsidRDefault="00F12B71" w:rsidP="00F12B71">
      <w:pPr>
        <w:pStyle w:val="ad"/>
        <w:spacing w:after="0" w:line="233" w:lineRule="auto"/>
        <w:ind w:firstLine="709"/>
        <w:jc w:val="both"/>
        <w:rPr>
          <w:sz w:val="28"/>
        </w:rPr>
      </w:pPr>
      <w:r w:rsidRPr="00F12B71">
        <w:rPr>
          <w:sz w:val="28"/>
        </w:rPr>
        <w:t>Идейное содержание и проблематика комедии А.С. Грибоедова «Горе от ума».</w:t>
      </w:r>
    </w:p>
    <w:p w:rsidR="00F12B71" w:rsidRPr="00F12B71" w:rsidRDefault="00F12B71" w:rsidP="00F12B71">
      <w:pPr>
        <w:pStyle w:val="ad"/>
        <w:spacing w:after="0" w:line="233" w:lineRule="auto"/>
        <w:ind w:firstLine="709"/>
        <w:jc w:val="both"/>
        <w:rPr>
          <w:i/>
          <w:sz w:val="28"/>
        </w:rPr>
      </w:pPr>
      <w:r w:rsidRPr="00F12B71">
        <w:rPr>
          <w:sz w:val="28"/>
        </w:rPr>
        <w:t>Творчество поэтов-декабристов. Особенности гражданско-героического романтизма декабристов, ведущие темы и идеи их творчества</w:t>
      </w:r>
      <w:r w:rsidRPr="00F12B71">
        <w:rPr>
          <w:i/>
          <w:sz w:val="28"/>
        </w:rPr>
        <w:t xml:space="preserve"> (К.Ф. Рылеев</w:t>
      </w:r>
      <w:r w:rsidRPr="00F12B71">
        <w:rPr>
          <w:sz w:val="28"/>
        </w:rPr>
        <w:t>,</w:t>
      </w:r>
      <w:r w:rsidRPr="00F12B71">
        <w:rPr>
          <w:i/>
          <w:sz w:val="28"/>
        </w:rPr>
        <w:t xml:space="preserve"> В.Ф. Раевский и др.).</w:t>
      </w:r>
    </w:p>
    <w:p w:rsidR="00F12B71" w:rsidRPr="00F12B71" w:rsidRDefault="00F12B71" w:rsidP="00F12B71">
      <w:pPr>
        <w:pStyle w:val="ad"/>
        <w:spacing w:after="0" w:line="233" w:lineRule="auto"/>
        <w:ind w:firstLine="709"/>
        <w:jc w:val="both"/>
        <w:rPr>
          <w:sz w:val="28"/>
        </w:rPr>
      </w:pPr>
      <w:r w:rsidRPr="00F12B71">
        <w:rPr>
          <w:sz w:val="28"/>
        </w:rPr>
        <w:t>А.С. Пушкин – создатель русского литературного языка; роль Пушкина в развитии отечественной поэзии, прозы и драматургии.</w:t>
      </w:r>
    </w:p>
    <w:p w:rsidR="00F12B71" w:rsidRPr="00F12B71" w:rsidRDefault="00F12B71" w:rsidP="00F12B71">
      <w:pPr>
        <w:pStyle w:val="ad"/>
        <w:spacing w:after="0" w:line="233" w:lineRule="auto"/>
        <w:ind w:firstLine="709"/>
        <w:jc w:val="both"/>
        <w:rPr>
          <w:sz w:val="28"/>
        </w:rPr>
      </w:pPr>
      <w:r w:rsidRPr="00F12B71">
        <w:rPr>
          <w:sz w:val="28"/>
        </w:rPr>
        <w:t>Вольнолюбивая лирика А.С. Пушкина, ее связь с идеями декабристов («Вольность», «К Чаадаеву», «Деревня»).</w:t>
      </w:r>
    </w:p>
    <w:p w:rsidR="00F12B71" w:rsidRPr="00F12B71" w:rsidRDefault="00F12B71" w:rsidP="00F12B71">
      <w:pPr>
        <w:pStyle w:val="ad"/>
        <w:spacing w:after="0" w:line="233" w:lineRule="auto"/>
        <w:ind w:firstLine="709"/>
        <w:jc w:val="both"/>
        <w:rPr>
          <w:sz w:val="28"/>
        </w:rPr>
      </w:pPr>
      <w:r w:rsidRPr="00F12B71">
        <w:rPr>
          <w:sz w:val="28"/>
        </w:rPr>
        <w:t>Южные поэмы А.С. Пушкина, их идейно-художественные особенности, отражение в поэмах черт характера «современного человека».</w:t>
      </w:r>
    </w:p>
    <w:p w:rsidR="00F12B71" w:rsidRPr="00F12B71" w:rsidRDefault="00F12B71" w:rsidP="00F12B71">
      <w:pPr>
        <w:pStyle w:val="ad"/>
        <w:spacing w:after="0" w:line="233" w:lineRule="auto"/>
        <w:ind w:firstLine="709"/>
        <w:jc w:val="both"/>
        <w:rPr>
          <w:sz w:val="28"/>
        </w:rPr>
      </w:pPr>
      <w:r w:rsidRPr="00F12B71">
        <w:rPr>
          <w:sz w:val="28"/>
        </w:rPr>
        <w:t>Трагедия «Борис Годунов» А.С. Пушкина. Историческая концепция поэта и ее отражение в конфликте и сюжете произведения.</w:t>
      </w:r>
    </w:p>
    <w:p w:rsidR="00F12B71" w:rsidRPr="00F12B71" w:rsidRDefault="00F12B71" w:rsidP="00F12B71">
      <w:pPr>
        <w:pStyle w:val="ad"/>
        <w:spacing w:after="0" w:line="233" w:lineRule="auto"/>
        <w:ind w:firstLine="709"/>
        <w:jc w:val="both"/>
        <w:rPr>
          <w:sz w:val="28"/>
        </w:rPr>
      </w:pPr>
      <w:r w:rsidRPr="00F12B71">
        <w:rPr>
          <w:sz w:val="28"/>
        </w:rPr>
        <w:t>Декабристская тема в творчестве А.С. Пушкина («В Сибирь», «Арион», «Анчар»).</w:t>
      </w:r>
    </w:p>
    <w:p w:rsidR="00F12B71" w:rsidRPr="00F12B71" w:rsidRDefault="00F12B71" w:rsidP="00F12B71">
      <w:pPr>
        <w:pStyle w:val="ad"/>
        <w:spacing w:after="0" w:line="233" w:lineRule="auto"/>
        <w:ind w:firstLine="709"/>
        <w:jc w:val="both"/>
        <w:rPr>
          <w:sz w:val="28"/>
        </w:rPr>
      </w:pPr>
      <w:r w:rsidRPr="00F12B71">
        <w:rPr>
          <w:sz w:val="28"/>
        </w:rPr>
        <w:t>Тема духовной независимости поэта в стихотворных манифестах Пушкина («Поэт и толпа», «Поэт», «Поэту»).</w:t>
      </w:r>
    </w:p>
    <w:p w:rsidR="00F12B71" w:rsidRPr="00F12B71" w:rsidRDefault="00F12B71" w:rsidP="00F12B71">
      <w:pPr>
        <w:pStyle w:val="ad"/>
        <w:spacing w:after="0" w:line="233" w:lineRule="auto"/>
        <w:ind w:firstLine="709"/>
        <w:jc w:val="both"/>
        <w:rPr>
          <w:sz w:val="28"/>
        </w:rPr>
      </w:pPr>
      <w:r w:rsidRPr="00F12B71">
        <w:rPr>
          <w:sz w:val="28"/>
        </w:rPr>
        <w:t>Философская лирика поэта («Дар напрасный, дар случайный…», «Брожу ли я вдоль улиц шумных…»).</w:t>
      </w:r>
    </w:p>
    <w:p w:rsidR="00F12B71" w:rsidRPr="00F12B71" w:rsidRDefault="00F12B71" w:rsidP="00F12B71">
      <w:pPr>
        <w:pStyle w:val="ad"/>
        <w:spacing w:after="0" w:line="233" w:lineRule="auto"/>
        <w:ind w:firstLine="709"/>
        <w:jc w:val="both"/>
        <w:rPr>
          <w:sz w:val="28"/>
        </w:rPr>
      </w:pPr>
      <w:r w:rsidRPr="00F12B71">
        <w:rPr>
          <w:sz w:val="28"/>
        </w:rPr>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F12B71" w:rsidRPr="00F12B71" w:rsidRDefault="00F12B71" w:rsidP="00F12B71">
      <w:pPr>
        <w:pStyle w:val="ad"/>
        <w:spacing w:after="0" w:line="233" w:lineRule="auto"/>
        <w:ind w:firstLine="709"/>
        <w:jc w:val="both"/>
        <w:rPr>
          <w:sz w:val="28"/>
        </w:rPr>
      </w:pPr>
      <w:r w:rsidRPr="00F12B71">
        <w:rPr>
          <w:sz w:val="28"/>
        </w:rPr>
        <w:t>Патриотические стихотворения А.С. Пушкина («Клеветникам России», «Бородинская годовщина», «Перед гробницею святой»).</w:t>
      </w:r>
    </w:p>
    <w:p w:rsidR="00F12B71" w:rsidRPr="00F12B71" w:rsidRDefault="00F12B71" w:rsidP="00F12B71">
      <w:pPr>
        <w:pStyle w:val="ad"/>
        <w:spacing w:after="0" w:line="233" w:lineRule="auto"/>
        <w:ind w:firstLine="709"/>
        <w:jc w:val="both"/>
        <w:rPr>
          <w:sz w:val="28"/>
        </w:rPr>
      </w:pPr>
      <w:r w:rsidRPr="00F12B71">
        <w:rPr>
          <w:sz w:val="28"/>
        </w:rPr>
        <w:t>Сказки Пушкина, их проблематика и идейное содержание.</w:t>
      </w:r>
    </w:p>
    <w:p w:rsidR="00F12B71" w:rsidRPr="00F12B71" w:rsidRDefault="00F12B71" w:rsidP="00F12B71">
      <w:pPr>
        <w:pStyle w:val="ad"/>
        <w:spacing w:after="0" w:line="233" w:lineRule="auto"/>
        <w:ind w:firstLine="709"/>
        <w:jc w:val="both"/>
        <w:rPr>
          <w:sz w:val="28"/>
        </w:rPr>
      </w:pPr>
      <w:r w:rsidRPr="00F12B71">
        <w:rPr>
          <w:sz w:val="28"/>
        </w:rPr>
        <w:t>Значение творческого наследия А.С. Пушкина. Пушкин и наша современность.</w:t>
      </w:r>
    </w:p>
    <w:p w:rsidR="00F12B71" w:rsidRPr="00F12B71" w:rsidRDefault="00F12B71" w:rsidP="00F12B71">
      <w:pPr>
        <w:pStyle w:val="ad"/>
        <w:spacing w:after="0" w:line="233" w:lineRule="auto"/>
        <w:ind w:firstLine="709"/>
        <w:jc w:val="both"/>
        <w:rPr>
          <w:sz w:val="28"/>
        </w:rPr>
      </w:pPr>
      <w:r w:rsidRPr="00F12B71">
        <w:rPr>
          <w:sz w:val="28"/>
        </w:rPr>
        <w:lastRenderedPageBreak/>
        <w:t>Место и значение поэтов пушкинской «плеяды» в русской поэзии. Своеобразие поэзии Д.В. Давыдова, П.А. Вяземского, Е.А. Баратынского, А.А. Дельвига, Н.М. Языкова, Д.В. Веневитинова.</w:t>
      </w:r>
    </w:p>
    <w:p w:rsidR="00F12B71" w:rsidRPr="00F12B71" w:rsidRDefault="00F12B71" w:rsidP="00F12B71">
      <w:pPr>
        <w:pStyle w:val="ad"/>
        <w:spacing w:after="0" w:line="233" w:lineRule="auto"/>
        <w:ind w:firstLine="709"/>
        <w:jc w:val="both"/>
        <w:rPr>
          <w:sz w:val="28"/>
        </w:rPr>
      </w:pPr>
      <w:r w:rsidRPr="00F12B71">
        <w:rPr>
          <w:sz w:val="28"/>
        </w:rPr>
        <w:t>Тематика и своеобразие ранней лирики М.Ю. Лермонтова, ее жанры, особенности характера лирического героя.</w:t>
      </w:r>
    </w:p>
    <w:p w:rsidR="00F12B71" w:rsidRPr="00F12B71" w:rsidRDefault="00F12B71" w:rsidP="00F12B71">
      <w:pPr>
        <w:pStyle w:val="ad"/>
        <w:spacing w:after="0" w:line="233" w:lineRule="auto"/>
        <w:ind w:firstLine="709"/>
        <w:jc w:val="both"/>
        <w:rPr>
          <w:sz w:val="28"/>
        </w:rPr>
      </w:pPr>
      <w:r w:rsidRPr="00F12B71">
        <w:rPr>
          <w:sz w:val="28"/>
        </w:rPr>
        <w:t>Тема поэта и поэзии в творчестве М.Ю. Лермонтова («Смерть поэта», «Поэт», «Пророк»).</w:t>
      </w:r>
    </w:p>
    <w:p w:rsidR="00F12B71" w:rsidRPr="00F12B71" w:rsidRDefault="00F12B71" w:rsidP="00F12B71">
      <w:pPr>
        <w:pStyle w:val="ad"/>
        <w:spacing w:after="0" w:line="233" w:lineRule="auto"/>
        <w:ind w:firstLine="709"/>
        <w:jc w:val="both"/>
        <w:rPr>
          <w:sz w:val="28"/>
        </w:rPr>
      </w:pPr>
      <w:r w:rsidRPr="00F12B71">
        <w:rPr>
          <w:sz w:val="28"/>
        </w:rPr>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F12B71" w:rsidRPr="00F12B71" w:rsidRDefault="00F12B71" w:rsidP="00F12B71">
      <w:pPr>
        <w:pStyle w:val="ad"/>
        <w:spacing w:after="0" w:line="233" w:lineRule="auto"/>
        <w:ind w:firstLine="709"/>
        <w:jc w:val="both"/>
        <w:rPr>
          <w:sz w:val="28"/>
        </w:rPr>
      </w:pPr>
      <w:r w:rsidRPr="00F12B71">
        <w:rPr>
          <w:sz w:val="28"/>
        </w:rPr>
        <w:t>Социально-философская сущность поэмы М.Ю. Лермонтова «Демон», диалектика добра и зла, бунта и гармонии, любви и ненависти, падения и возрождения в поэме.</w:t>
      </w:r>
    </w:p>
    <w:p w:rsidR="00F12B71" w:rsidRPr="00F12B71" w:rsidRDefault="00F12B71" w:rsidP="00F12B71">
      <w:pPr>
        <w:pStyle w:val="ad"/>
        <w:spacing w:after="0" w:line="233" w:lineRule="auto"/>
        <w:ind w:firstLine="709"/>
        <w:jc w:val="both"/>
        <w:rPr>
          <w:sz w:val="28"/>
        </w:rPr>
      </w:pPr>
      <w:r w:rsidRPr="00F12B71">
        <w:rPr>
          <w:sz w:val="28"/>
        </w:rPr>
        <w:t>«Герой нашего времени» как социально-психологический и философский роман М.Ю. Лермонтова, его структура, система образов.</w:t>
      </w:r>
    </w:p>
    <w:p w:rsidR="00F12B71" w:rsidRPr="00F12B71" w:rsidRDefault="00F12B71" w:rsidP="00F12B71">
      <w:pPr>
        <w:pStyle w:val="ad"/>
        <w:spacing w:after="0" w:line="233" w:lineRule="auto"/>
        <w:ind w:firstLine="709"/>
        <w:jc w:val="both"/>
        <w:rPr>
          <w:sz w:val="28"/>
        </w:rPr>
      </w:pPr>
      <w:r w:rsidRPr="00F12B71">
        <w:rPr>
          <w:sz w:val="28"/>
        </w:rPr>
        <w:t>А.В. Кольцов. Органическое единство лирического и эпического начал в песнях Кольцова, особенности их композиции и изобразительных средств.</w:t>
      </w:r>
    </w:p>
    <w:p w:rsidR="00F12B71" w:rsidRPr="00F12B71" w:rsidRDefault="00F12B71" w:rsidP="00F12B71">
      <w:pPr>
        <w:pStyle w:val="ad"/>
        <w:spacing w:after="0" w:line="233" w:lineRule="auto"/>
        <w:ind w:firstLine="709"/>
        <w:jc w:val="both"/>
        <w:rPr>
          <w:sz w:val="28"/>
        </w:rPr>
      </w:pPr>
      <w:r w:rsidRPr="00F12B71">
        <w:rPr>
          <w:sz w:val="28"/>
        </w:rPr>
        <w:t>Особенность творческого дарования Н.В. Гоголя и его поэтического видения мира. А.С. Пушкин о специфике таланта Гоголя.</w:t>
      </w:r>
    </w:p>
    <w:p w:rsidR="00F12B71" w:rsidRPr="00F12B71" w:rsidRDefault="00F12B71" w:rsidP="00F12B71">
      <w:pPr>
        <w:pStyle w:val="ad"/>
        <w:spacing w:after="0" w:line="233" w:lineRule="auto"/>
        <w:ind w:firstLine="709"/>
        <w:jc w:val="both"/>
        <w:rPr>
          <w:sz w:val="28"/>
        </w:rPr>
      </w:pPr>
      <w:r w:rsidRPr="00F12B71">
        <w:rPr>
          <w:sz w:val="28"/>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F12B71" w:rsidRPr="00F12B71" w:rsidRDefault="00F12B71" w:rsidP="00F12B71">
      <w:pPr>
        <w:pStyle w:val="ad"/>
        <w:spacing w:after="0" w:line="233" w:lineRule="auto"/>
        <w:ind w:firstLine="709"/>
        <w:jc w:val="both"/>
        <w:rPr>
          <w:sz w:val="28"/>
        </w:rPr>
      </w:pPr>
      <w:r w:rsidRPr="00F12B71">
        <w:rPr>
          <w:sz w:val="28"/>
        </w:rPr>
        <w:t>Основные черты русской классической литературы XIX в: национальная самобытность, гуманизм, жизнеутверждающий пафос, демократизм и народность.</w:t>
      </w:r>
    </w:p>
    <w:p w:rsidR="00F12B71" w:rsidRPr="00F12B71" w:rsidRDefault="00F12B71" w:rsidP="00F12B71">
      <w:pPr>
        <w:pStyle w:val="ad"/>
        <w:spacing w:after="0" w:line="233" w:lineRule="auto"/>
        <w:ind w:firstLine="709"/>
        <w:jc w:val="both"/>
        <w:rPr>
          <w:sz w:val="28"/>
        </w:rPr>
      </w:pPr>
      <w:r w:rsidRPr="00F12B71">
        <w:rPr>
          <w:sz w:val="28"/>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F12B71" w:rsidRPr="00F12B71" w:rsidRDefault="00F12B71" w:rsidP="00F12B71">
      <w:pPr>
        <w:pStyle w:val="ad"/>
        <w:spacing w:after="0" w:line="233" w:lineRule="auto"/>
        <w:ind w:firstLine="709"/>
        <w:jc w:val="both"/>
        <w:rPr>
          <w:sz w:val="28"/>
        </w:rPr>
      </w:pPr>
      <w:r w:rsidRPr="00F12B71">
        <w:rPr>
          <w:sz w:val="28"/>
        </w:rPr>
        <w:t>Геополитика России: защита национально-государственных интересов страны в творчестве Л. Н. Толстого, Н. А. Некрасова, Ф. И. Тютчева.</w:t>
      </w:r>
    </w:p>
    <w:p w:rsidR="00F12B71" w:rsidRPr="00F12B71" w:rsidRDefault="00F12B71" w:rsidP="00F12B71">
      <w:pPr>
        <w:pStyle w:val="ad"/>
        <w:spacing w:after="0" w:line="233" w:lineRule="auto"/>
        <w:ind w:firstLine="709"/>
        <w:jc w:val="both"/>
        <w:rPr>
          <w:sz w:val="28"/>
        </w:rPr>
      </w:pPr>
      <w:r w:rsidRPr="00F12B71">
        <w:rPr>
          <w:sz w:val="28"/>
        </w:rPr>
        <w:t>Размежевание общественно-политических сил в 1860-е гг., полемика на страницах периодической печати. Журналы «Современник» и «Русское слово» и их роль в общественном движении.</w:t>
      </w:r>
    </w:p>
    <w:p w:rsidR="00F12B71" w:rsidRPr="00F12B71" w:rsidRDefault="00F12B71" w:rsidP="00F12B71">
      <w:pPr>
        <w:pStyle w:val="ad"/>
        <w:spacing w:after="0" w:line="233" w:lineRule="auto"/>
        <w:ind w:firstLine="709"/>
        <w:jc w:val="both"/>
        <w:rPr>
          <w:sz w:val="28"/>
        </w:rPr>
      </w:pPr>
      <w:r w:rsidRPr="00F12B71">
        <w:rPr>
          <w:sz w:val="28"/>
        </w:rPr>
        <w:t>Публицистическая и литературно-критическая деятельность Н.Г. Чернышевского, Н.А. Добролюбова и Д.И. Писарева.</w:t>
      </w:r>
    </w:p>
    <w:p w:rsidR="00F12B71" w:rsidRPr="00F12B71" w:rsidRDefault="00F12B71" w:rsidP="00F12B71">
      <w:pPr>
        <w:pStyle w:val="ad"/>
        <w:spacing w:after="0" w:line="233" w:lineRule="auto"/>
        <w:ind w:firstLine="709"/>
        <w:jc w:val="both"/>
        <w:rPr>
          <w:sz w:val="28"/>
        </w:rPr>
      </w:pPr>
      <w:r w:rsidRPr="00F12B71">
        <w:rPr>
          <w:sz w:val="28"/>
        </w:rPr>
        <w:t>Н.Г. Чернышевский. Общественно-политические и эстетические взгляды. Литературно-критическая деятельность Н.Г. Чернышевского.</w:t>
      </w:r>
    </w:p>
    <w:p w:rsidR="00F12B71" w:rsidRPr="00F12B71" w:rsidRDefault="00F12B71" w:rsidP="00F12B71">
      <w:pPr>
        <w:pStyle w:val="ad"/>
        <w:spacing w:after="0" w:line="233" w:lineRule="auto"/>
        <w:ind w:firstLine="709"/>
        <w:jc w:val="both"/>
        <w:rPr>
          <w:sz w:val="28"/>
        </w:rPr>
      </w:pPr>
      <w:r w:rsidRPr="00F12B71">
        <w:rPr>
          <w:sz w:val="28"/>
        </w:rPr>
        <w:t>Роман «Что делать?» Н.Г. Чернышевского, его социально-полити-ческий и философский характер, проблематика и идейное содержание. Теория «разумного эгоизма», ее привлекательность и неосуществимость.</w:t>
      </w:r>
    </w:p>
    <w:p w:rsidR="00F12B71" w:rsidRPr="00F12B71" w:rsidRDefault="00F12B71" w:rsidP="00F12B71">
      <w:pPr>
        <w:pStyle w:val="ad"/>
        <w:spacing w:after="0" w:line="233" w:lineRule="auto"/>
        <w:ind w:firstLine="709"/>
        <w:jc w:val="both"/>
        <w:rPr>
          <w:sz w:val="28"/>
        </w:rPr>
      </w:pPr>
      <w:r w:rsidRPr="00F12B71">
        <w:rPr>
          <w:sz w:val="28"/>
        </w:rPr>
        <w:t>Н.А. Некрасов – организатор и создатель нового «Современника».</w:t>
      </w:r>
    </w:p>
    <w:p w:rsidR="00F12B71" w:rsidRPr="00F12B71" w:rsidRDefault="00F12B71" w:rsidP="00F12B71">
      <w:pPr>
        <w:pStyle w:val="ad"/>
        <w:spacing w:after="0" w:line="233" w:lineRule="auto"/>
        <w:ind w:firstLine="709"/>
        <w:jc w:val="both"/>
        <w:rPr>
          <w:sz w:val="28"/>
        </w:rPr>
      </w:pPr>
      <w:r w:rsidRPr="00F12B71">
        <w:rPr>
          <w:sz w:val="28"/>
        </w:rPr>
        <w:t>Роман И.А. Гончарова «Обломов» как социально-психологический и философский роман.</w:t>
      </w:r>
    </w:p>
    <w:p w:rsidR="00F12B71" w:rsidRPr="00F12B71" w:rsidRDefault="00F12B71" w:rsidP="00F12B71">
      <w:pPr>
        <w:pStyle w:val="ad"/>
        <w:spacing w:after="0" w:line="233" w:lineRule="auto"/>
        <w:ind w:firstLine="709"/>
        <w:jc w:val="both"/>
        <w:rPr>
          <w:sz w:val="28"/>
        </w:rPr>
      </w:pPr>
      <w:r w:rsidRPr="00F12B71">
        <w:rPr>
          <w:sz w:val="28"/>
        </w:rPr>
        <w:t>«Записки охотника» И.С. Тургенева – история создания, проблематика и художественное своеобразие. В.Г. Белинский о «Записках».</w:t>
      </w:r>
    </w:p>
    <w:p w:rsidR="00F12B71" w:rsidRPr="00F12B71" w:rsidRDefault="00F12B71" w:rsidP="00F12B71">
      <w:pPr>
        <w:pStyle w:val="ad"/>
        <w:spacing w:after="0"/>
        <w:ind w:firstLine="709"/>
        <w:jc w:val="both"/>
        <w:rPr>
          <w:sz w:val="28"/>
        </w:rPr>
      </w:pPr>
      <w:r w:rsidRPr="00F12B71">
        <w:rPr>
          <w:sz w:val="28"/>
        </w:rPr>
        <w:lastRenderedPageBreak/>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F12B71" w:rsidRPr="00F12B71" w:rsidRDefault="00F12B71" w:rsidP="00F12B71">
      <w:pPr>
        <w:pStyle w:val="ad"/>
        <w:spacing w:after="0"/>
        <w:ind w:firstLine="709"/>
        <w:jc w:val="both"/>
        <w:rPr>
          <w:sz w:val="28"/>
        </w:rPr>
      </w:pPr>
      <w:r w:rsidRPr="00F12B71">
        <w:rPr>
          <w:sz w:val="28"/>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F12B71" w:rsidRPr="00F12B71" w:rsidRDefault="00F12B71" w:rsidP="00F12B71">
      <w:pPr>
        <w:pStyle w:val="ad"/>
        <w:spacing w:after="0"/>
        <w:ind w:firstLine="709"/>
        <w:jc w:val="both"/>
        <w:rPr>
          <w:sz w:val="28"/>
        </w:rPr>
      </w:pPr>
      <w:r w:rsidRPr="00F12B71">
        <w:rPr>
          <w:sz w:val="28"/>
        </w:rPr>
        <w:t>И.С. Тургенев «Стихотворения в прозе», тематика, основные мотивы и жанровое своеобразие.</w:t>
      </w:r>
    </w:p>
    <w:p w:rsidR="00F12B71" w:rsidRPr="00F12B71" w:rsidRDefault="00F12B71" w:rsidP="00F12B71">
      <w:pPr>
        <w:pStyle w:val="ad"/>
        <w:spacing w:after="0"/>
        <w:ind w:firstLine="709"/>
        <w:jc w:val="both"/>
        <w:rPr>
          <w:sz w:val="28"/>
        </w:rPr>
      </w:pPr>
      <w:r w:rsidRPr="00F12B71">
        <w:rPr>
          <w:sz w:val="28"/>
        </w:rPr>
        <w:t>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F12B71" w:rsidRPr="00F12B71" w:rsidRDefault="00F12B71" w:rsidP="00F12B71">
      <w:pPr>
        <w:pStyle w:val="ad"/>
        <w:spacing w:after="0"/>
        <w:ind w:firstLine="709"/>
        <w:jc w:val="both"/>
        <w:rPr>
          <w:sz w:val="28"/>
        </w:rPr>
      </w:pPr>
      <w:r w:rsidRPr="00F12B71">
        <w:rPr>
          <w:sz w:val="28"/>
        </w:rPr>
        <w:t>Новаторский характер драматургии А.Н. Островского. Актуальность и злободневность проблем, затронутых в его произведениях.</w:t>
      </w:r>
    </w:p>
    <w:p w:rsidR="00F12B71" w:rsidRPr="00F12B71" w:rsidRDefault="00F12B71" w:rsidP="00F12B71">
      <w:pPr>
        <w:pStyle w:val="ad"/>
        <w:spacing w:after="0"/>
        <w:ind w:firstLine="709"/>
        <w:jc w:val="both"/>
        <w:rPr>
          <w:sz w:val="28"/>
        </w:rPr>
      </w:pPr>
      <w:r w:rsidRPr="00F12B71">
        <w:rPr>
          <w:sz w:val="28"/>
        </w:rPr>
        <w:t>Душа и природа в поэзии Ф.И. Тютчева.</w:t>
      </w:r>
    </w:p>
    <w:p w:rsidR="00F12B71" w:rsidRPr="00F12B71" w:rsidRDefault="00F12B71" w:rsidP="00F12B71">
      <w:pPr>
        <w:pStyle w:val="ad"/>
        <w:spacing w:after="0"/>
        <w:ind w:firstLine="709"/>
        <w:jc w:val="both"/>
        <w:rPr>
          <w:sz w:val="28"/>
        </w:rPr>
      </w:pPr>
      <w:r w:rsidRPr="00F12B71">
        <w:rPr>
          <w:sz w:val="28"/>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F12B71" w:rsidRPr="00F12B71" w:rsidRDefault="00F12B71" w:rsidP="00F12B71">
      <w:pPr>
        <w:pStyle w:val="ad"/>
        <w:spacing w:after="0"/>
        <w:ind w:firstLine="709"/>
        <w:jc w:val="both"/>
        <w:rPr>
          <w:sz w:val="28"/>
        </w:rPr>
      </w:pPr>
      <w:r w:rsidRPr="00F12B71">
        <w:rPr>
          <w:sz w:val="28"/>
        </w:rPr>
        <w:t>Непосредственность художественного восприятия мира в лирике А.А. Фета («На заре ты ее не буди…», «Вечер» «Как беден наш язык!..» и др.).</w:t>
      </w:r>
    </w:p>
    <w:p w:rsidR="00F12B71" w:rsidRPr="00F12B71" w:rsidRDefault="00F12B71" w:rsidP="00F12B71">
      <w:pPr>
        <w:pStyle w:val="ad"/>
        <w:spacing w:after="0"/>
        <w:ind w:firstLine="709"/>
        <w:jc w:val="both"/>
        <w:rPr>
          <w:sz w:val="28"/>
        </w:rPr>
      </w:pPr>
      <w:r w:rsidRPr="00F12B71">
        <w:rPr>
          <w:sz w:val="28"/>
        </w:rPr>
        <w:t>Жанровое многообразие творчества А.К. Толстого. Основные мотивы лирики поэта («Средь шумного бала…», «Не ветер, вея с высоты…» и др.).</w:t>
      </w:r>
    </w:p>
    <w:p w:rsidR="00F12B71" w:rsidRPr="00F12B71" w:rsidRDefault="00F12B71" w:rsidP="00F12B71">
      <w:pPr>
        <w:pStyle w:val="ad"/>
        <w:spacing w:after="0"/>
        <w:ind w:firstLine="709"/>
        <w:jc w:val="both"/>
        <w:rPr>
          <w:sz w:val="28"/>
        </w:rPr>
      </w:pPr>
      <w:r w:rsidRPr="00F12B71">
        <w:rPr>
          <w:sz w:val="28"/>
        </w:rPr>
        <w:t>Общественно-политическая и культурная жизнь России 1870-х – начала 1880-х гг. Формирование идеологии революционного народничества.</w:t>
      </w:r>
    </w:p>
    <w:p w:rsidR="00F12B71" w:rsidRPr="00F12B71" w:rsidRDefault="00F12B71" w:rsidP="00F12B71">
      <w:pPr>
        <w:pStyle w:val="ad"/>
        <w:spacing w:after="0"/>
        <w:ind w:firstLine="709"/>
        <w:jc w:val="both"/>
        <w:rPr>
          <w:sz w:val="28"/>
        </w:rPr>
      </w:pPr>
      <w:r w:rsidRPr="00F12B71">
        <w:rPr>
          <w:sz w:val="28"/>
        </w:rPr>
        <w:t>М.Е. Салтыков-Щедрин – сотрудник и редактор «Современника» и «Отечественных записок».</w:t>
      </w:r>
    </w:p>
    <w:p w:rsidR="00F12B71" w:rsidRPr="00F12B71" w:rsidRDefault="00F12B71" w:rsidP="00F12B71">
      <w:pPr>
        <w:pStyle w:val="ad"/>
        <w:spacing w:after="0"/>
        <w:ind w:firstLine="709"/>
        <w:jc w:val="both"/>
        <w:rPr>
          <w:sz w:val="28"/>
        </w:rPr>
      </w:pPr>
      <w:r w:rsidRPr="00F12B71">
        <w:rPr>
          <w:sz w:val="28"/>
        </w:rPr>
        <w:t>«Сказки» М.Е. Салтыкова-Щедрина, их основные темы, фантастическая направленность, эзопов язык.</w:t>
      </w:r>
    </w:p>
    <w:p w:rsidR="00F12B71" w:rsidRPr="00F12B71" w:rsidRDefault="00F12B71" w:rsidP="00F12B71">
      <w:pPr>
        <w:pStyle w:val="ad"/>
        <w:spacing w:after="0"/>
        <w:ind w:firstLine="709"/>
        <w:jc w:val="both"/>
        <w:rPr>
          <w:sz w:val="28"/>
        </w:rPr>
      </w:pPr>
      <w:r w:rsidRPr="00F12B71">
        <w:rPr>
          <w:sz w:val="28"/>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F12B71" w:rsidRPr="00F12B71" w:rsidRDefault="00F12B71" w:rsidP="00F12B71">
      <w:pPr>
        <w:pStyle w:val="ad"/>
        <w:spacing w:after="0"/>
        <w:ind w:firstLine="709"/>
        <w:jc w:val="both"/>
        <w:rPr>
          <w:sz w:val="28"/>
        </w:rPr>
      </w:pPr>
      <w:r w:rsidRPr="00F12B71">
        <w:rPr>
          <w:sz w:val="28"/>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F12B71" w:rsidRPr="00F12B71" w:rsidRDefault="00F12B71" w:rsidP="00F12B71">
      <w:pPr>
        <w:pStyle w:val="ad"/>
        <w:spacing w:after="0"/>
        <w:ind w:firstLine="709"/>
        <w:jc w:val="both"/>
        <w:rPr>
          <w:sz w:val="28"/>
        </w:rPr>
      </w:pPr>
      <w:r w:rsidRPr="00F12B71">
        <w:rPr>
          <w:sz w:val="28"/>
        </w:rPr>
        <w:t>Н.С. Лесков и его сказания о правдоискателях и народных праведниках («Соборяне», «Очарованный странник», «Левша»).</w:t>
      </w:r>
    </w:p>
    <w:p w:rsidR="00F12B71" w:rsidRPr="00F12B71" w:rsidRDefault="00F12B71" w:rsidP="00F12B71">
      <w:pPr>
        <w:pStyle w:val="ad"/>
        <w:spacing w:after="0"/>
        <w:ind w:firstLine="709"/>
        <w:jc w:val="both"/>
        <w:rPr>
          <w:sz w:val="28"/>
        </w:rPr>
      </w:pPr>
      <w:r w:rsidRPr="00F12B71">
        <w:rPr>
          <w:sz w:val="28"/>
        </w:rPr>
        <w:t>«Война и мир» Л.Н. Толстого. Замысел, проблематика, композиция, система образов.</w:t>
      </w:r>
    </w:p>
    <w:p w:rsidR="00F12B71" w:rsidRPr="00F12B71" w:rsidRDefault="00F12B71" w:rsidP="00F12B71">
      <w:pPr>
        <w:pStyle w:val="ad"/>
        <w:spacing w:after="0"/>
        <w:ind w:firstLine="709"/>
        <w:jc w:val="both"/>
        <w:rPr>
          <w:sz w:val="28"/>
        </w:rPr>
      </w:pPr>
      <w:r w:rsidRPr="00F12B71">
        <w:rPr>
          <w:sz w:val="28"/>
        </w:rPr>
        <w:t>Духовные искания Л.Н. Толстого в романе «Анна Каренина».</w:t>
      </w:r>
    </w:p>
    <w:p w:rsidR="00F12B71" w:rsidRPr="00F12B71" w:rsidRDefault="00F12B71" w:rsidP="00F12B71">
      <w:pPr>
        <w:pStyle w:val="ad"/>
        <w:spacing w:after="0"/>
        <w:ind w:firstLine="709"/>
        <w:jc w:val="both"/>
        <w:rPr>
          <w:sz w:val="28"/>
        </w:rPr>
      </w:pPr>
      <w:r w:rsidRPr="00F12B71">
        <w:rPr>
          <w:sz w:val="28"/>
        </w:rPr>
        <w:t>Поиски положительного героя и идеалов А.П. Чехова в рассказах («Моя жизнь», «Дом с мезонином», «Попрыгунья»).</w:t>
      </w:r>
    </w:p>
    <w:p w:rsidR="00F12B71" w:rsidRPr="00F12B71" w:rsidRDefault="00F12B71" w:rsidP="00F12B71">
      <w:pPr>
        <w:pStyle w:val="ad"/>
        <w:spacing w:after="0"/>
        <w:ind w:firstLine="709"/>
        <w:jc w:val="both"/>
        <w:rPr>
          <w:sz w:val="28"/>
        </w:rPr>
      </w:pPr>
      <w:r w:rsidRPr="00F12B71">
        <w:rPr>
          <w:sz w:val="28"/>
        </w:rPr>
        <w:t>Новаторство чеховской драматургии.</w:t>
      </w:r>
    </w:p>
    <w:p w:rsidR="00F12B71" w:rsidRPr="00F12B71" w:rsidRDefault="00F12B71" w:rsidP="00F12B71">
      <w:pPr>
        <w:pStyle w:val="ad"/>
        <w:spacing w:after="0"/>
        <w:ind w:firstLine="709"/>
        <w:jc w:val="both"/>
        <w:rPr>
          <w:sz w:val="28"/>
        </w:rPr>
      </w:pPr>
      <w:r w:rsidRPr="00F12B71">
        <w:rPr>
          <w:sz w:val="28"/>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F12B71" w:rsidRPr="00F12B71" w:rsidRDefault="00F12B71" w:rsidP="0013682E">
      <w:pPr>
        <w:pStyle w:val="ad"/>
        <w:spacing w:after="0"/>
        <w:jc w:val="both"/>
        <w:rPr>
          <w:b/>
          <w:sz w:val="28"/>
        </w:rPr>
      </w:pPr>
      <w:r w:rsidRPr="00F12B71">
        <w:rPr>
          <w:b/>
          <w:sz w:val="28"/>
        </w:rPr>
        <w:lastRenderedPageBreak/>
        <w:t>Конец ХIХ – начало ХХ века</w:t>
      </w:r>
    </w:p>
    <w:p w:rsidR="00F12B71" w:rsidRPr="00F12B71" w:rsidRDefault="00F12B71" w:rsidP="00F12B71">
      <w:pPr>
        <w:pStyle w:val="ad"/>
        <w:spacing w:after="0"/>
        <w:ind w:firstLine="709"/>
        <w:jc w:val="both"/>
        <w:rPr>
          <w:sz w:val="28"/>
        </w:rPr>
      </w:pPr>
      <w:r w:rsidRPr="00F12B71">
        <w:rPr>
          <w:sz w:val="28"/>
        </w:rPr>
        <w:t>Модернистские течения. Символизм и младосимволизм. Футуризм.</w:t>
      </w:r>
    </w:p>
    <w:p w:rsidR="00F12B71" w:rsidRPr="00F12B71" w:rsidRDefault="00F12B71" w:rsidP="00F12B71">
      <w:pPr>
        <w:pStyle w:val="ad"/>
        <w:spacing w:after="0"/>
        <w:ind w:firstLine="709"/>
        <w:jc w:val="both"/>
        <w:rPr>
          <w:sz w:val="28"/>
        </w:rPr>
      </w:pPr>
      <w:r w:rsidRPr="00F12B71">
        <w:rPr>
          <w:sz w:val="28"/>
        </w:rPr>
        <w:t>Мотивы бессмертия души в творчестве И.А. Бунина.</w:t>
      </w:r>
    </w:p>
    <w:p w:rsidR="00F12B71" w:rsidRPr="00F12B71" w:rsidRDefault="00F12B71" w:rsidP="00F12B71">
      <w:pPr>
        <w:pStyle w:val="ad"/>
        <w:spacing w:after="0"/>
        <w:ind w:firstLine="709"/>
        <w:jc w:val="both"/>
        <w:rPr>
          <w:sz w:val="28"/>
        </w:rPr>
      </w:pPr>
      <w:r w:rsidRPr="00F12B71">
        <w:rPr>
          <w:sz w:val="28"/>
        </w:rPr>
        <w:t>А.И. Куприн. Утверждение высоких нравственных идеалов русского народа в повестях писателя.</w:t>
      </w:r>
    </w:p>
    <w:p w:rsidR="00F12B71" w:rsidRPr="00F12B71" w:rsidRDefault="00F12B71" w:rsidP="00F12B71">
      <w:pPr>
        <w:pStyle w:val="ad"/>
        <w:spacing w:after="0"/>
        <w:ind w:firstLine="709"/>
        <w:jc w:val="both"/>
        <w:rPr>
          <w:sz w:val="28"/>
        </w:rPr>
      </w:pPr>
      <w:r w:rsidRPr="00F12B71">
        <w:rPr>
          <w:sz w:val="28"/>
        </w:rPr>
        <w:t>Нравственные и социальные искания героев И.С. Шмелева.</w:t>
      </w:r>
    </w:p>
    <w:p w:rsidR="00F12B71" w:rsidRPr="00F12B71" w:rsidRDefault="00F12B71" w:rsidP="00F12B71">
      <w:pPr>
        <w:pStyle w:val="ad"/>
        <w:spacing w:after="0"/>
        <w:ind w:firstLine="709"/>
        <w:jc w:val="both"/>
        <w:rPr>
          <w:sz w:val="28"/>
        </w:rPr>
      </w:pPr>
      <w:r w:rsidRPr="00F12B71">
        <w:rPr>
          <w:sz w:val="28"/>
        </w:rPr>
        <w:t>Концепция общества и человека в драматических произведениях М. Горького.</w:t>
      </w:r>
    </w:p>
    <w:p w:rsidR="00F12B71" w:rsidRPr="00F12B71" w:rsidRDefault="00F12B71" w:rsidP="00F12B71">
      <w:pPr>
        <w:pStyle w:val="ad"/>
        <w:spacing w:after="0"/>
        <w:ind w:firstLine="709"/>
        <w:jc w:val="both"/>
        <w:rPr>
          <w:sz w:val="28"/>
        </w:rPr>
      </w:pPr>
      <w:r w:rsidRPr="00F12B71">
        <w:rPr>
          <w:sz w:val="28"/>
        </w:rPr>
        <w:t>Автобиографические повести М. Горького «Детство», «В людях», «Мои университеты»</w:t>
      </w:r>
    </w:p>
    <w:p w:rsidR="00F12B71" w:rsidRPr="00F12B71" w:rsidRDefault="00F12B71" w:rsidP="00F12B71">
      <w:pPr>
        <w:pStyle w:val="ad"/>
        <w:spacing w:after="0"/>
        <w:ind w:firstLine="709"/>
        <w:jc w:val="both"/>
        <w:rPr>
          <w:sz w:val="28"/>
        </w:rPr>
      </w:pPr>
      <w:r w:rsidRPr="00F12B71">
        <w:rPr>
          <w:sz w:val="28"/>
        </w:rPr>
        <w:t>Идеалы служения обществу в трактовке В. Я. Брюсова.</w:t>
      </w:r>
    </w:p>
    <w:p w:rsidR="00F12B71" w:rsidRPr="00F12B71" w:rsidRDefault="00F12B71" w:rsidP="00F12B71">
      <w:pPr>
        <w:pStyle w:val="ad"/>
        <w:spacing w:after="0"/>
        <w:ind w:firstLine="709"/>
        <w:jc w:val="both"/>
        <w:rPr>
          <w:sz w:val="28"/>
        </w:rPr>
      </w:pPr>
      <w:r w:rsidRPr="00F12B71">
        <w:rPr>
          <w:sz w:val="28"/>
        </w:rPr>
        <w:t>Тема исторических судеб России в творчестве А.А. Блока.</w:t>
      </w:r>
    </w:p>
    <w:p w:rsidR="00F12B71" w:rsidRPr="00F12B71" w:rsidRDefault="00F12B71" w:rsidP="00F12B71">
      <w:pPr>
        <w:pStyle w:val="ad"/>
        <w:spacing w:after="0"/>
        <w:ind w:firstLine="709"/>
        <w:jc w:val="both"/>
        <w:rPr>
          <w:sz w:val="28"/>
        </w:rPr>
      </w:pPr>
      <w:r w:rsidRPr="00F12B71">
        <w:rPr>
          <w:sz w:val="28"/>
        </w:rPr>
        <w:t>Акмеизм как течение в литературе; представители акмеизма.</w:t>
      </w:r>
    </w:p>
    <w:p w:rsidR="00F12B71" w:rsidRPr="00F12B71" w:rsidRDefault="00F12B71" w:rsidP="00F12B71">
      <w:pPr>
        <w:pStyle w:val="ad"/>
        <w:spacing w:after="0"/>
        <w:ind w:firstLine="709"/>
        <w:jc w:val="both"/>
        <w:rPr>
          <w:sz w:val="28"/>
        </w:rPr>
      </w:pPr>
      <w:r w:rsidRPr="00F12B71">
        <w:rPr>
          <w:sz w:val="28"/>
        </w:rPr>
        <w:t>Судьба и Творчество М.И. Цветаевой.</w:t>
      </w:r>
    </w:p>
    <w:p w:rsidR="00F12B71" w:rsidRPr="00F12B71" w:rsidRDefault="00F12B71" w:rsidP="00F12B71">
      <w:pPr>
        <w:pStyle w:val="ad"/>
        <w:spacing w:after="0"/>
        <w:ind w:firstLine="709"/>
        <w:jc w:val="both"/>
        <w:rPr>
          <w:sz w:val="28"/>
        </w:rPr>
      </w:pPr>
      <w:r w:rsidRPr="00F12B71">
        <w:rPr>
          <w:sz w:val="28"/>
        </w:rPr>
        <w:t>Роман-эпопея М. Шолохова «Тихий Дон». Неповторимость изображения русского характера в романе.</w:t>
      </w:r>
    </w:p>
    <w:p w:rsidR="00F12B71" w:rsidRPr="00F12B71" w:rsidRDefault="00F12B71" w:rsidP="00F12B71">
      <w:pPr>
        <w:pStyle w:val="ad"/>
        <w:spacing w:after="0"/>
        <w:ind w:firstLine="709"/>
        <w:jc w:val="both"/>
        <w:rPr>
          <w:sz w:val="28"/>
        </w:rPr>
      </w:pPr>
      <w:r w:rsidRPr="00F12B71">
        <w:rPr>
          <w:sz w:val="28"/>
        </w:rPr>
        <w:t>Романы и повести о войне «Молодая гвардия» А. Фадеева, «Звезда» Э. Казакевича, «В окопах Сталинграда» В. Некрасова.</w:t>
      </w:r>
    </w:p>
    <w:p w:rsidR="00F12B71" w:rsidRPr="00F12B71" w:rsidRDefault="00F12B71" w:rsidP="00F12B71">
      <w:pPr>
        <w:pStyle w:val="ad"/>
        <w:spacing w:after="0"/>
        <w:ind w:firstLine="709"/>
        <w:jc w:val="both"/>
        <w:rPr>
          <w:sz w:val="28"/>
        </w:rPr>
      </w:pPr>
      <w:r w:rsidRPr="00F12B71">
        <w:rPr>
          <w:sz w:val="28"/>
        </w:rPr>
        <w:t>Советский исторический роман «Петр Первый» А. Толстого.</w:t>
      </w:r>
    </w:p>
    <w:p w:rsidR="00F12B71" w:rsidRPr="00F12B71" w:rsidRDefault="00F12B71" w:rsidP="00F12B71">
      <w:pPr>
        <w:pStyle w:val="ad"/>
        <w:spacing w:after="0"/>
        <w:ind w:firstLine="709"/>
        <w:jc w:val="both"/>
        <w:rPr>
          <w:sz w:val="28"/>
        </w:rPr>
      </w:pPr>
      <w:r w:rsidRPr="00F12B71">
        <w:rPr>
          <w:sz w:val="28"/>
        </w:rPr>
        <w:t>Сатирические романы и повести И. Ильфа и Е. Петрова.</w:t>
      </w:r>
    </w:p>
    <w:p w:rsidR="00F12B71" w:rsidRPr="00F12B71" w:rsidRDefault="00F12B71" w:rsidP="00F12B71">
      <w:pPr>
        <w:pStyle w:val="ad"/>
        <w:spacing w:after="0"/>
        <w:ind w:firstLine="709"/>
        <w:jc w:val="both"/>
        <w:rPr>
          <w:sz w:val="28"/>
        </w:rPr>
      </w:pPr>
      <w:r w:rsidRPr="00F12B71">
        <w:rPr>
          <w:sz w:val="28"/>
        </w:rPr>
        <w:t>Отражение трагических противоречий эпохи в творчестве А. Ахматовой, О. Мандельштама.</w:t>
      </w:r>
    </w:p>
    <w:p w:rsidR="00F12B71" w:rsidRPr="00F12B71" w:rsidRDefault="00F12B71" w:rsidP="00F12B71">
      <w:pPr>
        <w:pStyle w:val="ad"/>
        <w:spacing w:after="0"/>
        <w:ind w:firstLine="709"/>
        <w:jc w:val="both"/>
        <w:rPr>
          <w:sz w:val="28"/>
        </w:rPr>
      </w:pPr>
      <w:r w:rsidRPr="00F12B71">
        <w:rPr>
          <w:sz w:val="28"/>
        </w:rPr>
        <w:t>Развитие традиций русской народной культуры в поэзии 30-х годов А. Твардовского, М. Исаковского, П. Васильева.</w:t>
      </w:r>
    </w:p>
    <w:p w:rsidR="00F12B71" w:rsidRPr="00F12B71" w:rsidRDefault="00F12B71" w:rsidP="00F12B71">
      <w:pPr>
        <w:pStyle w:val="ad"/>
        <w:spacing w:after="0"/>
        <w:ind w:firstLine="709"/>
        <w:jc w:val="both"/>
        <w:rPr>
          <w:sz w:val="28"/>
        </w:rPr>
      </w:pPr>
      <w:r w:rsidRPr="00F12B71">
        <w:rPr>
          <w:sz w:val="28"/>
        </w:rPr>
        <w:t>Патриотическая поэзия и песни Великой Отечественной войны.</w:t>
      </w:r>
    </w:p>
    <w:p w:rsidR="00F12B71" w:rsidRPr="00F12B71" w:rsidRDefault="00F12B71" w:rsidP="00F12B71">
      <w:pPr>
        <w:pStyle w:val="ad"/>
        <w:spacing w:after="0"/>
        <w:ind w:firstLine="709"/>
        <w:jc w:val="both"/>
        <w:rPr>
          <w:sz w:val="28"/>
        </w:rPr>
      </w:pPr>
      <w:r w:rsidRPr="00F12B71">
        <w:rPr>
          <w:sz w:val="28"/>
        </w:rPr>
        <w:t>М.А. Шолохов – создатель эпической картины народной жизни в «Донских рассказах».</w:t>
      </w:r>
    </w:p>
    <w:p w:rsidR="00F12B71" w:rsidRPr="00F12B71" w:rsidRDefault="00F12B71" w:rsidP="00F12B71">
      <w:pPr>
        <w:pStyle w:val="ad"/>
        <w:spacing w:after="0"/>
        <w:ind w:firstLine="709"/>
        <w:jc w:val="both"/>
        <w:rPr>
          <w:sz w:val="28"/>
        </w:rPr>
      </w:pPr>
      <w:r w:rsidRPr="00F12B71">
        <w:rPr>
          <w:sz w:val="28"/>
        </w:rPr>
        <w:t>Военная тема в творчестве М. Шолохова.</w:t>
      </w:r>
    </w:p>
    <w:p w:rsidR="00F12B71" w:rsidRPr="00F12B71" w:rsidRDefault="00F12B71" w:rsidP="00F12B71">
      <w:pPr>
        <w:pStyle w:val="ad"/>
        <w:spacing w:after="0"/>
        <w:ind w:firstLine="709"/>
        <w:jc w:val="both"/>
        <w:rPr>
          <w:sz w:val="28"/>
        </w:rPr>
      </w:pPr>
      <w:r w:rsidRPr="00F12B71">
        <w:rPr>
          <w:sz w:val="28"/>
        </w:rPr>
        <w:t>Своеобразие композиции романа «Белая гвардия» М.А. Булгакова.</w:t>
      </w:r>
    </w:p>
    <w:p w:rsidR="00F12B71" w:rsidRPr="00F12B71" w:rsidRDefault="00F12B71" w:rsidP="00F12B71">
      <w:pPr>
        <w:pStyle w:val="ad"/>
        <w:spacing w:after="0"/>
        <w:ind w:firstLine="709"/>
        <w:jc w:val="both"/>
        <w:rPr>
          <w:sz w:val="28"/>
        </w:rPr>
      </w:pPr>
      <w:r w:rsidRPr="00F12B71">
        <w:rPr>
          <w:sz w:val="28"/>
        </w:rPr>
        <w:t>Трагедия изображения Гражданской войны в драматургии М.А. Булгакова («Дни Турбиных», «Бег» и др.).</w:t>
      </w:r>
    </w:p>
    <w:p w:rsidR="00F12B71" w:rsidRPr="00F12B71" w:rsidRDefault="00F12B71" w:rsidP="00F12B71">
      <w:pPr>
        <w:pStyle w:val="ad"/>
        <w:spacing w:after="0"/>
        <w:ind w:firstLine="709"/>
        <w:jc w:val="both"/>
        <w:rPr>
          <w:sz w:val="28"/>
        </w:rPr>
      </w:pPr>
      <w:r w:rsidRPr="00F12B71">
        <w:rPr>
          <w:sz w:val="28"/>
        </w:rPr>
        <w:t>Роман «Другие берега» В.В. Набокова как роман-воспоминание о России.</w:t>
      </w:r>
    </w:p>
    <w:p w:rsidR="00F12B71" w:rsidRPr="00F12B71" w:rsidRDefault="00F12B71" w:rsidP="00F12B71">
      <w:pPr>
        <w:pStyle w:val="ad"/>
        <w:spacing w:after="0"/>
        <w:ind w:firstLine="709"/>
        <w:jc w:val="both"/>
        <w:rPr>
          <w:sz w:val="28"/>
        </w:rPr>
      </w:pPr>
      <w:r w:rsidRPr="00F12B71">
        <w:rPr>
          <w:sz w:val="28"/>
        </w:rPr>
        <w:t>Ранняя лирика Б. Пастернака.</w:t>
      </w:r>
    </w:p>
    <w:p w:rsidR="00F12B71" w:rsidRPr="00F12B71" w:rsidRDefault="00F12B71" w:rsidP="00F12B71">
      <w:pPr>
        <w:pStyle w:val="ad"/>
        <w:spacing w:after="0"/>
        <w:ind w:firstLine="709"/>
        <w:jc w:val="both"/>
        <w:rPr>
          <w:sz w:val="28"/>
        </w:rPr>
      </w:pPr>
      <w:r w:rsidRPr="00F12B71">
        <w:rPr>
          <w:sz w:val="28"/>
        </w:rPr>
        <w:t>А. Твардовский «Василий Теркин». Книга про бойца – воплощение русского национального характера. И. Бунин о «Василии Теркине».</w:t>
      </w:r>
    </w:p>
    <w:p w:rsidR="00F12B71" w:rsidRPr="00F12B71" w:rsidRDefault="00F12B71" w:rsidP="00F12B71">
      <w:pPr>
        <w:pStyle w:val="ad"/>
        <w:spacing w:after="0"/>
        <w:ind w:firstLine="709"/>
        <w:jc w:val="both"/>
        <w:rPr>
          <w:spacing w:val="-4"/>
          <w:sz w:val="28"/>
          <w:szCs w:val="28"/>
        </w:rPr>
      </w:pPr>
      <w:r w:rsidRPr="00F12B71">
        <w:rPr>
          <w:spacing w:val="-4"/>
          <w:sz w:val="28"/>
          <w:szCs w:val="28"/>
        </w:rPr>
        <w:t>Поэма А. Твардовского «Дом у дороги»: проблематика, образы героев.</w:t>
      </w:r>
    </w:p>
    <w:p w:rsidR="00F12B71" w:rsidRPr="00F12B71" w:rsidRDefault="00F12B71" w:rsidP="00F12B71">
      <w:pPr>
        <w:pStyle w:val="ad"/>
        <w:spacing w:after="0"/>
        <w:ind w:firstLine="709"/>
        <w:jc w:val="both"/>
        <w:rPr>
          <w:sz w:val="28"/>
        </w:rPr>
      </w:pPr>
      <w:r w:rsidRPr="00F12B71">
        <w:rPr>
          <w:sz w:val="28"/>
        </w:rPr>
        <w:t>«Лагерная» проза А. Солженицына «Архипелаг ГУЛАГ», романы «В круге первом», «Раковый корпус».</w:t>
      </w:r>
    </w:p>
    <w:p w:rsidR="00F12B71" w:rsidRPr="00F12B71" w:rsidRDefault="00F12B71" w:rsidP="00F12B71">
      <w:pPr>
        <w:pStyle w:val="ad"/>
        <w:spacing w:after="0"/>
        <w:ind w:firstLine="709"/>
        <w:jc w:val="both"/>
        <w:rPr>
          <w:sz w:val="28"/>
        </w:rPr>
      </w:pPr>
      <w:r w:rsidRPr="00F12B71">
        <w:rPr>
          <w:sz w:val="28"/>
        </w:rPr>
        <w:t>Философские романы Ч. Айтматова: «Буранный полустанок», «И дольше века длится день», «Плаха».</w:t>
      </w:r>
    </w:p>
    <w:p w:rsidR="00F12B71" w:rsidRPr="00F12B71" w:rsidRDefault="00F12B71" w:rsidP="00F12B71">
      <w:pPr>
        <w:pStyle w:val="ad"/>
        <w:spacing w:after="0"/>
        <w:ind w:firstLine="709"/>
        <w:jc w:val="both"/>
        <w:rPr>
          <w:sz w:val="28"/>
        </w:rPr>
      </w:pPr>
      <w:r w:rsidRPr="00F12B71">
        <w:rPr>
          <w:sz w:val="28"/>
        </w:rPr>
        <w:t>Изображение сложного пути советской интеллигенции в романах Ю. Бондарева «Берег», «Выбор», «Игра».</w:t>
      </w:r>
    </w:p>
    <w:p w:rsidR="00F12B71" w:rsidRPr="00F12B71" w:rsidRDefault="00F12B71" w:rsidP="00F12B71">
      <w:pPr>
        <w:pStyle w:val="ad"/>
        <w:spacing w:after="0"/>
        <w:ind w:firstLine="709"/>
        <w:jc w:val="both"/>
        <w:rPr>
          <w:sz w:val="28"/>
        </w:rPr>
      </w:pPr>
      <w:r w:rsidRPr="00F12B71">
        <w:rPr>
          <w:sz w:val="28"/>
        </w:rPr>
        <w:t>Философская фантастическая проза А. и Б. Стругацких.</w:t>
      </w:r>
    </w:p>
    <w:p w:rsidR="00F12B71" w:rsidRPr="00F12B71" w:rsidRDefault="00F12B71" w:rsidP="00F12B71">
      <w:pPr>
        <w:pStyle w:val="ad"/>
        <w:spacing w:after="0"/>
        <w:ind w:firstLine="709"/>
        <w:jc w:val="both"/>
        <w:rPr>
          <w:sz w:val="28"/>
        </w:rPr>
      </w:pPr>
      <w:r w:rsidRPr="00F12B71">
        <w:rPr>
          <w:sz w:val="28"/>
        </w:rPr>
        <w:lastRenderedPageBreak/>
        <w:t>Исторические романы Л. Бородина, В. Шукшина, В. Чивилихина, Б. Окуджавы.</w:t>
      </w:r>
    </w:p>
    <w:p w:rsidR="00F12B71" w:rsidRPr="00F12B71" w:rsidRDefault="00F12B71" w:rsidP="00F12B71">
      <w:pPr>
        <w:pStyle w:val="ad"/>
        <w:spacing w:after="0"/>
        <w:ind w:firstLine="709"/>
        <w:jc w:val="both"/>
        <w:rPr>
          <w:sz w:val="28"/>
        </w:rPr>
      </w:pPr>
      <w:r w:rsidRPr="00F12B71">
        <w:rPr>
          <w:sz w:val="28"/>
        </w:rPr>
        <w:t>Реалистическая сатира Ф. Искандера, В. Войновича, Б. Можаева, В. Белова, В. Крупина.</w:t>
      </w:r>
    </w:p>
    <w:p w:rsidR="00F12B71" w:rsidRPr="00F12B71" w:rsidRDefault="00F12B71" w:rsidP="00F12B71">
      <w:pPr>
        <w:pStyle w:val="ad"/>
        <w:spacing w:after="0"/>
        <w:ind w:firstLine="709"/>
        <w:jc w:val="both"/>
        <w:rPr>
          <w:sz w:val="28"/>
        </w:rPr>
      </w:pPr>
      <w:r w:rsidRPr="00F12B71">
        <w:rPr>
          <w:sz w:val="28"/>
        </w:rPr>
        <w:t>Неомодернистская и постмодернистская проза В. Ерофеева «Москва – Петушки».</w:t>
      </w:r>
    </w:p>
    <w:p w:rsidR="00F12B71" w:rsidRPr="00F12B71" w:rsidRDefault="00F12B71" w:rsidP="00F12B71">
      <w:pPr>
        <w:pStyle w:val="ad"/>
        <w:spacing w:after="0"/>
        <w:ind w:firstLine="709"/>
        <w:jc w:val="both"/>
        <w:rPr>
          <w:sz w:val="28"/>
        </w:rPr>
      </w:pPr>
      <w:r w:rsidRPr="00F12B71">
        <w:rPr>
          <w:sz w:val="28"/>
        </w:rPr>
        <w:t>Художественное освоение повседневного быта современного человека в «жестокой» прозе Т. Толстой, Л. Петрушевской, Л. Улицкой и др.</w:t>
      </w:r>
    </w:p>
    <w:p w:rsidR="00F12B71" w:rsidRPr="00F12B71" w:rsidRDefault="00F12B71" w:rsidP="00F12B71">
      <w:pPr>
        <w:pStyle w:val="ad"/>
        <w:spacing w:after="0"/>
        <w:ind w:firstLine="709"/>
        <w:jc w:val="both"/>
        <w:rPr>
          <w:sz w:val="28"/>
        </w:rPr>
      </w:pPr>
      <w:r w:rsidRPr="00F12B71">
        <w:rPr>
          <w:sz w:val="28"/>
        </w:rPr>
        <w:t>Изображение человека труда в поэтических произведениях Я. Смелякова, Б. Ручьева, Л. Татьяничевой и др.</w:t>
      </w:r>
    </w:p>
    <w:p w:rsidR="00F12B71" w:rsidRPr="00F12B71" w:rsidRDefault="00F12B71" w:rsidP="00F12B71">
      <w:pPr>
        <w:pStyle w:val="ad"/>
        <w:spacing w:after="0"/>
        <w:ind w:firstLine="709"/>
        <w:jc w:val="both"/>
        <w:rPr>
          <w:sz w:val="28"/>
        </w:rPr>
      </w:pPr>
      <w:r w:rsidRPr="00F12B71">
        <w:rPr>
          <w:sz w:val="28"/>
        </w:rPr>
        <w:t>Духовный мир русского человека в лирических стихах и поэмах Н. Рубцова.</w:t>
      </w:r>
    </w:p>
    <w:p w:rsidR="00F12B71" w:rsidRPr="00F12B71" w:rsidRDefault="00F12B71" w:rsidP="00F12B71">
      <w:pPr>
        <w:pStyle w:val="ad"/>
        <w:spacing w:after="0"/>
        <w:ind w:firstLine="709"/>
        <w:jc w:val="both"/>
        <w:rPr>
          <w:sz w:val="28"/>
        </w:rPr>
      </w:pPr>
      <w:r w:rsidRPr="00F12B71">
        <w:rPr>
          <w:sz w:val="28"/>
        </w:rPr>
        <w:t>Лирика поэтов фронтового поколения М. Дудина, С. Орлова,            Б. Слуцкого и др.</w:t>
      </w:r>
    </w:p>
    <w:p w:rsidR="00F12B71" w:rsidRPr="00F12B71" w:rsidRDefault="00F12B71" w:rsidP="00F12B71">
      <w:pPr>
        <w:pStyle w:val="ad"/>
        <w:spacing w:after="0"/>
        <w:ind w:firstLine="709"/>
        <w:jc w:val="both"/>
        <w:rPr>
          <w:sz w:val="28"/>
        </w:rPr>
      </w:pPr>
      <w:r w:rsidRPr="00F12B71">
        <w:rPr>
          <w:sz w:val="28"/>
        </w:rPr>
        <w:t>Эпическое осмысление Отечественной войны в романе В. Гроссмана «Жизнь и судьба».</w:t>
      </w:r>
    </w:p>
    <w:p w:rsidR="00F12B71" w:rsidRPr="00F12B71" w:rsidRDefault="00F12B71" w:rsidP="00F12B71">
      <w:pPr>
        <w:pStyle w:val="ad"/>
        <w:spacing w:after="0"/>
        <w:ind w:firstLine="709"/>
        <w:jc w:val="both"/>
        <w:rPr>
          <w:sz w:val="28"/>
        </w:rPr>
      </w:pPr>
      <w:r w:rsidRPr="00F12B71">
        <w:rPr>
          <w:sz w:val="28"/>
        </w:rPr>
        <w:t>Философско-притчевое повествование о войне в повестях В. Быкова «Сотников», «Обелиск», «Знак беды».</w:t>
      </w:r>
    </w:p>
    <w:p w:rsidR="00F12B71" w:rsidRPr="00F12B71" w:rsidRDefault="00F12B71" w:rsidP="00F12B71">
      <w:pPr>
        <w:pStyle w:val="ad"/>
        <w:spacing w:after="0"/>
        <w:ind w:firstLine="709"/>
        <w:jc w:val="both"/>
        <w:rPr>
          <w:sz w:val="28"/>
        </w:rPr>
      </w:pPr>
      <w:r w:rsidRPr="00F12B71">
        <w:rPr>
          <w:sz w:val="28"/>
        </w:rPr>
        <w:t>Многообразие народных характеров творчестве В. Шукшина.</w:t>
      </w:r>
    </w:p>
    <w:p w:rsidR="00F12B71" w:rsidRPr="00F12B71" w:rsidRDefault="00F12B71" w:rsidP="00F12B71">
      <w:pPr>
        <w:pStyle w:val="ad"/>
        <w:spacing w:after="0"/>
        <w:ind w:firstLine="709"/>
        <w:jc w:val="both"/>
        <w:rPr>
          <w:sz w:val="28"/>
        </w:rPr>
      </w:pPr>
      <w:r w:rsidRPr="00F12B71">
        <w:rPr>
          <w:sz w:val="28"/>
        </w:rPr>
        <w:t>Ранние рассказы А.Солженицына: «Один день Ивана Денисовича», «Матренин двор».</w:t>
      </w:r>
    </w:p>
    <w:p w:rsidR="00F12B71" w:rsidRPr="00F12B71" w:rsidRDefault="00F12B71" w:rsidP="00F12B71">
      <w:pPr>
        <w:pStyle w:val="ad"/>
        <w:spacing w:after="0"/>
        <w:ind w:firstLine="709"/>
        <w:jc w:val="both"/>
        <w:rPr>
          <w:sz w:val="28"/>
        </w:rPr>
      </w:pPr>
      <w:r w:rsidRPr="00F12B71">
        <w:rPr>
          <w:sz w:val="28"/>
        </w:rPr>
        <w:t>Поэзия 60-х г.г. ХХ века.</w:t>
      </w:r>
    </w:p>
    <w:p w:rsidR="00F12B71" w:rsidRPr="00F12B71" w:rsidRDefault="00F12B71" w:rsidP="00F12B71">
      <w:pPr>
        <w:pStyle w:val="ad"/>
        <w:spacing w:after="0"/>
        <w:ind w:firstLine="709"/>
        <w:jc w:val="both"/>
        <w:rPr>
          <w:sz w:val="28"/>
        </w:rPr>
      </w:pPr>
      <w:r w:rsidRPr="00F12B71">
        <w:rPr>
          <w:sz w:val="28"/>
        </w:rPr>
        <w:t>Н. Рубцов. Развитие есенинских традиций в книгах «Звезда полей», «Душа хранит», «Сосен шум», «Зеленые цветы» и др.</w:t>
      </w:r>
    </w:p>
    <w:p w:rsidR="00F12B71" w:rsidRPr="00F12B71" w:rsidRDefault="00F12B71" w:rsidP="00F12B71">
      <w:pPr>
        <w:pStyle w:val="ad"/>
        <w:spacing w:after="0"/>
        <w:ind w:firstLine="709"/>
        <w:jc w:val="both"/>
        <w:rPr>
          <w:sz w:val="28"/>
        </w:rPr>
      </w:pPr>
      <w:r w:rsidRPr="00F12B71">
        <w:rPr>
          <w:sz w:val="28"/>
        </w:rPr>
        <w:t>Нобелевская лекция И. Бродского – его поэтическое кредо.</w:t>
      </w:r>
    </w:p>
    <w:p w:rsidR="00F12B71" w:rsidRPr="00F12B71" w:rsidRDefault="00F12B71" w:rsidP="00F12B71">
      <w:pPr>
        <w:pStyle w:val="ad"/>
        <w:spacing w:after="0"/>
        <w:ind w:firstLine="709"/>
        <w:jc w:val="both"/>
        <w:rPr>
          <w:sz w:val="28"/>
        </w:rPr>
      </w:pPr>
      <w:r w:rsidRPr="00F12B71">
        <w:rPr>
          <w:sz w:val="28"/>
        </w:rPr>
        <w:t>Книги стихов И. Бродского «Часть речи», «Конец прекрасной эпохи», «Урания» и др.</w:t>
      </w:r>
    </w:p>
    <w:p w:rsidR="00F12B71" w:rsidRPr="00F12B71" w:rsidRDefault="00F12B71" w:rsidP="00F12B71">
      <w:pPr>
        <w:pStyle w:val="ad"/>
        <w:spacing w:after="0"/>
        <w:ind w:firstLine="709"/>
        <w:jc w:val="both"/>
        <w:rPr>
          <w:sz w:val="28"/>
        </w:rPr>
      </w:pPr>
      <w:r w:rsidRPr="00F12B71">
        <w:rPr>
          <w:sz w:val="28"/>
        </w:rPr>
        <w:t>Социально-психологические драмы А. Арбузова «Иркутская история», «Сказки старого Арбата», «Жестокие игры».</w:t>
      </w:r>
    </w:p>
    <w:p w:rsidR="00F12B71" w:rsidRPr="00F12B71" w:rsidRDefault="00F12B71" w:rsidP="00F12B71">
      <w:pPr>
        <w:pStyle w:val="ad"/>
        <w:spacing w:after="0"/>
        <w:ind w:firstLine="709"/>
        <w:jc w:val="both"/>
        <w:rPr>
          <w:sz w:val="28"/>
        </w:rPr>
      </w:pPr>
      <w:r w:rsidRPr="00F12B71">
        <w:rPr>
          <w:sz w:val="28"/>
        </w:rPr>
        <w:t>Театр А. Вампилова: «Старший сын», «Утиная охота», «Провинциальные анекдоты», «Прошлым летом в Чулимске».</w:t>
      </w:r>
    </w:p>
    <w:p w:rsidR="00F12B71" w:rsidRPr="00F12B71" w:rsidRDefault="00F12B71" w:rsidP="00F12B71">
      <w:pPr>
        <w:pStyle w:val="ad"/>
        <w:spacing w:after="0"/>
        <w:ind w:firstLine="709"/>
        <w:jc w:val="both"/>
        <w:rPr>
          <w:sz w:val="28"/>
        </w:rPr>
      </w:pPr>
      <w:r w:rsidRPr="00F12B71">
        <w:rPr>
          <w:sz w:val="28"/>
        </w:rPr>
        <w:t>Условно-метафорические романы В. Пелевина «Жизнь насекомых» и «Чапаев и пустота».</w:t>
      </w:r>
    </w:p>
    <w:p w:rsidR="00F12B71" w:rsidRPr="00F12B71" w:rsidRDefault="00F12B71" w:rsidP="00F12B71">
      <w:pPr>
        <w:pStyle w:val="ad"/>
        <w:spacing w:after="0"/>
        <w:ind w:firstLine="709"/>
        <w:jc w:val="both"/>
        <w:rPr>
          <w:sz w:val="28"/>
        </w:rPr>
      </w:pPr>
      <w:r w:rsidRPr="00F12B71">
        <w:rPr>
          <w:sz w:val="28"/>
        </w:rPr>
        <w:t>Литературная критика середины 80–90 гг. ХХ в.</w:t>
      </w:r>
    </w:p>
    <w:p w:rsidR="00F12B71" w:rsidRPr="00F12B71" w:rsidRDefault="00F12B71" w:rsidP="00F12B71">
      <w:pPr>
        <w:pStyle w:val="21"/>
        <w:spacing w:after="0" w:line="240" w:lineRule="auto"/>
        <w:ind w:firstLine="709"/>
        <w:jc w:val="both"/>
        <w:rPr>
          <w:b/>
          <w:sz w:val="28"/>
          <w:szCs w:val="28"/>
        </w:rPr>
      </w:pPr>
      <w:r w:rsidRPr="00F12B71">
        <w:rPr>
          <w:sz w:val="28"/>
        </w:rPr>
        <w:t>Развитие жанра детектива в конце ХХ в.</w:t>
      </w:r>
    </w:p>
    <w:p w:rsidR="00F12B71" w:rsidRPr="00F12B71" w:rsidRDefault="00F12B71" w:rsidP="00F12B71">
      <w:pPr>
        <w:pStyle w:val="5"/>
        <w:spacing w:before="0" w:after="0"/>
        <w:jc w:val="both"/>
        <w:rPr>
          <w:i w:val="0"/>
          <w:sz w:val="28"/>
          <w:szCs w:val="28"/>
        </w:rPr>
      </w:pPr>
    </w:p>
    <w:p w:rsidR="00F12B71" w:rsidRPr="00F12B71" w:rsidRDefault="00F12B71" w:rsidP="00F12B71">
      <w:pPr>
        <w:jc w:val="both"/>
        <w:rPr>
          <w:rFonts w:ascii="Times New Roman" w:eastAsia="Times New Roman" w:hAnsi="Times New Roman" w:cs="Times New Roman"/>
          <w:sz w:val="28"/>
          <w:szCs w:val="28"/>
        </w:rPr>
      </w:pPr>
      <w:r w:rsidRPr="00F12B71">
        <w:rPr>
          <w:rFonts w:ascii="Times New Roman" w:eastAsia="Times New Roman" w:hAnsi="Times New Roman" w:cs="Times New Roman"/>
        </w:rPr>
        <w:br w:type="page"/>
      </w:r>
    </w:p>
    <w:p w:rsidR="00F12B71" w:rsidRPr="00F12B71" w:rsidRDefault="00F12B71" w:rsidP="00F12B71">
      <w:pPr>
        <w:pStyle w:val="21"/>
        <w:spacing w:after="0" w:line="240" w:lineRule="auto"/>
        <w:jc w:val="center"/>
        <w:rPr>
          <w:b/>
          <w:sz w:val="28"/>
        </w:rPr>
      </w:pPr>
      <w:r w:rsidRPr="00F12B71">
        <w:rPr>
          <w:b/>
          <w:sz w:val="28"/>
        </w:rPr>
        <w:lastRenderedPageBreak/>
        <w:t>ПРИМЕРНЫЙ ТЕМАТИЧЕСКИЙ ПЛАН</w:t>
      </w:r>
    </w:p>
    <w:p w:rsidR="00F12B71" w:rsidRPr="00F12B71" w:rsidRDefault="00F12B71" w:rsidP="00F12B71">
      <w:pPr>
        <w:pStyle w:val="21"/>
        <w:spacing w:after="0" w:line="240" w:lineRule="auto"/>
        <w:jc w:val="center"/>
        <w:rPr>
          <w:b/>
          <w:sz w:val="28"/>
        </w:rPr>
      </w:pPr>
    </w:p>
    <w:tbl>
      <w:tblPr>
        <w:tblW w:w="7211" w:type="dxa"/>
        <w:tblInd w:w="-118" w:type="dxa"/>
        <w:tblLayout w:type="fixed"/>
        <w:tblCellMar>
          <w:left w:w="0" w:type="dxa"/>
          <w:right w:w="0" w:type="dxa"/>
        </w:tblCellMar>
        <w:tblLook w:val="0000"/>
      </w:tblPr>
      <w:tblGrid>
        <w:gridCol w:w="6219"/>
        <w:gridCol w:w="992"/>
      </w:tblGrid>
      <w:tr w:rsidR="0013682E" w:rsidRPr="00F12B71" w:rsidTr="0013682E">
        <w:trPr>
          <w:gridAfter w:val="1"/>
          <w:wAfter w:w="992" w:type="dxa"/>
          <w:cantSplit/>
          <w:trHeight w:hRule="exact" w:val="368"/>
        </w:trPr>
        <w:tc>
          <w:tcPr>
            <w:tcW w:w="6219" w:type="dxa"/>
            <w:vMerge w:val="restart"/>
            <w:tcBorders>
              <w:top w:val="single" w:sz="4" w:space="0" w:color="000000"/>
              <w:left w:val="single" w:sz="4" w:space="0" w:color="000000"/>
              <w:bottom w:val="single" w:sz="4" w:space="0" w:color="000000"/>
            </w:tcBorders>
          </w:tcPr>
          <w:p w:rsidR="0013682E" w:rsidRPr="00F12B71" w:rsidRDefault="0013682E" w:rsidP="006D56A1">
            <w:pPr>
              <w:pStyle w:val="a3"/>
              <w:spacing w:before="120" w:line="240" w:lineRule="auto"/>
              <w:ind w:firstLine="0"/>
              <w:jc w:val="center"/>
              <w:rPr>
                <w:sz w:val="28"/>
              </w:rPr>
            </w:pPr>
            <w:r w:rsidRPr="00F12B71">
              <w:rPr>
                <w:sz w:val="28"/>
              </w:rPr>
              <w:t>Наименование разделов и тем</w:t>
            </w:r>
          </w:p>
        </w:tc>
      </w:tr>
      <w:tr w:rsidR="0013682E" w:rsidRPr="00F12B71" w:rsidTr="0013682E">
        <w:trPr>
          <w:cantSplit/>
          <w:trHeight w:val="396"/>
        </w:trPr>
        <w:tc>
          <w:tcPr>
            <w:tcW w:w="6219" w:type="dxa"/>
            <w:vMerge/>
            <w:tcBorders>
              <w:top w:val="single" w:sz="4" w:space="0" w:color="000000"/>
              <w:left w:val="single" w:sz="4" w:space="0" w:color="000000"/>
              <w:bottom w:val="single" w:sz="4" w:space="0" w:color="000000"/>
            </w:tcBorders>
          </w:tcPr>
          <w:p w:rsidR="0013682E" w:rsidRPr="00F12B71" w:rsidRDefault="0013682E" w:rsidP="006D56A1">
            <w:pPr>
              <w:rPr>
                <w:rFonts w:ascii="Times New Roman" w:eastAsia="Times New Roman" w:hAnsi="Times New Roman" w:cs="Times New Roman"/>
              </w:rPr>
            </w:pP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58"/>
              <w:jc w:val="center"/>
              <w:rPr>
                <w:i/>
                <w:sz w:val="28"/>
              </w:rPr>
            </w:pPr>
            <w:r>
              <w:rPr>
                <w:sz w:val="28"/>
              </w:rPr>
              <w:t>Кол-во часов</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b/>
                <w:sz w:val="28"/>
              </w:rPr>
            </w:pPr>
            <w:r w:rsidRPr="00F12B71">
              <w:rPr>
                <w:b/>
                <w:sz w:val="28"/>
              </w:rPr>
              <w:t>Введение</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b/>
                <w:sz w:val="28"/>
              </w:rPr>
            </w:pPr>
            <w:r w:rsidRPr="00F12B71">
              <w:rPr>
                <w:b/>
                <w:sz w:val="28"/>
              </w:rPr>
              <w:t>1</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spacing w:val="-6"/>
                <w:sz w:val="28"/>
              </w:rPr>
            </w:pPr>
            <w:r w:rsidRPr="00F12B71">
              <w:rPr>
                <w:spacing w:val="-6"/>
                <w:sz w:val="28"/>
              </w:rPr>
              <w:t xml:space="preserve">Русская литература первой половины </w:t>
            </w:r>
            <w:r w:rsidRPr="00F12B71">
              <w:rPr>
                <w:spacing w:val="-6"/>
                <w:sz w:val="28"/>
                <w:lang w:val="en-US"/>
              </w:rPr>
              <w:t>XIX</w:t>
            </w:r>
            <w:r w:rsidRPr="00F12B71">
              <w:rPr>
                <w:spacing w:val="-6"/>
                <w:sz w:val="28"/>
              </w:rPr>
              <w:t xml:space="preserve"> века</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Pr>
                <w:sz w:val="28"/>
              </w:rPr>
              <w:t>16</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spacing w:val="-4"/>
                <w:sz w:val="28"/>
              </w:rPr>
            </w:pPr>
            <w:r w:rsidRPr="00F12B71">
              <w:rPr>
                <w:spacing w:val="-4"/>
                <w:sz w:val="28"/>
              </w:rPr>
              <w:t xml:space="preserve">Русская литература второй половины </w:t>
            </w:r>
            <w:r w:rsidRPr="00F12B71">
              <w:rPr>
                <w:spacing w:val="-4"/>
                <w:sz w:val="28"/>
                <w:lang w:val="en-US"/>
              </w:rPr>
              <w:t>XIX</w:t>
            </w:r>
            <w:r w:rsidRPr="00F12B71">
              <w:rPr>
                <w:spacing w:val="-4"/>
                <w:sz w:val="28"/>
              </w:rPr>
              <w:t xml:space="preserve"> века</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Pr>
                <w:sz w:val="28"/>
              </w:rPr>
              <w:t>86</w:t>
            </w:r>
          </w:p>
        </w:tc>
      </w:tr>
      <w:tr w:rsidR="0013682E" w:rsidRPr="00F12B71" w:rsidTr="0013682E">
        <w:trPr>
          <w:trHeight w:val="363"/>
        </w:trPr>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sz w:val="28"/>
              </w:rPr>
            </w:pPr>
            <w:r w:rsidRPr="00F12B71">
              <w:rPr>
                <w:sz w:val="28"/>
              </w:rPr>
              <w:t>Зарубежная литература (обзор)</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sidRPr="00F12B71">
              <w:rPr>
                <w:sz w:val="28"/>
              </w:rPr>
              <w:t>1</w:t>
            </w:r>
          </w:p>
        </w:tc>
      </w:tr>
      <w:tr w:rsidR="0013682E" w:rsidRPr="00F12B71" w:rsidTr="0013682E">
        <w:trPr>
          <w:trHeight w:val="514"/>
        </w:trPr>
        <w:tc>
          <w:tcPr>
            <w:tcW w:w="6219" w:type="dxa"/>
            <w:tcBorders>
              <w:left w:val="single" w:sz="4" w:space="0" w:color="000000"/>
              <w:bottom w:val="single" w:sz="4" w:space="0" w:color="auto"/>
            </w:tcBorders>
          </w:tcPr>
          <w:p w:rsidR="0013682E" w:rsidRPr="00F12B71" w:rsidRDefault="0013682E" w:rsidP="006D56A1">
            <w:pPr>
              <w:pStyle w:val="a3"/>
              <w:snapToGrid w:val="0"/>
              <w:spacing w:line="240" w:lineRule="auto"/>
              <w:ind w:firstLine="0"/>
              <w:rPr>
                <w:b/>
                <w:sz w:val="28"/>
              </w:rPr>
            </w:pPr>
            <w:r w:rsidRPr="00F12B71">
              <w:rPr>
                <w:b/>
                <w:sz w:val="28"/>
              </w:rPr>
              <w:t>Итого</w:t>
            </w:r>
          </w:p>
        </w:tc>
        <w:tc>
          <w:tcPr>
            <w:tcW w:w="992" w:type="dxa"/>
            <w:tcBorders>
              <w:left w:val="single" w:sz="4" w:space="0" w:color="000000"/>
              <w:bottom w:val="single" w:sz="4" w:space="0" w:color="auto"/>
            </w:tcBorders>
          </w:tcPr>
          <w:p w:rsidR="0013682E" w:rsidRPr="00F12B71" w:rsidRDefault="0013682E" w:rsidP="006D56A1">
            <w:pPr>
              <w:pStyle w:val="a3"/>
              <w:snapToGrid w:val="0"/>
              <w:spacing w:line="240" w:lineRule="auto"/>
              <w:ind w:firstLine="0"/>
              <w:jc w:val="center"/>
              <w:rPr>
                <w:b/>
                <w:sz w:val="28"/>
              </w:rPr>
            </w:pPr>
            <w:r>
              <w:rPr>
                <w:b/>
                <w:sz w:val="28"/>
              </w:rPr>
              <w:t>10</w:t>
            </w:r>
            <w:r w:rsidR="00AB5110">
              <w:rPr>
                <w:b/>
                <w:sz w:val="28"/>
              </w:rPr>
              <w:t>4</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b/>
                <w:sz w:val="28"/>
              </w:rPr>
            </w:pPr>
            <w:r w:rsidRPr="00F12B71">
              <w:rPr>
                <w:b/>
                <w:sz w:val="28"/>
              </w:rPr>
              <w:t>Введение</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b/>
                <w:sz w:val="28"/>
              </w:rPr>
            </w:pPr>
            <w:r w:rsidRPr="00F12B71">
              <w:rPr>
                <w:b/>
                <w:sz w:val="28"/>
              </w:rPr>
              <w:t>1</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spacing w:val="-12"/>
                <w:sz w:val="28"/>
              </w:rPr>
            </w:pPr>
            <w:r w:rsidRPr="00F12B71">
              <w:rPr>
                <w:spacing w:val="-12"/>
                <w:sz w:val="28"/>
              </w:rPr>
              <w:t>Русская литература на рубеже веков</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sidRPr="00F12B71">
              <w:rPr>
                <w:sz w:val="28"/>
              </w:rPr>
              <w:t>5</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sz w:val="28"/>
              </w:rPr>
            </w:pPr>
            <w:r w:rsidRPr="00F12B71">
              <w:rPr>
                <w:sz w:val="28"/>
              </w:rPr>
              <w:t xml:space="preserve">Поэзия начала </w:t>
            </w:r>
            <w:r w:rsidRPr="00F12B71">
              <w:rPr>
                <w:sz w:val="28"/>
                <w:lang w:val="en-US"/>
              </w:rPr>
              <w:t>XX</w:t>
            </w:r>
            <w:r w:rsidRPr="00F12B71">
              <w:rPr>
                <w:sz w:val="28"/>
              </w:rPr>
              <w:t xml:space="preserve"> века</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Pr>
                <w:sz w:val="28"/>
              </w:rPr>
              <w:t>22</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i/>
                <w:sz w:val="28"/>
              </w:rPr>
            </w:pPr>
            <w:r w:rsidRPr="00F12B71">
              <w:rPr>
                <w:sz w:val="28"/>
              </w:rPr>
              <w:t>Литература 20-х г.г. (обзор</w:t>
            </w:r>
            <w:r w:rsidRPr="00F12B71">
              <w:rPr>
                <w:i/>
                <w:sz w:val="28"/>
              </w:rPr>
              <w:t>)</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sidRPr="00F12B71">
              <w:rPr>
                <w:sz w:val="28"/>
              </w:rPr>
              <w:t>12</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sz w:val="28"/>
              </w:rPr>
            </w:pPr>
            <w:r w:rsidRPr="00F12B71">
              <w:rPr>
                <w:spacing w:val="-10"/>
                <w:sz w:val="28"/>
              </w:rPr>
              <w:t>Литература 30-х – начала 40-х г.г. (о</w:t>
            </w:r>
            <w:r w:rsidRPr="00F12B71">
              <w:rPr>
                <w:sz w:val="28"/>
              </w:rPr>
              <w:t>бзор)</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sidRPr="00F12B71">
              <w:rPr>
                <w:sz w:val="28"/>
              </w:rPr>
              <w:t>22</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sz w:val="28"/>
              </w:rPr>
            </w:pPr>
            <w:r w:rsidRPr="00F12B71">
              <w:rPr>
                <w:sz w:val="28"/>
              </w:rPr>
              <w:t>Литература русского Зарубежья</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sidRPr="00F12B71">
              <w:rPr>
                <w:sz w:val="28"/>
              </w:rPr>
              <w:t>4</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pacing w:line="240" w:lineRule="auto"/>
              <w:ind w:firstLine="0"/>
              <w:rPr>
                <w:sz w:val="28"/>
              </w:rPr>
            </w:pPr>
            <w:r w:rsidRPr="00F12B71">
              <w:rPr>
                <w:sz w:val="28"/>
              </w:rPr>
              <w:t>Литература периода Великой Отечественной</w:t>
            </w:r>
          </w:p>
          <w:p w:rsidR="0013682E" w:rsidRPr="00F12B71" w:rsidRDefault="0013682E" w:rsidP="006D56A1">
            <w:pPr>
              <w:pStyle w:val="a3"/>
              <w:spacing w:line="240" w:lineRule="auto"/>
              <w:ind w:firstLine="0"/>
              <w:rPr>
                <w:sz w:val="28"/>
              </w:rPr>
            </w:pPr>
            <w:r w:rsidRPr="00F12B71">
              <w:rPr>
                <w:sz w:val="28"/>
              </w:rPr>
              <w:t>войны и первых послевоенных лет</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sidRPr="00F12B71">
              <w:rPr>
                <w:sz w:val="28"/>
              </w:rPr>
              <w:t>20</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pacing w:line="240" w:lineRule="auto"/>
              <w:ind w:firstLine="0"/>
              <w:rPr>
                <w:sz w:val="28"/>
              </w:rPr>
            </w:pPr>
            <w:r w:rsidRPr="00F12B71">
              <w:rPr>
                <w:sz w:val="28"/>
                <w:szCs w:val="28"/>
              </w:rPr>
              <w:t>Литература 50–80-х г. (обзор)</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Pr>
                <w:sz w:val="28"/>
              </w:rPr>
              <w:t>16</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left"/>
              <w:rPr>
                <w:spacing w:val="-8"/>
                <w:sz w:val="28"/>
              </w:rPr>
            </w:pPr>
            <w:r w:rsidRPr="00F12B71">
              <w:rPr>
                <w:spacing w:val="-8"/>
                <w:sz w:val="28"/>
              </w:rPr>
              <w:t>Русская литература последних лет (обзор)</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sidRPr="00F12B71">
              <w:rPr>
                <w:sz w:val="28"/>
              </w:rPr>
              <w:t>1</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sz w:val="28"/>
              </w:rPr>
            </w:pPr>
            <w:r w:rsidRPr="00F12B71">
              <w:rPr>
                <w:sz w:val="28"/>
              </w:rPr>
              <w:t>Зарубежная литература (обзор)</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sidRPr="00F12B71">
              <w:rPr>
                <w:sz w:val="28"/>
              </w:rPr>
              <w:t>1</w:t>
            </w:r>
          </w:p>
        </w:tc>
      </w:tr>
      <w:tr w:rsidR="0013682E" w:rsidRPr="00F12B71" w:rsidTr="0013682E">
        <w:trPr>
          <w:trHeight w:val="568"/>
        </w:trPr>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sz w:val="28"/>
                <w:szCs w:val="28"/>
              </w:rPr>
            </w:pPr>
            <w:r w:rsidRPr="00F12B71">
              <w:rPr>
                <w:sz w:val="28"/>
                <w:szCs w:val="28"/>
              </w:rPr>
              <w:t>Произведения для бесед по современной</w:t>
            </w:r>
          </w:p>
          <w:p w:rsidR="0013682E" w:rsidRPr="00F12B71" w:rsidRDefault="0013682E" w:rsidP="006D56A1">
            <w:pPr>
              <w:pStyle w:val="a3"/>
              <w:snapToGrid w:val="0"/>
              <w:spacing w:line="240" w:lineRule="auto"/>
              <w:ind w:firstLine="0"/>
              <w:rPr>
                <w:sz w:val="28"/>
              </w:rPr>
            </w:pPr>
            <w:r w:rsidRPr="00F12B71">
              <w:rPr>
                <w:sz w:val="28"/>
                <w:szCs w:val="28"/>
              </w:rPr>
              <w:t>литературе</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sz w:val="28"/>
              </w:rPr>
            </w:pPr>
            <w:r w:rsidRPr="00F12B71">
              <w:rPr>
                <w:sz w:val="28"/>
              </w:rPr>
              <w:t>1</w:t>
            </w:r>
          </w:p>
        </w:tc>
      </w:tr>
      <w:tr w:rsidR="00AB5110" w:rsidRPr="00F12B71" w:rsidTr="0013682E">
        <w:trPr>
          <w:trHeight w:val="568"/>
        </w:trPr>
        <w:tc>
          <w:tcPr>
            <w:tcW w:w="6219" w:type="dxa"/>
            <w:tcBorders>
              <w:left w:val="single" w:sz="4" w:space="0" w:color="000000"/>
              <w:bottom w:val="single" w:sz="4" w:space="0" w:color="000000"/>
            </w:tcBorders>
          </w:tcPr>
          <w:p w:rsidR="00AB5110" w:rsidRPr="00F12B71" w:rsidRDefault="00AB5110" w:rsidP="006D56A1">
            <w:pPr>
              <w:pStyle w:val="a3"/>
              <w:snapToGrid w:val="0"/>
              <w:spacing w:line="240" w:lineRule="auto"/>
              <w:ind w:firstLine="0"/>
              <w:rPr>
                <w:sz w:val="28"/>
                <w:szCs w:val="28"/>
              </w:rPr>
            </w:pPr>
            <w:r>
              <w:rPr>
                <w:sz w:val="28"/>
                <w:szCs w:val="28"/>
              </w:rPr>
              <w:t>Дифференцированный зачет</w:t>
            </w:r>
          </w:p>
        </w:tc>
        <w:tc>
          <w:tcPr>
            <w:tcW w:w="992" w:type="dxa"/>
            <w:tcBorders>
              <w:left w:val="single" w:sz="4" w:space="0" w:color="000000"/>
              <w:bottom w:val="single" w:sz="4" w:space="0" w:color="000000"/>
            </w:tcBorders>
          </w:tcPr>
          <w:p w:rsidR="00AB5110" w:rsidRPr="00F12B71" w:rsidRDefault="00AB5110" w:rsidP="006D56A1">
            <w:pPr>
              <w:pStyle w:val="a3"/>
              <w:snapToGrid w:val="0"/>
              <w:spacing w:line="240" w:lineRule="auto"/>
              <w:ind w:firstLine="0"/>
              <w:jc w:val="center"/>
              <w:rPr>
                <w:sz w:val="28"/>
              </w:rPr>
            </w:pPr>
            <w:r>
              <w:rPr>
                <w:sz w:val="28"/>
              </w:rPr>
              <w:t>1</w:t>
            </w:r>
          </w:p>
        </w:tc>
      </w:tr>
      <w:tr w:rsidR="0013682E" w:rsidRPr="00F12B71" w:rsidTr="0013682E">
        <w:trPr>
          <w:trHeight w:val="409"/>
        </w:trPr>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b/>
                <w:sz w:val="28"/>
              </w:rPr>
            </w:pPr>
            <w:r w:rsidRPr="00F12B71">
              <w:rPr>
                <w:b/>
                <w:sz w:val="28"/>
              </w:rPr>
              <w:t>Итого</w:t>
            </w:r>
          </w:p>
        </w:tc>
        <w:tc>
          <w:tcPr>
            <w:tcW w:w="992"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jc w:val="center"/>
              <w:rPr>
                <w:b/>
                <w:sz w:val="28"/>
              </w:rPr>
            </w:pPr>
            <w:r>
              <w:rPr>
                <w:b/>
                <w:sz w:val="28"/>
              </w:rPr>
              <w:t>1</w:t>
            </w:r>
            <w:r w:rsidR="00AB5110">
              <w:rPr>
                <w:b/>
                <w:sz w:val="28"/>
              </w:rPr>
              <w:t>05</w:t>
            </w:r>
          </w:p>
        </w:tc>
      </w:tr>
      <w:tr w:rsidR="0013682E" w:rsidRPr="00F12B71" w:rsidTr="0013682E">
        <w:tc>
          <w:tcPr>
            <w:tcW w:w="6219" w:type="dxa"/>
            <w:tcBorders>
              <w:left w:val="single" w:sz="4" w:space="0" w:color="000000"/>
              <w:bottom w:val="single" w:sz="4" w:space="0" w:color="000000"/>
            </w:tcBorders>
          </w:tcPr>
          <w:p w:rsidR="0013682E" w:rsidRPr="00F12B71" w:rsidRDefault="0013682E" w:rsidP="006D56A1">
            <w:pPr>
              <w:pStyle w:val="a3"/>
              <w:snapToGrid w:val="0"/>
              <w:spacing w:line="240" w:lineRule="auto"/>
              <w:ind w:firstLine="0"/>
              <w:rPr>
                <w:b/>
                <w:sz w:val="28"/>
              </w:rPr>
            </w:pPr>
            <w:r w:rsidRPr="00F12B71">
              <w:rPr>
                <w:b/>
                <w:sz w:val="28"/>
              </w:rPr>
              <w:t xml:space="preserve">Всего </w:t>
            </w:r>
          </w:p>
        </w:tc>
        <w:tc>
          <w:tcPr>
            <w:tcW w:w="992" w:type="dxa"/>
            <w:tcBorders>
              <w:left w:val="single" w:sz="4" w:space="0" w:color="000000"/>
              <w:bottom w:val="single" w:sz="4" w:space="0" w:color="000000"/>
            </w:tcBorders>
          </w:tcPr>
          <w:p w:rsidR="0013682E" w:rsidRPr="00F12B71" w:rsidRDefault="00AB5110" w:rsidP="006D56A1">
            <w:pPr>
              <w:pStyle w:val="a3"/>
              <w:snapToGrid w:val="0"/>
              <w:spacing w:line="240" w:lineRule="auto"/>
              <w:ind w:firstLine="0"/>
              <w:jc w:val="center"/>
              <w:rPr>
                <w:b/>
                <w:sz w:val="28"/>
              </w:rPr>
            </w:pPr>
            <w:r>
              <w:rPr>
                <w:b/>
                <w:sz w:val="28"/>
              </w:rPr>
              <w:t>210</w:t>
            </w:r>
          </w:p>
        </w:tc>
      </w:tr>
    </w:tbl>
    <w:p w:rsidR="00F12B71" w:rsidRPr="00F12B71" w:rsidRDefault="00F12B71" w:rsidP="00F12B71">
      <w:pPr>
        <w:pStyle w:val="a3"/>
        <w:spacing w:line="240" w:lineRule="auto"/>
        <w:ind w:firstLine="0"/>
        <w:jc w:val="center"/>
        <w:rPr>
          <w:b/>
          <w:sz w:val="32"/>
        </w:rPr>
      </w:pPr>
    </w:p>
    <w:p w:rsidR="006F3ED5" w:rsidRPr="006F3ED5" w:rsidRDefault="00F12B71" w:rsidP="006F3E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F12B71">
        <w:rPr>
          <w:rFonts w:eastAsia="Times New Roman"/>
          <w:b/>
          <w:sz w:val="32"/>
        </w:rPr>
        <w:br w:type="page"/>
      </w:r>
      <w:r w:rsidR="006F3ED5" w:rsidRPr="006F3ED5">
        <w:rPr>
          <w:b/>
          <w:caps/>
        </w:rPr>
        <w:lastRenderedPageBreak/>
        <w:t>3. условия реализации программы дисциплины</w:t>
      </w:r>
    </w:p>
    <w:p w:rsidR="006F3ED5" w:rsidRPr="006F3ED5" w:rsidRDefault="006F3ED5" w:rsidP="006F3ED5">
      <w:pPr>
        <w:spacing w:line="360" w:lineRule="auto"/>
        <w:rPr>
          <w:rFonts w:ascii="Times New Roman" w:hAnsi="Times New Roman" w:cs="Times New Roman"/>
          <w:b/>
          <w:sz w:val="28"/>
          <w:szCs w:val="28"/>
        </w:rPr>
      </w:pPr>
      <w:r w:rsidRPr="006F3ED5">
        <w:rPr>
          <w:rFonts w:ascii="Times New Roman" w:hAnsi="Times New Roman" w:cs="Times New Roman"/>
          <w:b/>
          <w:bCs/>
          <w:sz w:val="28"/>
          <w:szCs w:val="28"/>
        </w:rPr>
        <w:t xml:space="preserve">3.1. </w:t>
      </w:r>
      <w:r w:rsidRPr="006F3ED5">
        <w:rPr>
          <w:rFonts w:ascii="Times New Roman" w:hAnsi="Times New Roman" w:cs="Times New Roman"/>
          <w:b/>
          <w:sz w:val="28"/>
          <w:szCs w:val="28"/>
        </w:rPr>
        <w:t>Материально-техническое обеспечение:</w:t>
      </w:r>
    </w:p>
    <w:p w:rsidR="006F3ED5" w:rsidRPr="006F3ED5" w:rsidRDefault="006F3ED5" w:rsidP="006F3ED5">
      <w:pPr>
        <w:pStyle w:val="1"/>
        <w:rPr>
          <w:sz w:val="28"/>
          <w:szCs w:val="28"/>
        </w:rPr>
      </w:pPr>
      <w:r w:rsidRPr="006F3ED5">
        <w:rPr>
          <w:sz w:val="28"/>
          <w:szCs w:val="28"/>
        </w:rPr>
        <w:t>Реализация учебной дисциплины требует наличия учебного кабинета  «Литература».</w:t>
      </w:r>
    </w:p>
    <w:p w:rsidR="006F3ED5" w:rsidRPr="006F3ED5" w:rsidRDefault="006F3ED5" w:rsidP="006F3ED5">
      <w:pPr>
        <w:pStyle w:val="1"/>
        <w:rPr>
          <w:sz w:val="28"/>
          <w:szCs w:val="28"/>
        </w:rPr>
      </w:pPr>
      <w:r w:rsidRPr="006F3ED5">
        <w:rPr>
          <w:sz w:val="28"/>
          <w:szCs w:val="28"/>
        </w:rPr>
        <w:t>Оборудование учебного кабинета:</w:t>
      </w:r>
    </w:p>
    <w:p w:rsidR="006F3ED5" w:rsidRPr="006F3ED5" w:rsidRDefault="006F3ED5" w:rsidP="006F3ED5">
      <w:pPr>
        <w:pStyle w:val="1"/>
        <w:rPr>
          <w:sz w:val="28"/>
          <w:szCs w:val="28"/>
        </w:rPr>
      </w:pPr>
      <w:r w:rsidRPr="006F3ED5">
        <w:rPr>
          <w:sz w:val="28"/>
          <w:szCs w:val="28"/>
        </w:rPr>
        <w:t>доска,</w:t>
      </w:r>
    </w:p>
    <w:p w:rsidR="006F3ED5" w:rsidRPr="006F3ED5" w:rsidRDefault="006F3ED5" w:rsidP="006F3ED5">
      <w:pPr>
        <w:pStyle w:val="1"/>
        <w:rPr>
          <w:sz w:val="28"/>
          <w:szCs w:val="28"/>
        </w:rPr>
      </w:pPr>
      <w:r w:rsidRPr="006F3ED5">
        <w:rPr>
          <w:sz w:val="28"/>
          <w:szCs w:val="28"/>
        </w:rPr>
        <w:t>посадочные места по количеству обучающихся (30 человек),</w:t>
      </w:r>
    </w:p>
    <w:p w:rsidR="006F3ED5" w:rsidRPr="006F3ED5" w:rsidRDefault="006F3ED5" w:rsidP="006F3ED5">
      <w:pPr>
        <w:pStyle w:val="1"/>
        <w:rPr>
          <w:sz w:val="28"/>
          <w:szCs w:val="28"/>
        </w:rPr>
      </w:pPr>
      <w:r w:rsidRPr="006F3ED5">
        <w:rPr>
          <w:sz w:val="28"/>
          <w:szCs w:val="28"/>
        </w:rPr>
        <w:t>рабочее место преподавателя,</w:t>
      </w:r>
    </w:p>
    <w:p w:rsidR="006F3ED5" w:rsidRPr="006F3ED5" w:rsidRDefault="006F3ED5" w:rsidP="006F3ED5">
      <w:pPr>
        <w:pStyle w:val="1"/>
        <w:rPr>
          <w:sz w:val="28"/>
          <w:szCs w:val="28"/>
        </w:rPr>
      </w:pPr>
      <w:r w:rsidRPr="006F3ED5">
        <w:rPr>
          <w:sz w:val="28"/>
          <w:szCs w:val="28"/>
        </w:rPr>
        <w:t>комплект учебников и наглядных пособий,</w:t>
      </w:r>
    </w:p>
    <w:p w:rsidR="006F3ED5" w:rsidRPr="006F3ED5" w:rsidRDefault="006F3ED5" w:rsidP="006F3ED5">
      <w:pPr>
        <w:pStyle w:val="1"/>
        <w:rPr>
          <w:sz w:val="28"/>
          <w:szCs w:val="28"/>
        </w:rPr>
      </w:pPr>
      <w:r w:rsidRPr="006F3ED5">
        <w:rPr>
          <w:sz w:val="28"/>
          <w:szCs w:val="28"/>
        </w:rPr>
        <w:t>таблицы по литературе,</w:t>
      </w:r>
    </w:p>
    <w:p w:rsidR="006F3ED5" w:rsidRPr="006F3ED5" w:rsidRDefault="006F3ED5" w:rsidP="006F3ED5">
      <w:pPr>
        <w:pStyle w:val="1"/>
        <w:rPr>
          <w:sz w:val="28"/>
          <w:szCs w:val="28"/>
        </w:rPr>
      </w:pPr>
      <w:r w:rsidRPr="006F3ED5">
        <w:rPr>
          <w:sz w:val="28"/>
          <w:szCs w:val="28"/>
        </w:rPr>
        <w:t>альбомы,</w:t>
      </w:r>
    </w:p>
    <w:p w:rsidR="006F3ED5" w:rsidRPr="006F3ED5" w:rsidRDefault="006F3ED5" w:rsidP="006F3ED5">
      <w:pPr>
        <w:pStyle w:val="1"/>
        <w:rPr>
          <w:sz w:val="28"/>
          <w:szCs w:val="28"/>
        </w:rPr>
      </w:pPr>
      <w:r w:rsidRPr="006F3ED5">
        <w:rPr>
          <w:sz w:val="28"/>
          <w:szCs w:val="28"/>
        </w:rPr>
        <w:t>портреты писателей.</w:t>
      </w:r>
    </w:p>
    <w:p w:rsidR="006F3ED5" w:rsidRPr="006F3ED5" w:rsidRDefault="006F3ED5" w:rsidP="006F3ED5">
      <w:pPr>
        <w:pStyle w:val="1"/>
        <w:rPr>
          <w:i/>
          <w:sz w:val="28"/>
          <w:szCs w:val="28"/>
        </w:rPr>
      </w:pPr>
    </w:p>
    <w:p w:rsidR="006F3ED5" w:rsidRPr="006F3ED5" w:rsidRDefault="006F3ED5" w:rsidP="006F3ED5">
      <w:pPr>
        <w:pStyle w:val="1"/>
        <w:rPr>
          <w:b/>
          <w:sz w:val="28"/>
          <w:szCs w:val="28"/>
        </w:rPr>
      </w:pPr>
      <w:r w:rsidRPr="006F3ED5">
        <w:rPr>
          <w:b/>
          <w:sz w:val="28"/>
          <w:szCs w:val="28"/>
        </w:rPr>
        <w:t>3.2. Информационное обеспечение обучения</w:t>
      </w:r>
    </w:p>
    <w:p w:rsidR="006F3ED5" w:rsidRPr="006F3ED5" w:rsidRDefault="006F3ED5" w:rsidP="006F3ED5">
      <w:pPr>
        <w:pStyle w:val="1"/>
        <w:rPr>
          <w:bCs/>
          <w:sz w:val="28"/>
          <w:szCs w:val="28"/>
        </w:rPr>
      </w:pPr>
      <w:r w:rsidRPr="006F3ED5">
        <w:rPr>
          <w:bCs/>
          <w:sz w:val="28"/>
          <w:szCs w:val="28"/>
        </w:rPr>
        <w:t>Перечень рекомендуемых учебных изданий, Интернет-ресурсов, дополнительной литературы</w:t>
      </w:r>
    </w:p>
    <w:p w:rsidR="006F3ED5" w:rsidRPr="006F3ED5" w:rsidRDefault="006F3ED5" w:rsidP="006F3ED5">
      <w:pPr>
        <w:pStyle w:val="1"/>
        <w:rPr>
          <w:bCs/>
          <w:sz w:val="28"/>
          <w:szCs w:val="28"/>
        </w:rPr>
      </w:pPr>
      <w:r w:rsidRPr="006F3ED5">
        <w:rPr>
          <w:bCs/>
          <w:sz w:val="28"/>
          <w:szCs w:val="28"/>
        </w:rPr>
        <w:t>Основные источники:</w:t>
      </w:r>
    </w:p>
    <w:p w:rsidR="006F3ED5" w:rsidRPr="006F3ED5" w:rsidRDefault="006F3ED5" w:rsidP="006F3ED5">
      <w:pPr>
        <w:pStyle w:val="1"/>
        <w:rPr>
          <w:sz w:val="28"/>
          <w:szCs w:val="28"/>
        </w:rPr>
      </w:pPr>
      <w:r w:rsidRPr="006F3ED5">
        <w:rPr>
          <w:sz w:val="28"/>
          <w:szCs w:val="28"/>
        </w:rPr>
        <w:t>Учебники и учебные пособия</w:t>
      </w:r>
    </w:p>
    <w:p w:rsidR="006F3ED5" w:rsidRPr="006F3ED5" w:rsidRDefault="006F3ED5" w:rsidP="006F3ED5">
      <w:pPr>
        <w:pStyle w:val="1"/>
        <w:rPr>
          <w:bCs/>
          <w:sz w:val="28"/>
          <w:szCs w:val="28"/>
        </w:rPr>
      </w:pPr>
      <w:r w:rsidRPr="006F3ED5">
        <w:rPr>
          <w:bCs/>
          <w:sz w:val="28"/>
          <w:szCs w:val="28"/>
        </w:rPr>
        <w:t>Литература в 2–х частях; учебник. Рекомендован ФГАУ «Фиро» под редакцией  Г.А. Обернихиной, 5-е изд.,  18-19 в.)</w:t>
      </w:r>
    </w:p>
    <w:p w:rsidR="006F3ED5" w:rsidRPr="006F3ED5" w:rsidRDefault="006F3ED5" w:rsidP="006F3ED5">
      <w:pPr>
        <w:pStyle w:val="1"/>
        <w:rPr>
          <w:bCs/>
          <w:sz w:val="28"/>
          <w:szCs w:val="28"/>
        </w:rPr>
      </w:pPr>
      <w:r w:rsidRPr="006F3ED5">
        <w:rPr>
          <w:bCs/>
          <w:sz w:val="28"/>
          <w:szCs w:val="28"/>
        </w:rPr>
        <w:t>Литература. Практикум. Учебное пособие. Рекомендован ФГАУ «Фиро» под редакцией  Г.А. Обернихиной, А.Г. Антонова, И.Л. Вольнова и др.  3-е изд.</w:t>
      </w:r>
    </w:p>
    <w:p w:rsidR="006F3ED5" w:rsidRPr="006F3ED5" w:rsidRDefault="006F3ED5" w:rsidP="006F3ED5">
      <w:pPr>
        <w:pStyle w:val="1"/>
        <w:rPr>
          <w:bCs/>
          <w:sz w:val="28"/>
          <w:szCs w:val="28"/>
        </w:rPr>
      </w:pPr>
      <w:r w:rsidRPr="006F3ED5">
        <w:rPr>
          <w:bCs/>
          <w:sz w:val="28"/>
          <w:szCs w:val="28"/>
        </w:rPr>
        <w:t>Г.А. Обернихина, А.Г. , Мацыяко Е.В. Литература. Книга для преподавателя. (базовый и профильный уровень). Рекомендована  ФГАУ «Фиро» под редакцией  Г.А. Обернихиной.</w:t>
      </w:r>
    </w:p>
    <w:p w:rsidR="006F3ED5" w:rsidRPr="006F3ED5" w:rsidRDefault="006F3ED5" w:rsidP="006F3ED5">
      <w:pPr>
        <w:pStyle w:val="1"/>
        <w:rPr>
          <w:sz w:val="28"/>
          <w:szCs w:val="28"/>
        </w:rPr>
      </w:pPr>
    </w:p>
    <w:p w:rsidR="006F3ED5" w:rsidRPr="006F3ED5" w:rsidRDefault="006F3ED5" w:rsidP="006F3ED5">
      <w:pPr>
        <w:numPr>
          <w:ilvl w:val="0"/>
          <w:numId w:val="20"/>
        </w:numPr>
        <w:spacing w:after="0" w:line="240" w:lineRule="auto"/>
        <w:rPr>
          <w:rFonts w:ascii="Times New Roman" w:hAnsi="Times New Roman" w:cs="Times New Roman"/>
          <w:sz w:val="28"/>
          <w:szCs w:val="28"/>
        </w:rPr>
      </w:pPr>
      <w:r w:rsidRPr="006F3ED5">
        <w:rPr>
          <w:rFonts w:ascii="Times New Roman" w:hAnsi="Times New Roman" w:cs="Times New Roman"/>
          <w:sz w:val="28"/>
          <w:szCs w:val="28"/>
        </w:rPr>
        <w:t xml:space="preserve">Ю.В.Лебедев. Русская литература </w:t>
      </w:r>
      <w:r w:rsidRPr="006F3ED5">
        <w:rPr>
          <w:rFonts w:ascii="Times New Roman" w:hAnsi="Times New Roman" w:cs="Times New Roman"/>
          <w:sz w:val="28"/>
          <w:szCs w:val="28"/>
          <w:lang w:val="en-US"/>
        </w:rPr>
        <w:t>XIX</w:t>
      </w:r>
      <w:r w:rsidRPr="006F3ED5">
        <w:rPr>
          <w:rFonts w:ascii="Times New Roman" w:hAnsi="Times New Roman" w:cs="Times New Roman"/>
          <w:sz w:val="28"/>
          <w:szCs w:val="28"/>
        </w:rPr>
        <w:t xml:space="preserve"> века. 10 класс. Учебник для общеобразовательных учреждений в двух частях. М., «Просвещение», </w:t>
      </w:r>
      <w:smartTag w:uri="urn:schemas-microsoft-com:office:smarttags" w:element="metricconverter">
        <w:smartTagPr>
          <w:attr w:name="ProductID" w:val="2005 г"/>
        </w:smartTagPr>
        <w:r w:rsidRPr="006F3ED5">
          <w:rPr>
            <w:rFonts w:ascii="Times New Roman" w:hAnsi="Times New Roman" w:cs="Times New Roman"/>
            <w:sz w:val="28"/>
            <w:szCs w:val="28"/>
          </w:rPr>
          <w:t>2005 г</w:t>
        </w:r>
      </w:smartTag>
      <w:r w:rsidRPr="006F3ED5">
        <w:rPr>
          <w:rFonts w:ascii="Times New Roman" w:hAnsi="Times New Roman" w:cs="Times New Roman"/>
          <w:sz w:val="28"/>
          <w:szCs w:val="28"/>
        </w:rPr>
        <w:t>.</w:t>
      </w:r>
    </w:p>
    <w:p w:rsidR="006F3ED5" w:rsidRPr="006F3ED5" w:rsidRDefault="006F3ED5" w:rsidP="006F3ED5">
      <w:pPr>
        <w:numPr>
          <w:ilvl w:val="0"/>
          <w:numId w:val="20"/>
        </w:numPr>
        <w:spacing w:after="0" w:line="240" w:lineRule="auto"/>
        <w:rPr>
          <w:rFonts w:ascii="Times New Roman" w:hAnsi="Times New Roman" w:cs="Times New Roman"/>
          <w:sz w:val="28"/>
          <w:szCs w:val="28"/>
        </w:rPr>
      </w:pPr>
      <w:r w:rsidRPr="006F3ED5">
        <w:rPr>
          <w:rFonts w:ascii="Times New Roman" w:hAnsi="Times New Roman" w:cs="Times New Roman"/>
          <w:sz w:val="28"/>
          <w:szCs w:val="28"/>
        </w:rPr>
        <w:t>Русская литература ХХ века.  11 класс. Учебник для общеобразовательных учреждений в двух частях. (под редакцией Журавлева В.П.), М., «Просвещение», 2005</w:t>
      </w:r>
    </w:p>
    <w:p w:rsidR="006F3ED5" w:rsidRPr="006F3ED5" w:rsidRDefault="006F3ED5" w:rsidP="006F3ED5">
      <w:pPr>
        <w:numPr>
          <w:ilvl w:val="0"/>
          <w:numId w:val="20"/>
        </w:numPr>
        <w:spacing w:after="0" w:line="240" w:lineRule="auto"/>
        <w:rPr>
          <w:rFonts w:ascii="Times New Roman" w:hAnsi="Times New Roman" w:cs="Times New Roman"/>
          <w:sz w:val="28"/>
          <w:szCs w:val="28"/>
        </w:rPr>
      </w:pPr>
      <w:r w:rsidRPr="006F3ED5">
        <w:rPr>
          <w:rFonts w:ascii="Times New Roman" w:hAnsi="Times New Roman" w:cs="Times New Roman"/>
          <w:sz w:val="28"/>
          <w:szCs w:val="28"/>
        </w:rPr>
        <w:t>И.Н.Сухих.  Литература.  Учебник   для 10 класса (базовый уровень) в двух частях, М., издательский центр Академия, 2011г.</w:t>
      </w:r>
    </w:p>
    <w:p w:rsidR="006F3ED5" w:rsidRDefault="006F3ED5" w:rsidP="006F3ED5">
      <w:pPr>
        <w:numPr>
          <w:ilvl w:val="0"/>
          <w:numId w:val="20"/>
        </w:numPr>
        <w:spacing w:after="0" w:line="240" w:lineRule="auto"/>
        <w:rPr>
          <w:rFonts w:ascii="Times New Roman" w:hAnsi="Times New Roman" w:cs="Times New Roman"/>
          <w:sz w:val="28"/>
          <w:szCs w:val="28"/>
        </w:rPr>
      </w:pPr>
      <w:r w:rsidRPr="006F3ED5">
        <w:rPr>
          <w:rFonts w:ascii="Times New Roman" w:hAnsi="Times New Roman" w:cs="Times New Roman"/>
          <w:sz w:val="28"/>
          <w:szCs w:val="28"/>
        </w:rPr>
        <w:t>И.Н.Сухих.  Литература.  Учебник   для 11 класса (базовый уровень) в двух частях, М., издательский центр Академия, 2011г.- Художественная литература</w:t>
      </w:r>
    </w:p>
    <w:p w:rsidR="006F3ED5" w:rsidRDefault="006F3ED5" w:rsidP="006F3ED5">
      <w:pPr>
        <w:numPr>
          <w:ilvl w:val="0"/>
          <w:numId w:val="20"/>
        </w:numPr>
        <w:spacing w:after="0" w:line="240" w:lineRule="auto"/>
        <w:rPr>
          <w:rFonts w:ascii="Times New Roman" w:hAnsi="Times New Roman" w:cs="Times New Roman"/>
          <w:sz w:val="28"/>
          <w:szCs w:val="28"/>
        </w:rPr>
      </w:pPr>
      <w:r w:rsidRPr="006F3ED5">
        <w:rPr>
          <w:rFonts w:ascii="Times New Roman" w:hAnsi="Times New Roman" w:cs="Times New Roman"/>
          <w:sz w:val="28"/>
          <w:szCs w:val="28"/>
        </w:rPr>
        <w:t>- Справочно-энциклопедическая литература.</w:t>
      </w:r>
    </w:p>
    <w:p w:rsidR="006F3ED5" w:rsidRDefault="006F3ED5" w:rsidP="006F3ED5">
      <w:pPr>
        <w:numPr>
          <w:ilvl w:val="0"/>
          <w:numId w:val="20"/>
        </w:numPr>
        <w:spacing w:after="0" w:line="240" w:lineRule="auto"/>
        <w:rPr>
          <w:rFonts w:ascii="Times New Roman" w:hAnsi="Times New Roman" w:cs="Times New Roman"/>
          <w:sz w:val="28"/>
          <w:szCs w:val="28"/>
        </w:rPr>
      </w:pPr>
      <w:r w:rsidRPr="006F3ED5">
        <w:rPr>
          <w:rFonts w:ascii="Times New Roman" w:hAnsi="Times New Roman" w:cs="Times New Roman"/>
          <w:sz w:val="28"/>
          <w:szCs w:val="28"/>
        </w:rPr>
        <w:t>Готовимся к ЕГЭ. Литература. «Бука», 2007.Электронный курс.</w:t>
      </w:r>
    </w:p>
    <w:p w:rsidR="006F3ED5" w:rsidRDefault="00107437" w:rsidP="006F3ED5">
      <w:pPr>
        <w:numPr>
          <w:ilvl w:val="0"/>
          <w:numId w:val="20"/>
        </w:numPr>
        <w:spacing w:after="0" w:line="240" w:lineRule="auto"/>
        <w:rPr>
          <w:rFonts w:ascii="Times New Roman" w:hAnsi="Times New Roman" w:cs="Times New Roman"/>
          <w:sz w:val="28"/>
          <w:szCs w:val="28"/>
        </w:rPr>
      </w:pPr>
      <w:hyperlink r:id="rId9" w:history="1">
        <w:r w:rsidR="006F3ED5" w:rsidRPr="006F3ED5">
          <w:rPr>
            <w:rStyle w:val="afe"/>
            <w:rFonts w:ascii="Times New Roman" w:hAnsi="Times New Roman"/>
            <w:sz w:val="28"/>
            <w:szCs w:val="28"/>
          </w:rPr>
          <w:t>http://www.school.edu.ru/</w:t>
        </w:r>
      </w:hyperlink>
      <w:r w:rsidR="006F3ED5" w:rsidRPr="006F3ED5">
        <w:rPr>
          <w:rFonts w:ascii="Times New Roman" w:hAnsi="Times New Roman" w:cs="Times New Roman"/>
          <w:sz w:val="28"/>
          <w:szCs w:val="28"/>
        </w:rPr>
        <w:t xml:space="preserve"> - Российский образовательный портал</w:t>
      </w:r>
    </w:p>
    <w:p w:rsidR="006F3ED5" w:rsidRDefault="006F3ED5" w:rsidP="006F3ED5">
      <w:pPr>
        <w:numPr>
          <w:ilvl w:val="0"/>
          <w:numId w:val="20"/>
        </w:numPr>
        <w:spacing w:after="0" w:line="240" w:lineRule="auto"/>
        <w:rPr>
          <w:rFonts w:ascii="Times New Roman" w:hAnsi="Times New Roman" w:cs="Times New Roman"/>
          <w:sz w:val="28"/>
          <w:szCs w:val="28"/>
        </w:rPr>
      </w:pPr>
      <w:r w:rsidRPr="006F3ED5">
        <w:rPr>
          <w:rFonts w:ascii="Times New Roman" w:hAnsi="Times New Roman" w:cs="Times New Roman"/>
          <w:sz w:val="28"/>
          <w:szCs w:val="28"/>
        </w:rPr>
        <w:t xml:space="preserve">10.  </w:t>
      </w:r>
      <w:hyperlink r:id="rId10" w:history="1">
        <w:r w:rsidRPr="006F3ED5">
          <w:rPr>
            <w:rStyle w:val="afe"/>
            <w:rFonts w:ascii="Times New Roman" w:hAnsi="Times New Roman"/>
            <w:sz w:val="28"/>
            <w:szCs w:val="28"/>
          </w:rPr>
          <w:t>http://schools.techno.ru/</w:t>
        </w:r>
      </w:hyperlink>
      <w:r w:rsidRPr="006F3ED5">
        <w:rPr>
          <w:rFonts w:ascii="Times New Roman" w:hAnsi="Times New Roman" w:cs="Times New Roman"/>
          <w:sz w:val="28"/>
          <w:szCs w:val="28"/>
        </w:rPr>
        <w:t xml:space="preserve"> - образовательный сервер «Школы в Интернет»</w:t>
      </w:r>
    </w:p>
    <w:p w:rsidR="006F3ED5" w:rsidRPr="006F3ED5" w:rsidRDefault="006F3ED5" w:rsidP="006F3ED5">
      <w:pPr>
        <w:numPr>
          <w:ilvl w:val="0"/>
          <w:numId w:val="20"/>
        </w:numPr>
        <w:spacing w:after="0" w:line="240" w:lineRule="auto"/>
        <w:rPr>
          <w:rFonts w:ascii="Times New Roman" w:hAnsi="Times New Roman" w:cs="Times New Roman"/>
          <w:sz w:val="28"/>
          <w:szCs w:val="28"/>
        </w:rPr>
      </w:pPr>
      <w:r w:rsidRPr="006F3ED5">
        <w:rPr>
          <w:rFonts w:ascii="Times New Roman" w:hAnsi="Times New Roman" w:cs="Times New Roman"/>
          <w:sz w:val="28"/>
          <w:szCs w:val="28"/>
        </w:rPr>
        <w:t>11.</w:t>
      </w:r>
      <w:hyperlink r:id="rId11" w:history="1">
        <w:r w:rsidRPr="006F3ED5">
          <w:rPr>
            <w:rStyle w:val="afe"/>
            <w:rFonts w:ascii="Times New Roman" w:hAnsi="Times New Roman"/>
            <w:sz w:val="28"/>
            <w:szCs w:val="28"/>
          </w:rPr>
          <w:t>http://www.1september.ru/ru/</w:t>
        </w:r>
      </w:hyperlink>
      <w:r w:rsidRPr="006F3ED5">
        <w:rPr>
          <w:rFonts w:ascii="Times New Roman" w:hAnsi="Times New Roman" w:cs="Times New Roman"/>
          <w:sz w:val="28"/>
          <w:szCs w:val="28"/>
        </w:rPr>
        <w:t xml:space="preserve"> - газета «Первое сентября»</w:t>
      </w:r>
    </w:p>
    <w:p w:rsidR="006F3ED5" w:rsidRPr="006F3ED5" w:rsidRDefault="006F3ED5" w:rsidP="006F3ED5">
      <w:pPr>
        <w:pStyle w:val="1"/>
        <w:ind w:firstLine="0"/>
        <w:rPr>
          <w:sz w:val="28"/>
          <w:szCs w:val="28"/>
        </w:rPr>
      </w:pPr>
      <w:r>
        <w:rPr>
          <w:sz w:val="28"/>
          <w:szCs w:val="28"/>
        </w:rPr>
        <w:lastRenderedPageBreak/>
        <w:t>10</w:t>
      </w:r>
      <w:r w:rsidRPr="006F3ED5">
        <w:rPr>
          <w:sz w:val="28"/>
          <w:szCs w:val="28"/>
        </w:rPr>
        <w:t xml:space="preserve">. </w:t>
      </w:r>
      <w:hyperlink r:id="rId12" w:history="1">
        <w:r w:rsidRPr="006F3ED5">
          <w:rPr>
            <w:rStyle w:val="afe"/>
            <w:sz w:val="28"/>
            <w:szCs w:val="28"/>
          </w:rPr>
          <w:t>http://all.edu.ru/</w:t>
        </w:r>
      </w:hyperlink>
      <w:r w:rsidRPr="006F3ED5">
        <w:rPr>
          <w:sz w:val="28"/>
          <w:szCs w:val="28"/>
        </w:rPr>
        <w:t xml:space="preserve"> </w:t>
      </w:r>
    </w:p>
    <w:p w:rsidR="006F3ED5" w:rsidRPr="006F3ED5" w:rsidRDefault="006F3ED5" w:rsidP="006F3E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6F3ED5">
        <w:rPr>
          <w:b/>
          <w:sz w:val="28"/>
          <w:szCs w:val="28"/>
        </w:rPr>
        <w:t>3.2. Информационное обеспечение обучения</w:t>
      </w:r>
    </w:p>
    <w:p w:rsidR="006F3ED5" w:rsidRPr="006F3ED5" w:rsidRDefault="006F3ED5" w:rsidP="006F3ED5">
      <w:pPr>
        <w:pStyle w:val="a3"/>
        <w:spacing w:line="228" w:lineRule="auto"/>
        <w:jc w:val="left"/>
        <w:rPr>
          <w:b/>
          <w:sz w:val="28"/>
          <w:szCs w:val="28"/>
        </w:rPr>
      </w:pPr>
      <w:r w:rsidRPr="006F3ED5">
        <w:rPr>
          <w:b/>
          <w:sz w:val="28"/>
          <w:szCs w:val="28"/>
        </w:rPr>
        <w:t>Для преподавателей</w:t>
      </w:r>
    </w:p>
    <w:p w:rsidR="006F3ED5" w:rsidRPr="006F3ED5" w:rsidRDefault="006F3ED5" w:rsidP="006F3ED5">
      <w:pPr>
        <w:pStyle w:val="ad"/>
        <w:spacing w:after="0" w:line="228" w:lineRule="auto"/>
        <w:ind w:firstLine="709"/>
        <w:rPr>
          <w:sz w:val="28"/>
          <w:szCs w:val="28"/>
        </w:rPr>
      </w:pPr>
      <w:r w:rsidRPr="006F3ED5">
        <w:rPr>
          <w:sz w:val="28"/>
          <w:szCs w:val="28"/>
        </w:rPr>
        <w:t>История русской литературы XIX в., 1800–1830 гг. / Под ред. В.Н. Аношкиной и С.М. Петрова. – М., 2000.</w:t>
      </w:r>
    </w:p>
    <w:p w:rsidR="006F3ED5" w:rsidRPr="006F3ED5" w:rsidRDefault="006F3ED5" w:rsidP="006F3ED5">
      <w:pPr>
        <w:pStyle w:val="ad"/>
        <w:spacing w:after="0" w:line="228" w:lineRule="auto"/>
        <w:ind w:firstLine="709"/>
        <w:rPr>
          <w:sz w:val="28"/>
          <w:szCs w:val="28"/>
        </w:rPr>
      </w:pPr>
      <w:r w:rsidRPr="006F3ED5">
        <w:rPr>
          <w:sz w:val="28"/>
          <w:szCs w:val="28"/>
        </w:rPr>
        <w:t>История русской литературы ХI–XIX вв. / Под ред. В.И. Коровина, Н.И. Якушина. – М., 2001.</w:t>
      </w:r>
    </w:p>
    <w:p w:rsidR="006F3ED5" w:rsidRPr="006F3ED5" w:rsidRDefault="006F3ED5" w:rsidP="006F3ED5">
      <w:pPr>
        <w:pStyle w:val="ad"/>
        <w:spacing w:after="0" w:line="228" w:lineRule="auto"/>
        <w:ind w:firstLine="709"/>
        <w:rPr>
          <w:sz w:val="28"/>
          <w:szCs w:val="28"/>
        </w:rPr>
      </w:pPr>
      <w:r w:rsidRPr="006F3ED5">
        <w:rPr>
          <w:sz w:val="28"/>
          <w:szCs w:val="28"/>
        </w:rPr>
        <w:t>История русской литературы ХIХ в. / Под ред. В.Н. Аношкина, Л.Д. Громова. – М., 2001.</w:t>
      </w:r>
    </w:p>
    <w:p w:rsidR="006F3ED5" w:rsidRPr="006F3ED5" w:rsidRDefault="006F3ED5" w:rsidP="006F3ED5">
      <w:pPr>
        <w:pStyle w:val="ad"/>
        <w:spacing w:after="0" w:line="228" w:lineRule="auto"/>
        <w:ind w:firstLine="709"/>
        <w:rPr>
          <w:sz w:val="28"/>
          <w:szCs w:val="28"/>
        </w:rPr>
      </w:pPr>
      <w:r w:rsidRPr="006F3ED5">
        <w:rPr>
          <w:sz w:val="28"/>
          <w:szCs w:val="28"/>
        </w:rPr>
        <w:t>Кожинов В. Пророк в своем Отечестве. – М., 2002.</w:t>
      </w:r>
    </w:p>
    <w:p w:rsidR="006F3ED5" w:rsidRPr="006F3ED5" w:rsidRDefault="006F3ED5" w:rsidP="006F3ED5">
      <w:pPr>
        <w:pStyle w:val="ad"/>
        <w:spacing w:after="0" w:line="228" w:lineRule="auto"/>
        <w:ind w:firstLine="709"/>
        <w:rPr>
          <w:sz w:val="28"/>
          <w:szCs w:val="28"/>
        </w:rPr>
      </w:pPr>
      <w:r w:rsidRPr="006F3ED5">
        <w:rPr>
          <w:sz w:val="28"/>
          <w:szCs w:val="28"/>
        </w:rPr>
        <w:t>Литературные манифесты от символизма до наших дней. – М., 2000.</w:t>
      </w:r>
    </w:p>
    <w:p w:rsidR="006F3ED5" w:rsidRPr="006F3ED5" w:rsidRDefault="006F3ED5" w:rsidP="006F3ED5">
      <w:pPr>
        <w:pStyle w:val="ad"/>
        <w:spacing w:after="0" w:line="228" w:lineRule="auto"/>
        <w:ind w:firstLine="709"/>
        <w:rPr>
          <w:sz w:val="28"/>
          <w:szCs w:val="28"/>
        </w:rPr>
      </w:pPr>
      <w:r w:rsidRPr="006F3ED5">
        <w:rPr>
          <w:sz w:val="28"/>
          <w:szCs w:val="28"/>
        </w:rPr>
        <w:t>Михайлов А. Жизнь В. Маяковского. – М., 2003.</w:t>
      </w:r>
    </w:p>
    <w:p w:rsidR="006F3ED5" w:rsidRPr="006F3ED5" w:rsidRDefault="006F3ED5" w:rsidP="006F3ED5">
      <w:pPr>
        <w:pStyle w:val="ad"/>
        <w:spacing w:after="0" w:line="228" w:lineRule="auto"/>
        <w:ind w:firstLine="709"/>
        <w:rPr>
          <w:sz w:val="28"/>
          <w:szCs w:val="28"/>
        </w:rPr>
      </w:pPr>
      <w:r w:rsidRPr="006F3ED5">
        <w:rPr>
          <w:sz w:val="28"/>
          <w:szCs w:val="28"/>
        </w:rPr>
        <w:t>Михайлов О. Жизнь Бунина. – М., 2002.</w:t>
      </w:r>
    </w:p>
    <w:p w:rsidR="006F3ED5" w:rsidRPr="006F3ED5" w:rsidRDefault="006F3ED5" w:rsidP="006F3ED5">
      <w:pPr>
        <w:pStyle w:val="ad"/>
        <w:spacing w:after="0" w:line="228" w:lineRule="auto"/>
        <w:ind w:firstLine="709"/>
        <w:rPr>
          <w:b/>
          <w:bCs/>
          <w:iCs/>
          <w:sz w:val="28"/>
          <w:szCs w:val="28"/>
        </w:rPr>
      </w:pPr>
      <w:r w:rsidRPr="006F3ED5">
        <w:rPr>
          <w:iCs/>
          <w:sz w:val="28"/>
          <w:szCs w:val="28"/>
        </w:rPr>
        <w:t xml:space="preserve">Мусатов В.В. </w:t>
      </w:r>
      <w:r w:rsidRPr="006F3ED5">
        <w:rPr>
          <w:sz w:val="28"/>
          <w:szCs w:val="28"/>
        </w:rPr>
        <w:t>История русской литературы первой половины ХХ в.  – М., 2001.</w:t>
      </w:r>
    </w:p>
    <w:p w:rsidR="006F3ED5" w:rsidRPr="006F3ED5" w:rsidRDefault="006F3ED5" w:rsidP="006F3ED5">
      <w:pPr>
        <w:pStyle w:val="ad"/>
        <w:spacing w:after="0" w:line="228" w:lineRule="auto"/>
        <w:ind w:firstLine="709"/>
        <w:rPr>
          <w:sz w:val="28"/>
          <w:szCs w:val="28"/>
        </w:rPr>
      </w:pPr>
      <w:r w:rsidRPr="006F3ED5">
        <w:rPr>
          <w:sz w:val="28"/>
          <w:szCs w:val="28"/>
        </w:rPr>
        <w:t>Набоков В. Лекции по русской литературе. – М., 2001.</w:t>
      </w:r>
    </w:p>
    <w:p w:rsidR="006F3ED5" w:rsidRPr="006F3ED5" w:rsidRDefault="006F3ED5" w:rsidP="006F3ED5">
      <w:pPr>
        <w:pStyle w:val="ad"/>
        <w:spacing w:after="0" w:line="228" w:lineRule="auto"/>
        <w:ind w:firstLine="709"/>
        <w:rPr>
          <w:sz w:val="28"/>
          <w:szCs w:val="28"/>
        </w:rPr>
      </w:pPr>
      <w:r w:rsidRPr="006F3ED5">
        <w:rPr>
          <w:sz w:val="28"/>
          <w:szCs w:val="28"/>
        </w:rPr>
        <w:t>Русская литература ХХ в. / Под ред. А.Г. Андреевой. – М., 2002.</w:t>
      </w:r>
    </w:p>
    <w:p w:rsidR="006F3ED5" w:rsidRPr="006F3ED5" w:rsidRDefault="006F3ED5" w:rsidP="006F3ED5">
      <w:pPr>
        <w:pStyle w:val="ad"/>
        <w:spacing w:after="0" w:line="228" w:lineRule="auto"/>
        <w:ind w:firstLine="709"/>
        <w:rPr>
          <w:sz w:val="28"/>
          <w:szCs w:val="28"/>
        </w:rPr>
      </w:pPr>
      <w:r w:rsidRPr="006F3ED5">
        <w:rPr>
          <w:sz w:val="28"/>
          <w:szCs w:val="28"/>
        </w:rPr>
        <w:t xml:space="preserve">Русская литература </w:t>
      </w:r>
      <w:r w:rsidRPr="006F3ED5">
        <w:rPr>
          <w:sz w:val="28"/>
          <w:szCs w:val="28"/>
          <w:lang w:val="en-US"/>
        </w:rPr>
        <w:t>XIX</w:t>
      </w:r>
      <w:r w:rsidRPr="006F3ED5">
        <w:rPr>
          <w:sz w:val="28"/>
          <w:szCs w:val="28"/>
        </w:rPr>
        <w:t xml:space="preserve"> в. (ч. 1, 2, 3). 10 кл. / Под ред. Ионина Г.Н.   – М., 2001.</w:t>
      </w:r>
    </w:p>
    <w:p w:rsidR="006F3ED5" w:rsidRPr="006F3ED5" w:rsidRDefault="006F3ED5" w:rsidP="006F3ED5">
      <w:pPr>
        <w:pStyle w:val="ad"/>
        <w:spacing w:after="0" w:line="228" w:lineRule="auto"/>
        <w:ind w:firstLine="709"/>
        <w:rPr>
          <w:sz w:val="28"/>
          <w:szCs w:val="28"/>
        </w:rPr>
      </w:pPr>
      <w:r w:rsidRPr="006F3ED5">
        <w:rPr>
          <w:iCs/>
          <w:sz w:val="28"/>
          <w:szCs w:val="28"/>
        </w:rPr>
        <w:t>Смирнова Л.Н.</w:t>
      </w:r>
      <w:r w:rsidRPr="006F3ED5">
        <w:rPr>
          <w:sz w:val="28"/>
          <w:szCs w:val="28"/>
        </w:rPr>
        <w:t xml:space="preserve"> Русская литература конца ХIХ – начала ХХ в. – М., 2001.</w:t>
      </w:r>
    </w:p>
    <w:p w:rsidR="006F3ED5" w:rsidRPr="006F3ED5" w:rsidRDefault="006F3ED5" w:rsidP="006F3ED5">
      <w:pPr>
        <w:pStyle w:val="ad"/>
        <w:spacing w:after="0" w:line="228" w:lineRule="auto"/>
        <w:ind w:firstLine="709"/>
        <w:rPr>
          <w:b/>
          <w:bCs/>
          <w:i/>
          <w:iCs/>
          <w:sz w:val="28"/>
          <w:szCs w:val="28"/>
        </w:rPr>
      </w:pPr>
      <w:r w:rsidRPr="006F3ED5">
        <w:rPr>
          <w:iCs/>
          <w:sz w:val="28"/>
          <w:szCs w:val="28"/>
        </w:rPr>
        <w:t xml:space="preserve">Соколов А.Г. </w:t>
      </w:r>
      <w:r w:rsidRPr="006F3ED5">
        <w:rPr>
          <w:sz w:val="28"/>
          <w:szCs w:val="28"/>
        </w:rPr>
        <w:t>История русской литературы XIX–XX века. – М., 2000.</w:t>
      </w:r>
    </w:p>
    <w:p w:rsidR="006F3ED5" w:rsidRPr="006F3ED5" w:rsidRDefault="006F3ED5" w:rsidP="006F3ED5">
      <w:pPr>
        <w:pStyle w:val="1"/>
        <w:ind w:firstLine="0"/>
        <w:rPr>
          <w:sz w:val="28"/>
          <w:szCs w:val="28"/>
        </w:rPr>
      </w:pPr>
      <w:r w:rsidRPr="006F3ED5">
        <w:rPr>
          <w:sz w:val="28"/>
          <w:szCs w:val="28"/>
        </w:rPr>
        <w:t xml:space="preserve">Егорова Н.В. Поурочные разработки по русской литературе 20 века. В  2-х частях – М.: «Вако», </w:t>
      </w:r>
      <w:smartTag w:uri="urn:schemas-microsoft-com:office:smarttags" w:element="metricconverter">
        <w:smartTagPr>
          <w:attr w:name="ProductID" w:val="2012 г"/>
        </w:smartTagPr>
        <w:r w:rsidRPr="006F3ED5">
          <w:rPr>
            <w:sz w:val="28"/>
            <w:szCs w:val="28"/>
          </w:rPr>
          <w:t>2012 г</w:t>
        </w:r>
      </w:smartTag>
      <w:r w:rsidRPr="006F3ED5">
        <w:rPr>
          <w:sz w:val="28"/>
          <w:szCs w:val="28"/>
        </w:rPr>
        <w:t>.</w:t>
      </w:r>
    </w:p>
    <w:p w:rsidR="006F3ED5" w:rsidRPr="006F3ED5" w:rsidRDefault="006F3ED5" w:rsidP="006F3ED5">
      <w:pPr>
        <w:pStyle w:val="1"/>
        <w:rPr>
          <w:sz w:val="28"/>
          <w:szCs w:val="28"/>
        </w:rPr>
      </w:pPr>
      <w:r w:rsidRPr="006F3ED5">
        <w:rPr>
          <w:sz w:val="28"/>
          <w:szCs w:val="28"/>
        </w:rPr>
        <w:t>Золотарёва И.В., Т.И. Михайлова. Поурочные разработки по русской литературе ХХ века. В 2-х частях – М.: «Вако», 2005</w:t>
      </w:r>
    </w:p>
    <w:p w:rsidR="006F3ED5" w:rsidRPr="006F3ED5" w:rsidRDefault="006F3ED5" w:rsidP="006F3ED5">
      <w:pPr>
        <w:pStyle w:val="1"/>
        <w:rPr>
          <w:sz w:val="28"/>
          <w:szCs w:val="28"/>
        </w:rPr>
      </w:pPr>
      <w:r w:rsidRPr="006F3ED5">
        <w:rPr>
          <w:sz w:val="28"/>
          <w:szCs w:val="28"/>
        </w:rPr>
        <w:t>ЕГЭ-2011.Литература. Сборник заданий. – М.: «Вако», 2010.</w:t>
      </w:r>
    </w:p>
    <w:p w:rsidR="006F3ED5" w:rsidRPr="006F3ED5" w:rsidRDefault="006F3ED5" w:rsidP="006F3ED5">
      <w:pPr>
        <w:spacing w:before="100" w:beforeAutospacing="1" w:after="100" w:afterAutospacing="1"/>
        <w:rPr>
          <w:rFonts w:ascii="Times New Roman" w:hAnsi="Times New Roman" w:cs="Times New Roman"/>
          <w:b/>
          <w:sz w:val="28"/>
          <w:szCs w:val="28"/>
        </w:rPr>
      </w:pPr>
      <w:r w:rsidRPr="006F3ED5">
        <w:rPr>
          <w:rFonts w:ascii="Times New Roman" w:hAnsi="Times New Roman" w:cs="Times New Roman"/>
          <w:b/>
          <w:sz w:val="28"/>
          <w:szCs w:val="28"/>
        </w:rPr>
        <w:t>3.3 Образовательные технологии</w:t>
      </w:r>
    </w:p>
    <w:p w:rsidR="006F3ED5" w:rsidRPr="006F3ED5" w:rsidRDefault="006F3ED5" w:rsidP="006F3ED5">
      <w:pPr>
        <w:spacing w:before="100" w:beforeAutospacing="1" w:after="100" w:afterAutospacing="1"/>
        <w:rPr>
          <w:rFonts w:ascii="Times New Roman" w:hAnsi="Times New Roman" w:cs="Times New Roman"/>
          <w:sz w:val="28"/>
          <w:szCs w:val="28"/>
        </w:rPr>
      </w:pPr>
      <w:r w:rsidRPr="006F3ED5">
        <w:rPr>
          <w:rFonts w:ascii="Times New Roman" w:hAnsi="Times New Roman" w:cs="Times New Roman"/>
          <w:sz w:val="28"/>
          <w:szCs w:val="28"/>
        </w:rPr>
        <w:t>Групповые дискуссии, разбор конкретных ситуаций.</w:t>
      </w:r>
    </w:p>
    <w:p w:rsidR="006F3ED5" w:rsidRPr="006F3ED5" w:rsidRDefault="006F3ED5" w:rsidP="006F3ED5">
      <w:pPr>
        <w:pStyle w:val="a3"/>
        <w:spacing w:line="240" w:lineRule="auto"/>
        <w:ind w:firstLine="0"/>
        <w:jc w:val="center"/>
        <w:rPr>
          <w:sz w:val="28"/>
          <w:szCs w:val="28"/>
        </w:rPr>
      </w:pPr>
      <w:r w:rsidRPr="006F3ED5">
        <w:rPr>
          <w:b/>
          <w:sz w:val="28"/>
          <w:szCs w:val="28"/>
        </w:rPr>
        <w:t>РЕКОМЕНДУЕМАЯ ЛИТЕРАТУРА</w:t>
      </w:r>
    </w:p>
    <w:p w:rsidR="006F3ED5" w:rsidRPr="006F3ED5" w:rsidRDefault="006F3ED5" w:rsidP="006F3ED5">
      <w:pPr>
        <w:pStyle w:val="a3"/>
        <w:spacing w:line="240" w:lineRule="auto"/>
        <w:ind w:firstLine="0"/>
        <w:jc w:val="center"/>
        <w:rPr>
          <w:b/>
          <w:sz w:val="28"/>
          <w:szCs w:val="28"/>
        </w:rPr>
      </w:pPr>
      <w:r w:rsidRPr="006F3ED5">
        <w:rPr>
          <w:b/>
          <w:sz w:val="28"/>
          <w:szCs w:val="28"/>
        </w:rPr>
        <w:t>Для обучающихся</w:t>
      </w:r>
    </w:p>
    <w:p w:rsidR="006F3ED5" w:rsidRPr="006F3ED5" w:rsidRDefault="006F3ED5" w:rsidP="006F3ED5">
      <w:pPr>
        <w:pStyle w:val="afa"/>
        <w:rPr>
          <w:rFonts w:ascii="Times New Roman" w:hAnsi="Times New Roman" w:cs="Times New Roman"/>
          <w:bCs w:val="0"/>
          <w:iCs/>
          <w:sz w:val="28"/>
          <w:szCs w:val="28"/>
        </w:rPr>
      </w:pPr>
      <w:r w:rsidRPr="006F3ED5">
        <w:rPr>
          <w:rFonts w:ascii="Times New Roman" w:hAnsi="Times New Roman" w:cs="Times New Roman"/>
          <w:bCs w:val="0"/>
          <w:iCs/>
          <w:sz w:val="28"/>
          <w:szCs w:val="28"/>
        </w:rPr>
        <w:t>Художественные тексты</w:t>
      </w:r>
    </w:p>
    <w:p w:rsidR="006F3ED5" w:rsidRPr="006F3ED5" w:rsidRDefault="006F3ED5" w:rsidP="006F3ED5">
      <w:pPr>
        <w:pStyle w:val="afa"/>
        <w:jc w:val="left"/>
        <w:rPr>
          <w:rFonts w:ascii="Times New Roman" w:hAnsi="Times New Roman" w:cs="Times New Roman"/>
          <w:bCs w:val="0"/>
          <w:iCs/>
          <w:sz w:val="28"/>
          <w:szCs w:val="28"/>
        </w:rPr>
      </w:pPr>
    </w:p>
    <w:p w:rsidR="006F3ED5" w:rsidRPr="006F3ED5" w:rsidRDefault="006F3ED5" w:rsidP="006F3ED5">
      <w:pPr>
        <w:pStyle w:val="afa"/>
        <w:spacing w:after="120" w:line="240" w:lineRule="auto"/>
        <w:ind w:firstLine="709"/>
        <w:jc w:val="left"/>
        <w:rPr>
          <w:rFonts w:ascii="Times New Roman" w:hAnsi="Times New Roman" w:cs="Times New Roman"/>
          <w:sz w:val="28"/>
          <w:szCs w:val="28"/>
        </w:rPr>
      </w:pPr>
      <w:r w:rsidRPr="006F3ED5">
        <w:rPr>
          <w:rFonts w:ascii="Times New Roman" w:hAnsi="Times New Roman" w:cs="Times New Roman"/>
          <w:iCs/>
          <w:sz w:val="28"/>
          <w:szCs w:val="28"/>
        </w:rPr>
        <w:t xml:space="preserve">Литература ХIХ </w:t>
      </w:r>
      <w:r w:rsidRPr="006F3ED5">
        <w:rPr>
          <w:rFonts w:ascii="Times New Roman" w:hAnsi="Times New Roman" w:cs="Times New Roman"/>
          <w:sz w:val="28"/>
          <w:szCs w:val="28"/>
        </w:rPr>
        <w:t>в.</w:t>
      </w:r>
    </w:p>
    <w:p w:rsidR="006F3ED5" w:rsidRPr="006F3ED5" w:rsidRDefault="006F3ED5" w:rsidP="006F3ED5">
      <w:pPr>
        <w:pStyle w:val="ad"/>
        <w:spacing w:after="0"/>
        <w:ind w:firstLine="709"/>
        <w:rPr>
          <w:sz w:val="28"/>
          <w:szCs w:val="28"/>
        </w:rPr>
      </w:pPr>
      <w:r w:rsidRPr="006F3ED5">
        <w:rPr>
          <w:b/>
          <w:iCs/>
          <w:sz w:val="28"/>
          <w:szCs w:val="28"/>
        </w:rPr>
        <w:t>В.А. Жуковский</w:t>
      </w:r>
      <w:r w:rsidRPr="006F3ED5">
        <w:rPr>
          <w:sz w:val="28"/>
          <w:szCs w:val="28"/>
        </w:rPr>
        <w:t>. Сельское кладбище. Вечер. Светлана. Певец во стане русских воинов. Ивиковы журавли. Теон и Эсхин. Лесной царь.</w:t>
      </w:r>
    </w:p>
    <w:p w:rsidR="006F3ED5" w:rsidRPr="006F3ED5" w:rsidRDefault="006F3ED5" w:rsidP="006F3ED5">
      <w:pPr>
        <w:pStyle w:val="ad"/>
        <w:spacing w:after="0"/>
        <w:ind w:firstLine="709"/>
        <w:rPr>
          <w:sz w:val="28"/>
          <w:szCs w:val="28"/>
        </w:rPr>
      </w:pPr>
      <w:r w:rsidRPr="006F3ED5">
        <w:rPr>
          <w:b/>
          <w:iCs/>
          <w:sz w:val="28"/>
          <w:szCs w:val="28"/>
        </w:rPr>
        <w:t>К.Н. Батюшков</w:t>
      </w:r>
      <w:r w:rsidRPr="006F3ED5">
        <w:rPr>
          <w:sz w:val="28"/>
          <w:szCs w:val="28"/>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6F3ED5" w:rsidRPr="006F3ED5" w:rsidRDefault="006F3ED5" w:rsidP="006F3ED5">
      <w:pPr>
        <w:pStyle w:val="ad"/>
        <w:spacing w:after="0"/>
        <w:ind w:firstLine="709"/>
        <w:rPr>
          <w:sz w:val="28"/>
          <w:szCs w:val="28"/>
        </w:rPr>
      </w:pPr>
      <w:r w:rsidRPr="006F3ED5">
        <w:rPr>
          <w:b/>
          <w:iCs/>
          <w:sz w:val="28"/>
          <w:szCs w:val="28"/>
        </w:rPr>
        <w:t>А.С. Пушкин</w:t>
      </w:r>
      <w:r w:rsidRPr="006F3ED5">
        <w:rPr>
          <w:sz w:val="28"/>
          <w:szCs w:val="28"/>
        </w:rPr>
        <w:t xml:space="preserve">.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w:t>
      </w:r>
      <w:r w:rsidRPr="006F3ED5">
        <w:rPr>
          <w:sz w:val="28"/>
          <w:szCs w:val="28"/>
        </w:rPr>
        <w:lastRenderedPageBreak/>
        <w:t xml:space="preserve">чудное мгновенье… Вакхическая песня. 19 октября. Пророк. Стансы (В надежде славы и добра…). Арион. Анчар. В Сибирь. Поэт. Поэту. 19 октября </w:t>
      </w:r>
      <w:smartTag w:uri="urn:schemas-microsoft-com:office:smarttags" w:element="metricconverter">
        <w:smartTagPr>
          <w:attr w:name="ProductID" w:val="1827 г"/>
        </w:smartTagPr>
        <w:r w:rsidRPr="006F3ED5">
          <w:rPr>
            <w:sz w:val="28"/>
            <w:szCs w:val="28"/>
          </w:rPr>
          <w:t>1827 г</w:t>
        </w:r>
      </w:smartTag>
      <w:r w:rsidRPr="006F3ED5">
        <w:rPr>
          <w:sz w:val="28"/>
          <w:szCs w:val="28"/>
        </w:rPr>
        <w:t>.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6F3ED5" w:rsidRPr="006F3ED5" w:rsidRDefault="006F3ED5" w:rsidP="006F3ED5">
      <w:pPr>
        <w:pStyle w:val="ad"/>
        <w:spacing w:after="0"/>
        <w:ind w:firstLine="709"/>
        <w:rPr>
          <w:sz w:val="28"/>
          <w:szCs w:val="28"/>
        </w:rPr>
      </w:pPr>
      <w:r w:rsidRPr="006F3ED5">
        <w:rPr>
          <w:b/>
          <w:iCs/>
          <w:sz w:val="28"/>
          <w:szCs w:val="28"/>
        </w:rPr>
        <w:t>М.Ю. Лермонтов</w:t>
      </w:r>
      <w:r w:rsidRPr="006F3ED5">
        <w:rPr>
          <w:sz w:val="28"/>
          <w:szCs w:val="28"/>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6F3ED5" w:rsidRPr="006F3ED5" w:rsidRDefault="006F3ED5" w:rsidP="006F3ED5">
      <w:pPr>
        <w:pStyle w:val="ad"/>
        <w:spacing w:after="0"/>
        <w:ind w:firstLine="709"/>
        <w:rPr>
          <w:sz w:val="28"/>
          <w:szCs w:val="28"/>
        </w:rPr>
      </w:pPr>
      <w:r w:rsidRPr="006F3ED5">
        <w:rPr>
          <w:b/>
          <w:iCs/>
          <w:sz w:val="28"/>
          <w:szCs w:val="28"/>
        </w:rPr>
        <w:t>Н.В. Гоголь</w:t>
      </w:r>
      <w:r w:rsidRPr="006F3ED5">
        <w:rPr>
          <w:sz w:val="28"/>
          <w:szCs w:val="28"/>
        </w:rPr>
        <w:t>. Невский проспект. Портрет. Нос. Шинель. Ревизор. Мертвые души.</w:t>
      </w:r>
    </w:p>
    <w:p w:rsidR="006F3ED5" w:rsidRPr="006F3ED5" w:rsidRDefault="006F3ED5" w:rsidP="006F3ED5">
      <w:pPr>
        <w:pStyle w:val="ad"/>
        <w:spacing w:after="0"/>
        <w:ind w:firstLine="709"/>
        <w:rPr>
          <w:sz w:val="28"/>
          <w:szCs w:val="28"/>
        </w:rPr>
      </w:pPr>
      <w:r w:rsidRPr="006F3ED5">
        <w:rPr>
          <w:b/>
          <w:iCs/>
          <w:sz w:val="28"/>
          <w:szCs w:val="28"/>
        </w:rPr>
        <w:t>И.А. Гончаров</w:t>
      </w:r>
      <w:r w:rsidRPr="006F3ED5">
        <w:rPr>
          <w:sz w:val="28"/>
          <w:szCs w:val="28"/>
        </w:rPr>
        <w:t>. Обыкновенная история. Обломов.</w:t>
      </w:r>
    </w:p>
    <w:p w:rsidR="006F3ED5" w:rsidRPr="006F3ED5" w:rsidRDefault="006F3ED5" w:rsidP="006F3ED5">
      <w:pPr>
        <w:pStyle w:val="ad"/>
        <w:spacing w:after="0"/>
        <w:ind w:firstLine="709"/>
        <w:rPr>
          <w:sz w:val="28"/>
          <w:szCs w:val="28"/>
        </w:rPr>
      </w:pPr>
      <w:r w:rsidRPr="006F3ED5">
        <w:rPr>
          <w:b/>
          <w:iCs/>
          <w:sz w:val="28"/>
          <w:szCs w:val="28"/>
        </w:rPr>
        <w:t>Н.А. Некрасов</w:t>
      </w:r>
      <w:r w:rsidRPr="006F3ED5">
        <w:rPr>
          <w:sz w:val="28"/>
          <w:szCs w:val="28"/>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6F3ED5" w:rsidRPr="006F3ED5" w:rsidRDefault="006F3ED5" w:rsidP="006F3ED5">
      <w:pPr>
        <w:pStyle w:val="ad"/>
        <w:spacing w:after="0"/>
        <w:ind w:firstLine="709"/>
        <w:rPr>
          <w:sz w:val="28"/>
          <w:szCs w:val="28"/>
        </w:rPr>
      </w:pPr>
      <w:r w:rsidRPr="006F3ED5">
        <w:rPr>
          <w:b/>
          <w:iCs/>
          <w:sz w:val="28"/>
          <w:szCs w:val="28"/>
        </w:rPr>
        <w:t>Н.Г. Чернышевский</w:t>
      </w:r>
      <w:r w:rsidRPr="006F3ED5">
        <w:rPr>
          <w:sz w:val="28"/>
          <w:szCs w:val="28"/>
        </w:rPr>
        <w:t>. Что делать?</w:t>
      </w:r>
    </w:p>
    <w:p w:rsidR="006F3ED5" w:rsidRPr="006F3ED5" w:rsidRDefault="006F3ED5" w:rsidP="006F3ED5">
      <w:pPr>
        <w:pStyle w:val="ad"/>
        <w:spacing w:after="0"/>
        <w:ind w:firstLine="709"/>
        <w:rPr>
          <w:sz w:val="28"/>
          <w:szCs w:val="28"/>
        </w:rPr>
      </w:pPr>
      <w:r w:rsidRPr="006F3ED5">
        <w:rPr>
          <w:b/>
          <w:iCs/>
          <w:sz w:val="28"/>
          <w:szCs w:val="28"/>
        </w:rPr>
        <w:t>И.С. Тургенев</w:t>
      </w:r>
      <w:r w:rsidRPr="006F3ED5">
        <w:rPr>
          <w:sz w:val="28"/>
          <w:szCs w:val="28"/>
        </w:rPr>
        <w:t>. Рудин. Дворянское гнездо. Накануне. Отцы и дети. Новь. Стихотворения в прозе (5–6 по выбору).</w:t>
      </w:r>
    </w:p>
    <w:p w:rsidR="006F3ED5" w:rsidRPr="006F3ED5" w:rsidRDefault="006F3ED5" w:rsidP="006F3ED5">
      <w:pPr>
        <w:pStyle w:val="ad"/>
        <w:spacing w:after="0"/>
        <w:ind w:firstLine="709"/>
        <w:rPr>
          <w:sz w:val="28"/>
          <w:szCs w:val="28"/>
        </w:rPr>
      </w:pPr>
      <w:r w:rsidRPr="006F3ED5">
        <w:rPr>
          <w:b/>
          <w:iCs/>
          <w:sz w:val="28"/>
          <w:szCs w:val="28"/>
        </w:rPr>
        <w:t>А.Н. Островский</w:t>
      </w:r>
      <w:r w:rsidRPr="006F3ED5">
        <w:rPr>
          <w:sz w:val="28"/>
          <w:szCs w:val="28"/>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6F3ED5" w:rsidRPr="006F3ED5" w:rsidRDefault="006F3ED5" w:rsidP="006F3ED5">
      <w:pPr>
        <w:pStyle w:val="ad"/>
        <w:spacing w:after="0"/>
        <w:ind w:firstLine="709"/>
        <w:rPr>
          <w:iCs/>
          <w:sz w:val="28"/>
          <w:szCs w:val="28"/>
        </w:rPr>
      </w:pPr>
      <w:r w:rsidRPr="006F3ED5">
        <w:rPr>
          <w:b/>
          <w:iCs/>
          <w:sz w:val="28"/>
          <w:szCs w:val="28"/>
        </w:rPr>
        <w:t>М.Е. Салтыков-Щедрин</w:t>
      </w:r>
      <w:r w:rsidRPr="006F3ED5">
        <w:rPr>
          <w:sz w:val="28"/>
          <w:szCs w:val="28"/>
        </w:rPr>
        <w:t>. Губернские очерки. История одного города. Господа Головлевы. За рубежом. Сказки (3–4 по выбору).</w:t>
      </w:r>
    </w:p>
    <w:p w:rsidR="006F3ED5" w:rsidRPr="006F3ED5" w:rsidRDefault="006F3ED5" w:rsidP="006F3ED5">
      <w:pPr>
        <w:pStyle w:val="ad"/>
        <w:spacing w:after="0"/>
        <w:ind w:firstLine="709"/>
        <w:rPr>
          <w:sz w:val="28"/>
          <w:szCs w:val="28"/>
        </w:rPr>
      </w:pPr>
      <w:r w:rsidRPr="006F3ED5">
        <w:rPr>
          <w:b/>
          <w:iCs/>
          <w:sz w:val="28"/>
          <w:szCs w:val="28"/>
        </w:rPr>
        <w:t>Н.С. Лесков</w:t>
      </w:r>
      <w:r w:rsidRPr="006F3ED5">
        <w:rPr>
          <w:sz w:val="28"/>
          <w:szCs w:val="28"/>
        </w:rPr>
        <w:t>. Очарованный странник. Левша (Сказ о тульском косом левше и о стальной блохе).</w:t>
      </w:r>
    </w:p>
    <w:p w:rsidR="006F3ED5" w:rsidRPr="006F3ED5" w:rsidRDefault="006F3ED5" w:rsidP="006F3ED5">
      <w:pPr>
        <w:pStyle w:val="ad"/>
        <w:spacing w:after="0"/>
        <w:ind w:firstLine="709"/>
        <w:rPr>
          <w:sz w:val="28"/>
          <w:szCs w:val="28"/>
        </w:rPr>
      </w:pPr>
      <w:r w:rsidRPr="006F3ED5">
        <w:rPr>
          <w:b/>
          <w:iCs/>
          <w:sz w:val="28"/>
          <w:szCs w:val="28"/>
        </w:rPr>
        <w:lastRenderedPageBreak/>
        <w:t>Ф.И. Тютчев</w:t>
      </w:r>
      <w:r w:rsidRPr="006F3ED5">
        <w:rPr>
          <w:sz w:val="28"/>
          <w:szCs w:val="28"/>
        </w:rPr>
        <w:t xml:space="preserve">.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w:t>
      </w:r>
      <w:smartTag w:uri="urn:schemas-microsoft-com:office:smarttags" w:element="metricconverter">
        <w:smartTagPr>
          <w:attr w:name="ProductID" w:val="1864 г"/>
        </w:smartTagPr>
        <w:r w:rsidRPr="006F3ED5">
          <w:rPr>
            <w:sz w:val="28"/>
            <w:szCs w:val="28"/>
          </w:rPr>
          <w:t>1864 г</w:t>
        </w:r>
      </w:smartTag>
      <w:r w:rsidRPr="006F3ED5">
        <w:rPr>
          <w:sz w:val="28"/>
          <w:szCs w:val="28"/>
        </w:rPr>
        <w:t>. Умом Россию не понять… Нам не дано предугадать… Я встретил вас…</w:t>
      </w:r>
    </w:p>
    <w:p w:rsidR="006F3ED5" w:rsidRPr="006F3ED5" w:rsidRDefault="006F3ED5" w:rsidP="006F3ED5">
      <w:pPr>
        <w:pStyle w:val="ad"/>
        <w:spacing w:after="0"/>
        <w:ind w:firstLine="709"/>
        <w:rPr>
          <w:sz w:val="28"/>
          <w:szCs w:val="28"/>
        </w:rPr>
      </w:pPr>
      <w:r w:rsidRPr="006F3ED5">
        <w:rPr>
          <w:b/>
          <w:iCs/>
          <w:sz w:val="28"/>
          <w:szCs w:val="28"/>
        </w:rPr>
        <w:t>А.А. Фет</w:t>
      </w:r>
      <w:r w:rsidRPr="006F3ED5">
        <w:rPr>
          <w:sz w:val="28"/>
          <w:szCs w:val="28"/>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6F3ED5" w:rsidRPr="006F3ED5" w:rsidRDefault="006F3ED5" w:rsidP="006F3ED5">
      <w:pPr>
        <w:pStyle w:val="ad"/>
        <w:spacing w:after="0"/>
        <w:ind w:firstLine="709"/>
        <w:rPr>
          <w:sz w:val="28"/>
          <w:szCs w:val="28"/>
        </w:rPr>
      </w:pPr>
      <w:r w:rsidRPr="006F3ED5">
        <w:rPr>
          <w:b/>
          <w:iCs/>
          <w:sz w:val="28"/>
          <w:szCs w:val="28"/>
        </w:rPr>
        <w:t>А.К. Толстой</w:t>
      </w:r>
      <w:r w:rsidRPr="006F3ED5">
        <w:rPr>
          <w:sz w:val="28"/>
          <w:szCs w:val="28"/>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6F3ED5" w:rsidRPr="006F3ED5" w:rsidRDefault="006F3ED5" w:rsidP="006F3ED5">
      <w:pPr>
        <w:pStyle w:val="ad"/>
        <w:spacing w:after="0"/>
        <w:ind w:firstLine="709"/>
        <w:rPr>
          <w:sz w:val="28"/>
          <w:szCs w:val="28"/>
        </w:rPr>
      </w:pPr>
      <w:r w:rsidRPr="006F3ED5">
        <w:rPr>
          <w:b/>
          <w:iCs/>
          <w:sz w:val="28"/>
          <w:szCs w:val="28"/>
        </w:rPr>
        <w:t>Ф.М. Достоевский</w:t>
      </w:r>
      <w:r w:rsidRPr="006F3ED5">
        <w:rPr>
          <w:sz w:val="28"/>
          <w:szCs w:val="28"/>
        </w:rPr>
        <w:t>. Бедные люди. Белые ночи. Преступление и наказание.</w:t>
      </w:r>
    </w:p>
    <w:p w:rsidR="006F3ED5" w:rsidRPr="006F3ED5" w:rsidRDefault="006F3ED5" w:rsidP="006F3ED5">
      <w:pPr>
        <w:pStyle w:val="ad"/>
        <w:spacing w:after="0"/>
        <w:ind w:firstLine="709"/>
        <w:rPr>
          <w:sz w:val="28"/>
          <w:szCs w:val="28"/>
        </w:rPr>
      </w:pPr>
      <w:r w:rsidRPr="006F3ED5">
        <w:rPr>
          <w:b/>
          <w:iCs/>
          <w:sz w:val="28"/>
          <w:szCs w:val="28"/>
        </w:rPr>
        <w:t>Л.Н. Толстой</w:t>
      </w:r>
      <w:r w:rsidRPr="006F3ED5">
        <w:rPr>
          <w:sz w:val="28"/>
          <w:szCs w:val="28"/>
        </w:rPr>
        <w:t>. Детство. Отрочество. Юность. Казаки. Война и мир. Анна Каренина. Смерть Ивана Ильича. Крейцерова соната. Воскресение. После бала. Хаджи-Мурат.</w:t>
      </w:r>
    </w:p>
    <w:p w:rsidR="006F3ED5" w:rsidRPr="006F3ED5" w:rsidRDefault="006F3ED5" w:rsidP="006F3ED5">
      <w:pPr>
        <w:pStyle w:val="ad"/>
        <w:spacing w:after="0"/>
        <w:ind w:firstLine="709"/>
        <w:rPr>
          <w:sz w:val="28"/>
          <w:szCs w:val="28"/>
        </w:rPr>
      </w:pPr>
      <w:r w:rsidRPr="006F3ED5">
        <w:rPr>
          <w:b/>
          <w:iCs/>
          <w:sz w:val="28"/>
          <w:szCs w:val="28"/>
        </w:rPr>
        <w:t>А.П. Чехов</w:t>
      </w:r>
      <w:r w:rsidRPr="006F3ED5">
        <w:rPr>
          <w:sz w:val="28"/>
          <w:szCs w:val="28"/>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6F3ED5" w:rsidRPr="006F3ED5" w:rsidRDefault="006F3ED5" w:rsidP="006F3ED5">
      <w:pPr>
        <w:pStyle w:val="ad"/>
        <w:jc w:val="both"/>
        <w:rPr>
          <w:b/>
          <w:sz w:val="28"/>
          <w:szCs w:val="28"/>
        </w:rPr>
      </w:pPr>
      <w:r w:rsidRPr="006F3ED5">
        <w:rPr>
          <w:b/>
          <w:sz w:val="28"/>
          <w:szCs w:val="28"/>
        </w:rPr>
        <w:t>Литература конца ХIХ – начала ХХ в.</w:t>
      </w:r>
    </w:p>
    <w:p w:rsidR="006F3ED5" w:rsidRPr="006F3ED5" w:rsidRDefault="006F3ED5" w:rsidP="006F3ED5">
      <w:pPr>
        <w:pStyle w:val="ad"/>
        <w:spacing w:after="0"/>
        <w:ind w:firstLine="709"/>
        <w:jc w:val="both"/>
        <w:rPr>
          <w:sz w:val="28"/>
          <w:szCs w:val="28"/>
        </w:rPr>
      </w:pPr>
      <w:r w:rsidRPr="006F3ED5">
        <w:rPr>
          <w:b/>
          <w:iCs/>
          <w:sz w:val="28"/>
          <w:szCs w:val="28"/>
        </w:rPr>
        <w:t>Л.Н. Андреев</w:t>
      </w:r>
      <w:r w:rsidRPr="006F3ED5">
        <w:rPr>
          <w:sz w:val="28"/>
          <w:szCs w:val="28"/>
        </w:rPr>
        <w:t>. Баргамот и Гараська. Жизнь Василия Фивейского. Красный смех. Иуда Искариот. Рассказ о семи повешенных.</w:t>
      </w:r>
    </w:p>
    <w:p w:rsidR="006F3ED5" w:rsidRPr="006F3ED5" w:rsidRDefault="006F3ED5" w:rsidP="006F3ED5">
      <w:pPr>
        <w:pStyle w:val="ad"/>
        <w:spacing w:after="0"/>
        <w:ind w:firstLine="709"/>
        <w:jc w:val="both"/>
        <w:rPr>
          <w:sz w:val="28"/>
          <w:szCs w:val="28"/>
        </w:rPr>
      </w:pPr>
      <w:r w:rsidRPr="006F3ED5">
        <w:rPr>
          <w:b/>
          <w:iCs/>
          <w:sz w:val="28"/>
          <w:szCs w:val="28"/>
        </w:rPr>
        <w:t>А.А. Ахматова</w:t>
      </w:r>
      <w:r w:rsidRPr="006F3ED5">
        <w:rPr>
          <w:sz w:val="28"/>
          <w:szCs w:val="28"/>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6F3ED5" w:rsidRPr="006F3ED5" w:rsidRDefault="006F3ED5" w:rsidP="006F3ED5">
      <w:pPr>
        <w:pStyle w:val="ad"/>
        <w:spacing w:after="0"/>
        <w:ind w:firstLine="709"/>
        <w:jc w:val="both"/>
        <w:rPr>
          <w:sz w:val="28"/>
          <w:szCs w:val="28"/>
        </w:rPr>
      </w:pPr>
      <w:r w:rsidRPr="006F3ED5">
        <w:rPr>
          <w:b/>
          <w:iCs/>
          <w:sz w:val="28"/>
          <w:szCs w:val="28"/>
        </w:rPr>
        <w:t>К.Д. Бальмонт</w:t>
      </w:r>
      <w:r w:rsidRPr="006F3ED5">
        <w:rPr>
          <w:sz w:val="28"/>
          <w:szCs w:val="28"/>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6F3ED5" w:rsidRPr="006F3ED5" w:rsidRDefault="006F3ED5" w:rsidP="006F3ED5">
      <w:pPr>
        <w:pStyle w:val="ad"/>
        <w:spacing w:after="0"/>
        <w:ind w:firstLine="709"/>
        <w:jc w:val="both"/>
        <w:rPr>
          <w:sz w:val="28"/>
          <w:szCs w:val="28"/>
        </w:rPr>
      </w:pPr>
      <w:r w:rsidRPr="006F3ED5">
        <w:rPr>
          <w:b/>
          <w:iCs/>
          <w:sz w:val="28"/>
          <w:szCs w:val="28"/>
        </w:rPr>
        <w:t>А. Белый</w:t>
      </w:r>
      <w:r w:rsidRPr="006F3ED5">
        <w:rPr>
          <w:sz w:val="28"/>
          <w:szCs w:val="28"/>
        </w:rPr>
        <w:t>. Мои слова. В полях. Объяснение в любви. Заброшенный дом. Тройка. Отчаянье. Из окна вагона.</w:t>
      </w:r>
    </w:p>
    <w:p w:rsidR="006F3ED5" w:rsidRPr="006F3ED5" w:rsidRDefault="006F3ED5" w:rsidP="006F3ED5">
      <w:pPr>
        <w:pStyle w:val="ad"/>
        <w:spacing w:after="0"/>
        <w:ind w:firstLine="709"/>
        <w:jc w:val="both"/>
        <w:rPr>
          <w:sz w:val="28"/>
          <w:szCs w:val="28"/>
        </w:rPr>
      </w:pPr>
      <w:r w:rsidRPr="006F3ED5">
        <w:rPr>
          <w:b/>
          <w:iCs/>
          <w:sz w:val="28"/>
          <w:szCs w:val="28"/>
        </w:rPr>
        <w:t>А.А. Блок</w:t>
      </w:r>
      <w:r w:rsidRPr="006F3ED5">
        <w:rPr>
          <w:sz w:val="28"/>
          <w:szCs w:val="28"/>
        </w:rPr>
        <w:t>. Возмездие. Соловьиный сад. Двенадцать. Лирика.</w:t>
      </w:r>
    </w:p>
    <w:p w:rsidR="006F3ED5" w:rsidRPr="006F3ED5" w:rsidRDefault="006F3ED5" w:rsidP="006F3ED5">
      <w:pPr>
        <w:pStyle w:val="ad"/>
        <w:spacing w:after="0"/>
        <w:ind w:firstLine="709"/>
        <w:jc w:val="both"/>
        <w:rPr>
          <w:sz w:val="28"/>
          <w:szCs w:val="28"/>
        </w:rPr>
      </w:pPr>
      <w:r w:rsidRPr="006F3ED5">
        <w:rPr>
          <w:b/>
          <w:iCs/>
          <w:sz w:val="28"/>
          <w:szCs w:val="28"/>
        </w:rPr>
        <w:t>В.Я. Брюсов</w:t>
      </w:r>
      <w:r w:rsidRPr="006F3ED5">
        <w:rPr>
          <w:iCs/>
          <w:sz w:val="28"/>
          <w:szCs w:val="28"/>
        </w:rPr>
        <w:t>.</w:t>
      </w:r>
      <w:r w:rsidRPr="006F3ED5">
        <w:rPr>
          <w:b/>
          <w:bCs/>
          <w:iCs/>
          <w:sz w:val="28"/>
          <w:szCs w:val="28"/>
        </w:rPr>
        <w:t xml:space="preserve"> </w:t>
      </w:r>
      <w:r w:rsidRPr="006F3ED5">
        <w:rPr>
          <w:sz w:val="28"/>
          <w:szCs w:val="28"/>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6F3ED5" w:rsidRPr="006F3ED5" w:rsidRDefault="006F3ED5" w:rsidP="006F3ED5">
      <w:pPr>
        <w:pStyle w:val="ad"/>
        <w:spacing w:after="0"/>
        <w:ind w:firstLine="709"/>
        <w:jc w:val="both"/>
        <w:rPr>
          <w:sz w:val="28"/>
          <w:szCs w:val="28"/>
        </w:rPr>
      </w:pPr>
      <w:r w:rsidRPr="006F3ED5">
        <w:rPr>
          <w:b/>
          <w:iCs/>
          <w:sz w:val="28"/>
          <w:szCs w:val="28"/>
        </w:rPr>
        <w:t>И.А. Бунин</w:t>
      </w:r>
      <w:r w:rsidRPr="006F3ED5">
        <w:rPr>
          <w:iCs/>
          <w:sz w:val="28"/>
          <w:szCs w:val="28"/>
        </w:rPr>
        <w:t>.</w:t>
      </w:r>
      <w:r w:rsidRPr="006F3ED5">
        <w:rPr>
          <w:sz w:val="28"/>
          <w:szCs w:val="28"/>
        </w:rPr>
        <w:t xml:space="preserve"> Листопад. Антоновские яблоки. Деревня. Суходол. Господин из Сан-Франциско.</w:t>
      </w:r>
    </w:p>
    <w:p w:rsidR="006F3ED5" w:rsidRPr="006F3ED5" w:rsidRDefault="006F3ED5" w:rsidP="006F3ED5">
      <w:pPr>
        <w:pStyle w:val="ad"/>
        <w:spacing w:after="0"/>
        <w:ind w:firstLine="709"/>
        <w:jc w:val="both"/>
        <w:rPr>
          <w:iCs/>
          <w:sz w:val="28"/>
          <w:szCs w:val="28"/>
        </w:rPr>
      </w:pPr>
      <w:r w:rsidRPr="006F3ED5">
        <w:rPr>
          <w:b/>
          <w:iCs/>
          <w:sz w:val="28"/>
          <w:szCs w:val="28"/>
        </w:rPr>
        <w:lastRenderedPageBreak/>
        <w:t>М. Горький</w:t>
      </w:r>
      <w:r w:rsidRPr="006F3ED5">
        <w:rPr>
          <w:sz w:val="28"/>
          <w:szCs w:val="28"/>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r w:rsidRPr="006F3ED5">
        <w:rPr>
          <w:iCs/>
          <w:sz w:val="28"/>
          <w:szCs w:val="28"/>
        </w:rPr>
        <w:t>.</w:t>
      </w:r>
    </w:p>
    <w:p w:rsidR="006F3ED5" w:rsidRPr="006F3ED5" w:rsidRDefault="006F3ED5" w:rsidP="006F3ED5">
      <w:pPr>
        <w:pStyle w:val="ad"/>
        <w:spacing w:after="0"/>
        <w:ind w:firstLine="709"/>
        <w:jc w:val="both"/>
        <w:rPr>
          <w:iCs/>
          <w:sz w:val="28"/>
          <w:szCs w:val="28"/>
        </w:rPr>
      </w:pPr>
      <w:r w:rsidRPr="006F3ED5">
        <w:rPr>
          <w:b/>
          <w:iCs/>
          <w:sz w:val="28"/>
          <w:szCs w:val="28"/>
        </w:rPr>
        <w:t>З.Н. Гиппиус</w:t>
      </w:r>
      <w:r w:rsidRPr="006F3ED5">
        <w:rPr>
          <w:sz w:val="28"/>
          <w:szCs w:val="28"/>
        </w:rPr>
        <w:t>. Песня. Надпись на камне. Сонет. Пауки. Швея. Все кругом. 14 декабря. 14 декабря 17 года. Чертова кукла.</w:t>
      </w:r>
    </w:p>
    <w:p w:rsidR="006F3ED5" w:rsidRPr="006F3ED5" w:rsidRDefault="006F3ED5" w:rsidP="006F3ED5">
      <w:pPr>
        <w:pStyle w:val="ad"/>
        <w:spacing w:after="0"/>
        <w:ind w:firstLine="709"/>
        <w:jc w:val="both"/>
        <w:rPr>
          <w:sz w:val="28"/>
          <w:szCs w:val="28"/>
        </w:rPr>
      </w:pPr>
      <w:r w:rsidRPr="006F3ED5">
        <w:rPr>
          <w:b/>
          <w:iCs/>
          <w:sz w:val="28"/>
          <w:szCs w:val="28"/>
        </w:rPr>
        <w:t>Н.С. Гумилев</w:t>
      </w:r>
      <w:r w:rsidRPr="006F3ED5">
        <w:rPr>
          <w:sz w:val="28"/>
          <w:szCs w:val="28"/>
        </w:rPr>
        <w:t>. Капитаны. Рабочий. Слоненок. Телефон. Заблудившийся трамвай. Озеро Чад. Жираф. Телефон. Юг. Рассыпающая звезды. О тебе. Дагомыс. Слово.</w:t>
      </w:r>
    </w:p>
    <w:p w:rsidR="006F3ED5" w:rsidRPr="006F3ED5" w:rsidRDefault="006F3ED5" w:rsidP="006F3ED5">
      <w:pPr>
        <w:pStyle w:val="ad"/>
        <w:spacing w:after="0"/>
        <w:ind w:firstLine="709"/>
        <w:jc w:val="both"/>
        <w:rPr>
          <w:sz w:val="28"/>
          <w:szCs w:val="28"/>
        </w:rPr>
      </w:pPr>
      <w:r w:rsidRPr="006F3ED5">
        <w:rPr>
          <w:b/>
          <w:iCs/>
          <w:sz w:val="28"/>
          <w:szCs w:val="28"/>
        </w:rPr>
        <w:t>Б.К. Зайцев</w:t>
      </w:r>
      <w:r w:rsidRPr="006F3ED5">
        <w:rPr>
          <w:iCs/>
          <w:sz w:val="28"/>
          <w:szCs w:val="28"/>
        </w:rPr>
        <w:t>.</w:t>
      </w:r>
      <w:r w:rsidRPr="006F3ED5">
        <w:rPr>
          <w:sz w:val="28"/>
          <w:szCs w:val="28"/>
        </w:rPr>
        <w:t xml:space="preserve"> Аграфена. Усадьба Ланиных. Голубая звезда.</w:t>
      </w:r>
    </w:p>
    <w:p w:rsidR="006F3ED5" w:rsidRPr="006F3ED5" w:rsidRDefault="006F3ED5" w:rsidP="006F3ED5">
      <w:pPr>
        <w:pStyle w:val="ad"/>
        <w:spacing w:after="0"/>
        <w:ind w:firstLine="709"/>
        <w:jc w:val="both"/>
        <w:rPr>
          <w:sz w:val="28"/>
          <w:szCs w:val="28"/>
        </w:rPr>
      </w:pPr>
      <w:r w:rsidRPr="006F3ED5">
        <w:rPr>
          <w:b/>
          <w:iCs/>
          <w:sz w:val="28"/>
          <w:szCs w:val="28"/>
        </w:rPr>
        <w:t>А.И. Куприн</w:t>
      </w:r>
      <w:r w:rsidRPr="006F3ED5">
        <w:rPr>
          <w:sz w:val="28"/>
          <w:szCs w:val="28"/>
        </w:rPr>
        <w:t>. Молох. Олеся. Поединок. Гамбринус. Белый пудель. Гранатовый браслет. Суламифь.</w:t>
      </w:r>
    </w:p>
    <w:p w:rsidR="006F3ED5" w:rsidRPr="006F3ED5" w:rsidRDefault="006F3ED5" w:rsidP="006F3ED5">
      <w:pPr>
        <w:pStyle w:val="ad"/>
        <w:spacing w:after="0"/>
        <w:ind w:firstLine="709"/>
        <w:jc w:val="both"/>
        <w:rPr>
          <w:sz w:val="28"/>
          <w:szCs w:val="28"/>
        </w:rPr>
      </w:pPr>
      <w:r w:rsidRPr="006F3ED5">
        <w:rPr>
          <w:b/>
          <w:iCs/>
          <w:sz w:val="28"/>
          <w:szCs w:val="28"/>
        </w:rPr>
        <w:t>В.В. Маяковский</w:t>
      </w:r>
      <w:r w:rsidRPr="006F3ED5">
        <w:rPr>
          <w:sz w:val="28"/>
          <w:szCs w:val="28"/>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6F3ED5" w:rsidRPr="006F3ED5" w:rsidRDefault="006F3ED5" w:rsidP="006F3ED5">
      <w:pPr>
        <w:pStyle w:val="ad"/>
        <w:spacing w:after="0"/>
        <w:ind w:firstLine="709"/>
        <w:jc w:val="both"/>
        <w:rPr>
          <w:sz w:val="28"/>
          <w:szCs w:val="28"/>
        </w:rPr>
      </w:pPr>
      <w:r w:rsidRPr="006F3ED5">
        <w:rPr>
          <w:b/>
          <w:iCs/>
          <w:sz w:val="28"/>
          <w:szCs w:val="28"/>
        </w:rPr>
        <w:t>Д.С. Мережковский</w:t>
      </w:r>
      <w:r w:rsidRPr="006F3ED5">
        <w:rPr>
          <w:sz w:val="28"/>
          <w:szCs w:val="28"/>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6F3ED5" w:rsidRPr="006F3ED5" w:rsidRDefault="006F3ED5" w:rsidP="006F3ED5">
      <w:pPr>
        <w:pStyle w:val="ad"/>
        <w:spacing w:after="0"/>
        <w:ind w:firstLine="709"/>
        <w:jc w:val="both"/>
        <w:rPr>
          <w:sz w:val="28"/>
          <w:szCs w:val="28"/>
        </w:rPr>
      </w:pPr>
      <w:r w:rsidRPr="006F3ED5">
        <w:rPr>
          <w:b/>
          <w:iCs/>
          <w:sz w:val="28"/>
          <w:szCs w:val="28"/>
        </w:rPr>
        <w:t>Ф. Сологуб</w:t>
      </w:r>
      <w:r w:rsidRPr="006F3ED5">
        <w:rPr>
          <w:sz w:val="28"/>
          <w:szCs w:val="28"/>
        </w:rPr>
        <w:t>. В поле не видно ни зги… Люблю блуждать я над трясиною... Пленные звери. Чертовы качели.</w:t>
      </w:r>
    </w:p>
    <w:p w:rsidR="006F3ED5" w:rsidRPr="006F3ED5" w:rsidRDefault="006F3ED5" w:rsidP="006F3ED5">
      <w:pPr>
        <w:pStyle w:val="ad"/>
        <w:spacing w:after="0" w:line="228" w:lineRule="auto"/>
        <w:ind w:firstLine="709"/>
        <w:jc w:val="both"/>
        <w:rPr>
          <w:sz w:val="28"/>
          <w:szCs w:val="28"/>
        </w:rPr>
      </w:pPr>
      <w:r w:rsidRPr="006F3ED5">
        <w:rPr>
          <w:b/>
          <w:iCs/>
          <w:sz w:val="28"/>
          <w:szCs w:val="28"/>
        </w:rPr>
        <w:t>А.Н. Толстой</w:t>
      </w:r>
      <w:r w:rsidRPr="006F3ED5">
        <w:rPr>
          <w:sz w:val="28"/>
          <w:szCs w:val="28"/>
        </w:rPr>
        <w:t>. Мишука Налымов. Приключения Растегина. Хромой барин.</w:t>
      </w:r>
    </w:p>
    <w:p w:rsidR="006F3ED5" w:rsidRPr="006F3ED5" w:rsidRDefault="006F3ED5" w:rsidP="006F3ED5">
      <w:pPr>
        <w:pStyle w:val="ad"/>
        <w:spacing w:after="0" w:line="228" w:lineRule="auto"/>
        <w:ind w:firstLine="709"/>
        <w:jc w:val="both"/>
        <w:rPr>
          <w:sz w:val="28"/>
          <w:szCs w:val="28"/>
        </w:rPr>
      </w:pPr>
      <w:r w:rsidRPr="006F3ED5">
        <w:rPr>
          <w:b/>
          <w:iCs/>
          <w:sz w:val="28"/>
          <w:szCs w:val="28"/>
        </w:rPr>
        <w:t>М. Цветаева</w:t>
      </w:r>
      <w:r w:rsidRPr="006F3ED5">
        <w:rPr>
          <w:iCs/>
          <w:sz w:val="28"/>
          <w:szCs w:val="28"/>
        </w:rPr>
        <w:t>.</w:t>
      </w:r>
      <w:r w:rsidRPr="006F3ED5">
        <w:rPr>
          <w:sz w:val="28"/>
          <w:szCs w:val="28"/>
        </w:rPr>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6F3ED5" w:rsidRPr="006F3ED5" w:rsidRDefault="006F3ED5" w:rsidP="006F3ED5">
      <w:pPr>
        <w:pStyle w:val="ad"/>
        <w:spacing w:after="0" w:line="228" w:lineRule="auto"/>
        <w:ind w:firstLine="709"/>
        <w:jc w:val="both"/>
        <w:rPr>
          <w:sz w:val="28"/>
          <w:szCs w:val="28"/>
        </w:rPr>
      </w:pPr>
      <w:r w:rsidRPr="006F3ED5">
        <w:rPr>
          <w:b/>
          <w:iCs/>
          <w:sz w:val="28"/>
          <w:szCs w:val="28"/>
        </w:rPr>
        <w:t>И.С. Шмелев</w:t>
      </w:r>
      <w:r w:rsidRPr="006F3ED5">
        <w:rPr>
          <w:sz w:val="28"/>
          <w:szCs w:val="28"/>
        </w:rPr>
        <w:t xml:space="preserve">. </w:t>
      </w:r>
      <w:r w:rsidRPr="006F3ED5">
        <w:rPr>
          <w:iCs/>
          <w:sz w:val="28"/>
          <w:szCs w:val="28"/>
        </w:rPr>
        <w:t>Человек из ресторана</w:t>
      </w:r>
      <w:r w:rsidRPr="006F3ED5">
        <w:rPr>
          <w:sz w:val="28"/>
          <w:szCs w:val="28"/>
        </w:rPr>
        <w:t>. Пугливая тишина.</w:t>
      </w:r>
    </w:p>
    <w:p w:rsidR="006F3ED5" w:rsidRPr="006F3ED5" w:rsidRDefault="006F3ED5" w:rsidP="006F3ED5">
      <w:pPr>
        <w:pStyle w:val="ad"/>
        <w:spacing w:line="228" w:lineRule="auto"/>
        <w:ind w:firstLine="709"/>
        <w:jc w:val="both"/>
        <w:rPr>
          <w:sz w:val="28"/>
          <w:szCs w:val="28"/>
        </w:rPr>
      </w:pPr>
    </w:p>
    <w:p w:rsidR="006F3ED5" w:rsidRPr="006F3ED5" w:rsidRDefault="006F3ED5" w:rsidP="006F3ED5">
      <w:pPr>
        <w:pStyle w:val="afa"/>
        <w:spacing w:after="120" w:line="228" w:lineRule="auto"/>
        <w:ind w:firstLine="709"/>
        <w:jc w:val="both"/>
        <w:rPr>
          <w:rFonts w:ascii="Times New Roman" w:hAnsi="Times New Roman" w:cs="Times New Roman"/>
          <w:iCs/>
          <w:sz w:val="28"/>
          <w:szCs w:val="28"/>
        </w:rPr>
      </w:pPr>
      <w:r w:rsidRPr="006F3ED5">
        <w:rPr>
          <w:rFonts w:ascii="Times New Roman" w:hAnsi="Times New Roman" w:cs="Times New Roman"/>
          <w:iCs/>
          <w:sz w:val="28"/>
          <w:szCs w:val="28"/>
        </w:rPr>
        <w:t>Литература ХХ в.</w:t>
      </w:r>
    </w:p>
    <w:p w:rsidR="006F3ED5" w:rsidRPr="006F3ED5" w:rsidRDefault="006F3ED5" w:rsidP="006F3ED5">
      <w:pPr>
        <w:pStyle w:val="ad"/>
        <w:spacing w:after="0" w:line="228" w:lineRule="auto"/>
        <w:ind w:firstLine="709"/>
        <w:jc w:val="both"/>
        <w:rPr>
          <w:sz w:val="28"/>
          <w:szCs w:val="28"/>
        </w:rPr>
      </w:pPr>
      <w:r w:rsidRPr="006F3ED5">
        <w:rPr>
          <w:b/>
          <w:iCs/>
          <w:sz w:val="28"/>
          <w:szCs w:val="28"/>
        </w:rPr>
        <w:t>М. Горький</w:t>
      </w:r>
      <w:r w:rsidRPr="006F3ED5">
        <w:rPr>
          <w:sz w:val="28"/>
          <w:szCs w:val="28"/>
        </w:rPr>
        <w:t xml:space="preserve">. </w:t>
      </w:r>
      <w:r w:rsidRPr="006F3ED5">
        <w:rPr>
          <w:iCs/>
          <w:sz w:val="28"/>
          <w:szCs w:val="28"/>
        </w:rPr>
        <w:t>Старуха Изергиль</w:t>
      </w:r>
      <w:r w:rsidRPr="006F3ED5">
        <w:rPr>
          <w:sz w:val="28"/>
          <w:szCs w:val="28"/>
        </w:rPr>
        <w:t xml:space="preserve">. </w:t>
      </w:r>
      <w:r w:rsidRPr="006F3ED5">
        <w:rPr>
          <w:iCs/>
          <w:sz w:val="28"/>
          <w:szCs w:val="28"/>
        </w:rPr>
        <w:t>Челкаш.</w:t>
      </w:r>
      <w:r w:rsidRPr="006F3ED5">
        <w:rPr>
          <w:sz w:val="28"/>
          <w:szCs w:val="28"/>
        </w:rPr>
        <w:t xml:space="preserve"> Фома Гордеев. </w:t>
      </w:r>
      <w:r w:rsidRPr="006F3ED5">
        <w:rPr>
          <w:iCs/>
          <w:sz w:val="28"/>
          <w:szCs w:val="28"/>
        </w:rPr>
        <w:t>На дне.</w:t>
      </w:r>
    </w:p>
    <w:p w:rsidR="006F3ED5" w:rsidRPr="006F3ED5" w:rsidRDefault="006F3ED5" w:rsidP="006F3ED5">
      <w:pPr>
        <w:pStyle w:val="ad"/>
        <w:spacing w:after="0" w:line="228" w:lineRule="auto"/>
        <w:ind w:firstLine="709"/>
        <w:jc w:val="both"/>
        <w:rPr>
          <w:sz w:val="28"/>
          <w:szCs w:val="28"/>
        </w:rPr>
      </w:pPr>
      <w:r w:rsidRPr="006F3ED5">
        <w:rPr>
          <w:b/>
          <w:iCs/>
          <w:sz w:val="28"/>
          <w:szCs w:val="28"/>
        </w:rPr>
        <w:t>В. Маяковский</w:t>
      </w:r>
      <w:r w:rsidRPr="006F3ED5">
        <w:rPr>
          <w:sz w:val="28"/>
          <w:szCs w:val="28"/>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6F3ED5" w:rsidRPr="006F3ED5" w:rsidRDefault="006F3ED5" w:rsidP="006F3ED5">
      <w:pPr>
        <w:pStyle w:val="ad"/>
        <w:spacing w:after="0" w:line="228" w:lineRule="auto"/>
        <w:ind w:firstLine="709"/>
        <w:jc w:val="both"/>
        <w:rPr>
          <w:sz w:val="28"/>
          <w:szCs w:val="28"/>
        </w:rPr>
      </w:pPr>
      <w:r w:rsidRPr="006F3ED5">
        <w:rPr>
          <w:iCs/>
          <w:sz w:val="28"/>
          <w:szCs w:val="28"/>
        </w:rPr>
        <w:t>С. Есенин</w:t>
      </w:r>
      <w:r w:rsidRPr="006F3ED5">
        <w:rPr>
          <w:sz w:val="28"/>
          <w:szCs w:val="28"/>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w:t>
      </w:r>
      <w:r w:rsidRPr="006F3ED5">
        <w:rPr>
          <w:sz w:val="28"/>
          <w:szCs w:val="28"/>
        </w:rPr>
        <w:lastRenderedPageBreak/>
        <w:t>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6F3ED5" w:rsidRPr="006F3ED5" w:rsidRDefault="006F3ED5" w:rsidP="006F3ED5">
      <w:pPr>
        <w:pStyle w:val="ad"/>
        <w:spacing w:after="0" w:line="228" w:lineRule="auto"/>
        <w:ind w:firstLine="709"/>
        <w:jc w:val="both"/>
        <w:rPr>
          <w:sz w:val="28"/>
          <w:szCs w:val="28"/>
        </w:rPr>
      </w:pPr>
      <w:r w:rsidRPr="006F3ED5">
        <w:rPr>
          <w:b/>
          <w:iCs/>
          <w:sz w:val="28"/>
          <w:szCs w:val="28"/>
        </w:rPr>
        <w:t>М. Булгаков</w:t>
      </w:r>
      <w:r w:rsidRPr="006F3ED5">
        <w:rPr>
          <w:sz w:val="28"/>
          <w:szCs w:val="28"/>
        </w:rPr>
        <w:t>. Белая гвардия. Собачье сердце. Мастер и Маргарита.</w:t>
      </w:r>
    </w:p>
    <w:p w:rsidR="006F3ED5" w:rsidRPr="006F3ED5" w:rsidRDefault="006F3ED5" w:rsidP="006F3ED5">
      <w:pPr>
        <w:pStyle w:val="ad"/>
        <w:spacing w:after="0" w:line="228" w:lineRule="auto"/>
        <w:ind w:firstLine="709"/>
        <w:jc w:val="both"/>
        <w:rPr>
          <w:sz w:val="28"/>
          <w:szCs w:val="28"/>
        </w:rPr>
      </w:pPr>
      <w:r w:rsidRPr="006F3ED5">
        <w:rPr>
          <w:b/>
          <w:iCs/>
          <w:sz w:val="28"/>
          <w:szCs w:val="28"/>
        </w:rPr>
        <w:t>И. Бабель</w:t>
      </w:r>
      <w:r w:rsidRPr="006F3ED5">
        <w:rPr>
          <w:iCs/>
          <w:sz w:val="28"/>
          <w:szCs w:val="28"/>
        </w:rPr>
        <w:t>.</w:t>
      </w:r>
      <w:r w:rsidRPr="006F3ED5">
        <w:rPr>
          <w:sz w:val="28"/>
          <w:szCs w:val="28"/>
        </w:rPr>
        <w:t xml:space="preserve"> Конармия.</w:t>
      </w:r>
    </w:p>
    <w:p w:rsidR="006F3ED5" w:rsidRPr="006F3ED5" w:rsidRDefault="006F3ED5" w:rsidP="006F3ED5">
      <w:pPr>
        <w:pStyle w:val="ad"/>
        <w:spacing w:after="0" w:line="228" w:lineRule="auto"/>
        <w:ind w:firstLine="709"/>
        <w:jc w:val="both"/>
        <w:rPr>
          <w:sz w:val="28"/>
          <w:szCs w:val="28"/>
        </w:rPr>
      </w:pPr>
      <w:r w:rsidRPr="006F3ED5">
        <w:rPr>
          <w:b/>
          <w:iCs/>
          <w:sz w:val="28"/>
          <w:szCs w:val="28"/>
        </w:rPr>
        <w:t>А. Фадеев</w:t>
      </w:r>
      <w:r w:rsidRPr="006F3ED5">
        <w:rPr>
          <w:sz w:val="28"/>
          <w:szCs w:val="28"/>
        </w:rPr>
        <w:t>. Разгром. Молодая гвардия.</w:t>
      </w:r>
    </w:p>
    <w:p w:rsidR="006F3ED5" w:rsidRPr="006F3ED5" w:rsidRDefault="006F3ED5" w:rsidP="006F3ED5">
      <w:pPr>
        <w:pStyle w:val="ad"/>
        <w:spacing w:after="0" w:line="228" w:lineRule="auto"/>
        <w:ind w:firstLine="709"/>
        <w:jc w:val="both"/>
        <w:rPr>
          <w:sz w:val="28"/>
          <w:szCs w:val="28"/>
        </w:rPr>
      </w:pPr>
      <w:r w:rsidRPr="006F3ED5">
        <w:rPr>
          <w:b/>
          <w:iCs/>
          <w:sz w:val="28"/>
          <w:szCs w:val="28"/>
        </w:rPr>
        <w:t>М. Шолохов</w:t>
      </w:r>
      <w:r w:rsidRPr="006F3ED5">
        <w:rPr>
          <w:sz w:val="28"/>
          <w:szCs w:val="28"/>
        </w:rPr>
        <w:t>. Тихий Дон. Судьба человека.</w:t>
      </w:r>
    </w:p>
    <w:p w:rsidR="006F3ED5" w:rsidRPr="006F3ED5" w:rsidRDefault="006F3ED5" w:rsidP="006F3ED5">
      <w:pPr>
        <w:pStyle w:val="ad"/>
        <w:spacing w:after="0" w:line="228" w:lineRule="auto"/>
        <w:ind w:firstLine="709"/>
        <w:jc w:val="both"/>
        <w:rPr>
          <w:sz w:val="28"/>
          <w:szCs w:val="28"/>
        </w:rPr>
      </w:pPr>
      <w:r w:rsidRPr="006F3ED5">
        <w:rPr>
          <w:b/>
          <w:iCs/>
          <w:sz w:val="28"/>
          <w:szCs w:val="28"/>
        </w:rPr>
        <w:t>А. Толстой</w:t>
      </w:r>
      <w:r w:rsidRPr="006F3ED5">
        <w:rPr>
          <w:sz w:val="28"/>
          <w:szCs w:val="28"/>
        </w:rPr>
        <w:t>. Петр Первый.</w:t>
      </w:r>
    </w:p>
    <w:p w:rsidR="006F3ED5" w:rsidRPr="006F3ED5" w:rsidRDefault="006F3ED5" w:rsidP="006F3ED5">
      <w:pPr>
        <w:pStyle w:val="ad"/>
        <w:spacing w:after="0" w:line="228" w:lineRule="auto"/>
        <w:ind w:firstLine="709"/>
        <w:jc w:val="both"/>
        <w:rPr>
          <w:sz w:val="28"/>
          <w:szCs w:val="28"/>
        </w:rPr>
      </w:pPr>
      <w:r w:rsidRPr="006F3ED5">
        <w:rPr>
          <w:b/>
          <w:iCs/>
          <w:sz w:val="28"/>
          <w:szCs w:val="28"/>
        </w:rPr>
        <w:t>И. Шмелев</w:t>
      </w:r>
      <w:r w:rsidRPr="006F3ED5">
        <w:rPr>
          <w:sz w:val="28"/>
          <w:szCs w:val="28"/>
        </w:rPr>
        <w:t>. Лето Господне.</w:t>
      </w:r>
    </w:p>
    <w:p w:rsidR="006F3ED5" w:rsidRPr="006F3ED5" w:rsidRDefault="006F3ED5" w:rsidP="006F3ED5">
      <w:pPr>
        <w:pStyle w:val="ad"/>
        <w:spacing w:after="0" w:line="228" w:lineRule="auto"/>
        <w:ind w:firstLine="709"/>
        <w:jc w:val="both"/>
        <w:rPr>
          <w:sz w:val="28"/>
          <w:szCs w:val="28"/>
        </w:rPr>
      </w:pPr>
      <w:r w:rsidRPr="006F3ED5">
        <w:rPr>
          <w:b/>
          <w:iCs/>
          <w:sz w:val="28"/>
          <w:szCs w:val="28"/>
        </w:rPr>
        <w:t>А. Платонов</w:t>
      </w:r>
      <w:r w:rsidRPr="006F3ED5">
        <w:rPr>
          <w:sz w:val="28"/>
          <w:szCs w:val="28"/>
        </w:rPr>
        <w:t>. Котлован. Джан. Возвращение.</w:t>
      </w:r>
    </w:p>
    <w:p w:rsidR="006F3ED5" w:rsidRPr="006F3ED5" w:rsidRDefault="006F3ED5" w:rsidP="006F3ED5">
      <w:pPr>
        <w:pStyle w:val="ad"/>
        <w:spacing w:after="0" w:line="228" w:lineRule="auto"/>
        <w:ind w:firstLine="709"/>
        <w:jc w:val="both"/>
        <w:rPr>
          <w:sz w:val="28"/>
          <w:szCs w:val="28"/>
        </w:rPr>
      </w:pPr>
      <w:r w:rsidRPr="006F3ED5">
        <w:rPr>
          <w:b/>
          <w:iCs/>
          <w:sz w:val="28"/>
          <w:szCs w:val="28"/>
        </w:rPr>
        <w:t>А. Ахматова</w:t>
      </w:r>
      <w:r w:rsidRPr="006F3ED5">
        <w:rPr>
          <w:sz w:val="28"/>
          <w:szCs w:val="28"/>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6F3ED5" w:rsidRPr="006F3ED5" w:rsidRDefault="006F3ED5" w:rsidP="006F3ED5">
      <w:pPr>
        <w:pStyle w:val="ad"/>
        <w:spacing w:after="0" w:line="228" w:lineRule="auto"/>
        <w:ind w:firstLine="709"/>
        <w:jc w:val="both"/>
        <w:rPr>
          <w:sz w:val="28"/>
          <w:szCs w:val="28"/>
        </w:rPr>
      </w:pPr>
      <w:r w:rsidRPr="006F3ED5">
        <w:rPr>
          <w:b/>
          <w:iCs/>
          <w:sz w:val="28"/>
          <w:szCs w:val="28"/>
        </w:rPr>
        <w:t>Б. Пастернак</w:t>
      </w:r>
      <w:r w:rsidRPr="006F3ED5">
        <w:rPr>
          <w:sz w:val="28"/>
          <w:szCs w:val="28"/>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6F3ED5" w:rsidRPr="006F3ED5" w:rsidRDefault="006F3ED5" w:rsidP="006F3ED5">
      <w:pPr>
        <w:pStyle w:val="ad"/>
        <w:spacing w:after="0" w:line="228" w:lineRule="auto"/>
        <w:ind w:firstLine="709"/>
        <w:jc w:val="both"/>
        <w:rPr>
          <w:sz w:val="28"/>
          <w:szCs w:val="28"/>
        </w:rPr>
      </w:pPr>
      <w:r w:rsidRPr="006F3ED5">
        <w:rPr>
          <w:b/>
          <w:iCs/>
          <w:sz w:val="28"/>
          <w:szCs w:val="28"/>
        </w:rPr>
        <w:t>О. Мандельштам</w:t>
      </w:r>
      <w:r w:rsidRPr="006F3ED5">
        <w:rPr>
          <w:sz w:val="28"/>
          <w:szCs w:val="28"/>
        </w:rPr>
        <w:t>. Воронежские стихи.</w:t>
      </w:r>
    </w:p>
    <w:p w:rsidR="006F3ED5" w:rsidRPr="006F3ED5" w:rsidRDefault="006F3ED5" w:rsidP="006F3ED5">
      <w:pPr>
        <w:pStyle w:val="ad"/>
        <w:spacing w:after="0" w:line="228" w:lineRule="auto"/>
        <w:ind w:firstLine="709"/>
        <w:jc w:val="both"/>
        <w:rPr>
          <w:sz w:val="28"/>
          <w:szCs w:val="28"/>
        </w:rPr>
      </w:pPr>
      <w:r w:rsidRPr="006F3ED5">
        <w:rPr>
          <w:b/>
          <w:iCs/>
          <w:sz w:val="28"/>
          <w:szCs w:val="28"/>
        </w:rPr>
        <w:t>В. Набоков</w:t>
      </w:r>
      <w:r w:rsidRPr="006F3ED5">
        <w:rPr>
          <w:sz w:val="28"/>
          <w:szCs w:val="28"/>
        </w:rPr>
        <w:t>. Защита Лужина. Приглашение на казнь.</w:t>
      </w:r>
    </w:p>
    <w:p w:rsidR="006F3ED5" w:rsidRPr="006F3ED5" w:rsidRDefault="006F3ED5" w:rsidP="006F3ED5">
      <w:pPr>
        <w:pStyle w:val="ad"/>
        <w:spacing w:after="0" w:line="228" w:lineRule="auto"/>
        <w:ind w:firstLine="709"/>
        <w:jc w:val="both"/>
        <w:rPr>
          <w:sz w:val="28"/>
          <w:szCs w:val="28"/>
        </w:rPr>
      </w:pPr>
      <w:r w:rsidRPr="006F3ED5">
        <w:rPr>
          <w:b/>
          <w:iCs/>
          <w:sz w:val="28"/>
          <w:szCs w:val="28"/>
        </w:rPr>
        <w:t>М. Цветаева</w:t>
      </w:r>
      <w:r w:rsidRPr="006F3ED5">
        <w:rPr>
          <w:sz w:val="28"/>
          <w:szCs w:val="28"/>
        </w:rPr>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6F3ED5" w:rsidRPr="006F3ED5" w:rsidRDefault="006F3ED5" w:rsidP="006F3ED5">
      <w:pPr>
        <w:pStyle w:val="ad"/>
        <w:spacing w:after="0" w:line="228" w:lineRule="auto"/>
        <w:ind w:firstLine="709"/>
        <w:jc w:val="both"/>
        <w:rPr>
          <w:sz w:val="28"/>
          <w:szCs w:val="28"/>
        </w:rPr>
      </w:pPr>
      <w:r w:rsidRPr="006F3ED5">
        <w:rPr>
          <w:b/>
          <w:iCs/>
          <w:sz w:val="28"/>
          <w:szCs w:val="28"/>
        </w:rPr>
        <w:t>М. Зощенко</w:t>
      </w:r>
      <w:r w:rsidRPr="006F3ED5">
        <w:rPr>
          <w:sz w:val="28"/>
          <w:szCs w:val="28"/>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6F3ED5" w:rsidRPr="006F3ED5" w:rsidRDefault="006F3ED5" w:rsidP="006F3ED5">
      <w:pPr>
        <w:pStyle w:val="ad"/>
        <w:spacing w:after="0" w:line="228" w:lineRule="auto"/>
        <w:ind w:firstLine="709"/>
        <w:jc w:val="both"/>
        <w:rPr>
          <w:sz w:val="28"/>
          <w:szCs w:val="28"/>
        </w:rPr>
      </w:pPr>
      <w:r w:rsidRPr="006F3ED5">
        <w:rPr>
          <w:b/>
          <w:iCs/>
          <w:sz w:val="28"/>
          <w:szCs w:val="28"/>
        </w:rPr>
        <w:t>И. Ильф, Е. Петров</w:t>
      </w:r>
      <w:r w:rsidRPr="006F3ED5">
        <w:rPr>
          <w:sz w:val="28"/>
          <w:szCs w:val="28"/>
        </w:rPr>
        <w:t>. Двенадцать стульев (</w:t>
      </w:r>
      <w:r w:rsidRPr="006F3ED5">
        <w:rPr>
          <w:iCs/>
          <w:sz w:val="28"/>
          <w:szCs w:val="28"/>
        </w:rPr>
        <w:t xml:space="preserve">или </w:t>
      </w:r>
      <w:r w:rsidRPr="006F3ED5">
        <w:rPr>
          <w:sz w:val="28"/>
          <w:szCs w:val="28"/>
        </w:rPr>
        <w:t>Золотой теленок).</w:t>
      </w:r>
    </w:p>
    <w:p w:rsidR="006F3ED5" w:rsidRPr="006F3ED5" w:rsidRDefault="006F3ED5" w:rsidP="006F3ED5">
      <w:pPr>
        <w:pStyle w:val="ad"/>
        <w:spacing w:after="0" w:line="228" w:lineRule="auto"/>
        <w:ind w:firstLine="709"/>
        <w:jc w:val="both"/>
        <w:rPr>
          <w:sz w:val="28"/>
          <w:szCs w:val="28"/>
        </w:rPr>
      </w:pPr>
      <w:r w:rsidRPr="006F3ED5">
        <w:rPr>
          <w:b/>
          <w:iCs/>
          <w:sz w:val="28"/>
          <w:szCs w:val="28"/>
        </w:rPr>
        <w:t>П. Антокольский</w:t>
      </w:r>
      <w:r w:rsidRPr="006F3ED5">
        <w:rPr>
          <w:sz w:val="28"/>
          <w:szCs w:val="28"/>
        </w:rPr>
        <w:t>. Сын.</w:t>
      </w:r>
    </w:p>
    <w:p w:rsidR="006F3ED5" w:rsidRPr="006F3ED5" w:rsidRDefault="006F3ED5" w:rsidP="006F3ED5">
      <w:pPr>
        <w:pStyle w:val="ad"/>
        <w:spacing w:after="0" w:line="228" w:lineRule="auto"/>
        <w:ind w:firstLine="709"/>
        <w:jc w:val="both"/>
        <w:rPr>
          <w:sz w:val="28"/>
          <w:szCs w:val="28"/>
        </w:rPr>
      </w:pPr>
      <w:r w:rsidRPr="006F3ED5">
        <w:rPr>
          <w:b/>
          <w:iCs/>
          <w:sz w:val="28"/>
          <w:szCs w:val="28"/>
        </w:rPr>
        <w:t>А. Сурков</w:t>
      </w:r>
      <w:r w:rsidRPr="006F3ED5">
        <w:rPr>
          <w:sz w:val="28"/>
          <w:szCs w:val="28"/>
        </w:rPr>
        <w:t>. Бьется в тесной печурке огонь…</w:t>
      </w:r>
    </w:p>
    <w:p w:rsidR="006F3ED5" w:rsidRPr="006F3ED5" w:rsidRDefault="006F3ED5" w:rsidP="006F3ED5">
      <w:pPr>
        <w:pStyle w:val="ad"/>
        <w:spacing w:after="0" w:line="228" w:lineRule="auto"/>
        <w:ind w:firstLine="709"/>
        <w:jc w:val="both"/>
        <w:rPr>
          <w:sz w:val="28"/>
          <w:szCs w:val="28"/>
        </w:rPr>
      </w:pPr>
      <w:r w:rsidRPr="006F3ED5">
        <w:rPr>
          <w:b/>
          <w:iCs/>
          <w:sz w:val="28"/>
          <w:szCs w:val="28"/>
        </w:rPr>
        <w:t>К. Симонов</w:t>
      </w:r>
      <w:r w:rsidRPr="006F3ED5">
        <w:rPr>
          <w:sz w:val="28"/>
          <w:szCs w:val="28"/>
        </w:rPr>
        <w:t>. Стихи из сб. «Война». С тобой и без тебя… Живые и мертвые (1-я книга).</w:t>
      </w:r>
    </w:p>
    <w:p w:rsidR="006F3ED5" w:rsidRPr="006F3ED5" w:rsidRDefault="006F3ED5" w:rsidP="006F3ED5">
      <w:pPr>
        <w:pStyle w:val="ad"/>
        <w:spacing w:after="0" w:line="228" w:lineRule="auto"/>
        <w:ind w:firstLine="709"/>
        <w:jc w:val="both"/>
        <w:rPr>
          <w:sz w:val="28"/>
          <w:szCs w:val="28"/>
        </w:rPr>
      </w:pPr>
      <w:r w:rsidRPr="006F3ED5">
        <w:rPr>
          <w:b/>
          <w:iCs/>
          <w:sz w:val="28"/>
          <w:szCs w:val="28"/>
        </w:rPr>
        <w:t>А. Твардовский</w:t>
      </w:r>
      <w:r w:rsidRPr="006F3ED5">
        <w:rPr>
          <w:sz w:val="28"/>
          <w:szCs w:val="28"/>
        </w:rPr>
        <w:t>. Я убит подо Ржевом... В тот день, когда окончилась война… Василий Теркин. За далью – даль.</w:t>
      </w:r>
    </w:p>
    <w:p w:rsidR="006F3ED5" w:rsidRPr="006F3ED5" w:rsidRDefault="006F3ED5" w:rsidP="006F3ED5">
      <w:pPr>
        <w:pStyle w:val="ad"/>
        <w:spacing w:after="0" w:line="228" w:lineRule="auto"/>
        <w:ind w:firstLine="709"/>
        <w:jc w:val="both"/>
        <w:rPr>
          <w:sz w:val="28"/>
          <w:szCs w:val="28"/>
        </w:rPr>
      </w:pPr>
      <w:r w:rsidRPr="006F3ED5">
        <w:rPr>
          <w:b/>
          <w:iCs/>
          <w:sz w:val="28"/>
          <w:szCs w:val="28"/>
        </w:rPr>
        <w:t>М. Исаковский</w:t>
      </w:r>
      <w:r w:rsidRPr="006F3ED5">
        <w:rPr>
          <w:sz w:val="28"/>
          <w:szCs w:val="28"/>
        </w:rPr>
        <w:t>. Враги сожгли родную хату... Летят перелетные птицы... В лесу прифронтовом. Катюша.</w:t>
      </w:r>
    </w:p>
    <w:p w:rsidR="006F3ED5" w:rsidRPr="006F3ED5" w:rsidRDefault="006F3ED5" w:rsidP="006F3ED5">
      <w:pPr>
        <w:pStyle w:val="ad"/>
        <w:spacing w:after="0" w:line="228" w:lineRule="auto"/>
        <w:ind w:firstLine="709"/>
        <w:jc w:val="both"/>
        <w:rPr>
          <w:iCs/>
          <w:sz w:val="28"/>
          <w:szCs w:val="28"/>
        </w:rPr>
      </w:pPr>
      <w:r w:rsidRPr="006F3ED5">
        <w:rPr>
          <w:b/>
          <w:iCs/>
          <w:sz w:val="28"/>
          <w:szCs w:val="28"/>
        </w:rPr>
        <w:t>В. Некрасов</w:t>
      </w:r>
      <w:r w:rsidRPr="006F3ED5">
        <w:rPr>
          <w:iCs/>
          <w:sz w:val="28"/>
          <w:szCs w:val="28"/>
        </w:rPr>
        <w:t xml:space="preserve">. </w:t>
      </w:r>
      <w:r w:rsidRPr="006F3ED5">
        <w:rPr>
          <w:sz w:val="28"/>
          <w:szCs w:val="28"/>
        </w:rPr>
        <w:t>В окопах Сталинграда.</w:t>
      </w:r>
    </w:p>
    <w:p w:rsidR="006F3ED5" w:rsidRPr="006F3ED5" w:rsidRDefault="006F3ED5" w:rsidP="006F3ED5">
      <w:pPr>
        <w:pStyle w:val="ad"/>
        <w:spacing w:after="0" w:line="228" w:lineRule="auto"/>
        <w:ind w:firstLine="709"/>
        <w:jc w:val="both"/>
        <w:rPr>
          <w:sz w:val="28"/>
          <w:szCs w:val="28"/>
        </w:rPr>
      </w:pPr>
      <w:r w:rsidRPr="006F3ED5">
        <w:rPr>
          <w:b/>
          <w:iCs/>
          <w:sz w:val="28"/>
          <w:szCs w:val="28"/>
        </w:rPr>
        <w:t>А. Солженицын</w:t>
      </w:r>
      <w:r w:rsidRPr="006F3ED5">
        <w:rPr>
          <w:sz w:val="28"/>
          <w:szCs w:val="28"/>
        </w:rPr>
        <w:t>. Один день Ивана Денисовича. Матренин двор. Крохотки.</w:t>
      </w:r>
    </w:p>
    <w:p w:rsidR="006F3ED5" w:rsidRPr="006F3ED5" w:rsidRDefault="006F3ED5" w:rsidP="006F3ED5">
      <w:pPr>
        <w:pStyle w:val="ad"/>
        <w:spacing w:after="0" w:line="228" w:lineRule="auto"/>
        <w:ind w:firstLine="709"/>
        <w:jc w:val="both"/>
        <w:rPr>
          <w:sz w:val="28"/>
          <w:szCs w:val="28"/>
        </w:rPr>
      </w:pPr>
      <w:r w:rsidRPr="006F3ED5">
        <w:rPr>
          <w:b/>
          <w:iCs/>
          <w:sz w:val="28"/>
          <w:szCs w:val="28"/>
        </w:rPr>
        <w:t>В. Гроссман</w:t>
      </w:r>
      <w:r w:rsidRPr="006F3ED5">
        <w:rPr>
          <w:sz w:val="28"/>
          <w:szCs w:val="28"/>
        </w:rPr>
        <w:t>. Жизнь и судьба.</w:t>
      </w:r>
    </w:p>
    <w:p w:rsidR="006F3ED5" w:rsidRPr="006F3ED5" w:rsidRDefault="006F3ED5" w:rsidP="006F3ED5">
      <w:pPr>
        <w:pStyle w:val="ad"/>
        <w:spacing w:after="0" w:line="228" w:lineRule="auto"/>
        <w:ind w:firstLine="709"/>
        <w:jc w:val="both"/>
        <w:rPr>
          <w:sz w:val="28"/>
          <w:szCs w:val="28"/>
        </w:rPr>
      </w:pPr>
      <w:r w:rsidRPr="006F3ED5">
        <w:rPr>
          <w:b/>
          <w:iCs/>
          <w:sz w:val="28"/>
          <w:szCs w:val="28"/>
        </w:rPr>
        <w:t>Ю. Бондарев</w:t>
      </w:r>
      <w:r w:rsidRPr="006F3ED5">
        <w:rPr>
          <w:sz w:val="28"/>
          <w:szCs w:val="28"/>
        </w:rPr>
        <w:t>. Горячий снег.</w:t>
      </w:r>
    </w:p>
    <w:p w:rsidR="006F3ED5" w:rsidRPr="006F3ED5" w:rsidRDefault="006F3ED5" w:rsidP="006F3ED5">
      <w:pPr>
        <w:pStyle w:val="ad"/>
        <w:spacing w:after="0" w:line="228" w:lineRule="auto"/>
        <w:ind w:firstLine="709"/>
        <w:jc w:val="both"/>
        <w:rPr>
          <w:sz w:val="28"/>
          <w:szCs w:val="28"/>
        </w:rPr>
      </w:pPr>
      <w:r w:rsidRPr="006F3ED5">
        <w:rPr>
          <w:b/>
          <w:iCs/>
          <w:sz w:val="28"/>
          <w:szCs w:val="28"/>
        </w:rPr>
        <w:lastRenderedPageBreak/>
        <w:t>В. Васильев</w:t>
      </w:r>
      <w:r w:rsidRPr="006F3ED5">
        <w:rPr>
          <w:sz w:val="28"/>
          <w:szCs w:val="28"/>
        </w:rPr>
        <w:t>. А зори здесь тихие.</w:t>
      </w:r>
    </w:p>
    <w:p w:rsidR="006F3ED5" w:rsidRPr="006F3ED5" w:rsidRDefault="006F3ED5" w:rsidP="006F3ED5">
      <w:pPr>
        <w:pStyle w:val="ad"/>
        <w:spacing w:after="0" w:line="228" w:lineRule="auto"/>
        <w:ind w:firstLine="709"/>
        <w:jc w:val="both"/>
        <w:rPr>
          <w:sz w:val="28"/>
          <w:szCs w:val="28"/>
        </w:rPr>
      </w:pPr>
      <w:r w:rsidRPr="006F3ED5">
        <w:rPr>
          <w:b/>
          <w:iCs/>
          <w:sz w:val="28"/>
          <w:szCs w:val="28"/>
        </w:rPr>
        <w:t>В. Быков</w:t>
      </w:r>
      <w:r w:rsidRPr="006F3ED5">
        <w:rPr>
          <w:sz w:val="28"/>
          <w:szCs w:val="28"/>
        </w:rPr>
        <w:t>. Сотников. Знак беды.</w:t>
      </w:r>
    </w:p>
    <w:p w:rsidR="006F3ED5" w:rsidRPr="006F3ED5" w:rsidRDefault="006F3ED5" w:rsidP="006F3ED5">
      <w:pPr>
        <w:pStyle w:val="ad"/>
        <w:spacing w:after="0" w:line="228" w:lineRule="auto"/>
        <w:ind w:firstLine="709"/>
        <w:jc w:val="both"/>
        <w:rPr>
          <w:sz w:val="28"/>
          <w:szCs w:val="28"/>
        </w:rPr>
      </w:pPr>
      <w:r w:rsidRPr="006F3ED5">
        <w:rPr>
          <w:b/>
          <w:iCs/>
          <w:sz w:val="28"/>
          <w:szCs w:val="28"/>
        </w:rPr>
        <w:t>В. Астафьев</w:t>
      </w:r>
      <w:r w:rsidRPr="006F3ED5">
        <w:rPr>
          <w:sz w:val="28"/>
          <w:szCs w:val="28"/>
        </w:rPr>
        <w:t>. Царь-рыба (рассказы «Капля», «Уха на Боганиде», «Царь-рыба», «Сон о белых горах» и др.). Прокляты и убиты.</w:t>
      </w:r>
    </w:p>
    <w:p w:rsidR="006F3ED5" w:rsidRPr="006F3ED5" w:rsidRDefault="006F3ED5" w:rsidP="006F3ED5">
      <w:pPr>
        <w:pStyle w:val="ad"/>
        <w:spacing w:after="0" w:line="228" w:lineRule="auto"/>
        <w:ind w:firstLine="709"/>
        <w:jc w:val="both"/>
        <w:rPr>
          <w:sz w:val="28"/>
          <w:szCs w:val="28"/>
        </w:rPr>
      </w:pPr>
      <w:r w:rsidRPr="006F3ED5">
        <w:rPr>
          <w:b/>
          <w:iCs/>
          <w:sz w:val="28"/>
          <w:szCs w:val="28"/>
        </w:rPr>
        <w:t>В. Шукшин</w:t>
      </w:r>
      <w:r w:rsidRPr="006F3ED5">
        <w:rPr>
          <w:sz w:val="28"/>
          <w:szCs w:val="28"/>
        </w:rPr>
        <w:t>. Чудик. Микроскоп. Сапожки. Забуксовал. Срезал. Крепкий мужик. Ораторский прием. Верую. Мастер. Танцующий Шива. Калина красная.</w:t>
      </w:r>
    </w:p>
    <w:p w:rsidR="006F3ED5" w:rsidRPr="006F3ED5" w:rsidRDefault="006F3ED5" w:rsidP="006F3ED5">
      <w:pPr>
        <w:pStyle w:val="ad"/>
        <w:spacing w:after="0" w:line="228" w:lineRule="auto"/>
        <w:ind w:firstLine="709"/>
        <w:jc w:val="both"/>
        <w:rPr>
          <w:sz w:val="28"/>
          <w:szCs w:val="28"/>
        </w:rPr>
      </w:pPr>
      <w:r w:rsidRPr="006F3ED5">
        <w:rPr>
          <w:b/>
          <w:iCs/>
          <w:sz w:val="28"/>
          <w:szCs w:val="28"/>
        </w:rPr>
        <w:t>В. Белов</w:t>
      </w:r>
      <w:r w:rsidRPr="006F3ED5">
        <w:rPr>
          <w:sz w:val="28"/>
          <w:szCs w:val="28"/>
        </w:rPr>
        <w:t>. Привычное дело.</w:t>
      </w:r>
    </w:p>
    <w:p w:rsidR="006F3ED5" w:rsidRPr="006F3ED5" w:rsidRDefault="006F3ED5" w:rsidP="006F3ED5">
      <w:pPr>
        <w:pStyle w:val="ad"/>
        <w:spacing w:after="0" w:line="228" w:lineRule="auto"/>
        <w:ind w:firstLine="709"/>
        <w:jc w:val="both"/>
        <w:rPr>
          <w:sz w:val="28"/>
          <w:szCs w:val="28"/>
        </w:rPr>
      </w:pPr>
      <w:r w:rsidRPr="006F3ED5">
        <w:rPr>
          <w:b/>
          <w:iCs/>
          <w:sz w:val="28"/>
          <w:szCs w:val="28"/>
        </w:rPr>
        <w:t>В. Распутин</w:t>
      </w:r>
      <w:r w:rsidRPr="006F3ED5">
        <w:rPr>
          <w:sz w:val="28"/>
          <w:szCs w:val="28"/>
        </w:rPr>
        <w:t>. Прощание с Матерой. Нежданно-негаданно.</w:t>
      </w:r>
    </w:p>
    <w:p w:rsidR="006F3ED5" w:rsidRPr="006F3ED5" w:rsidRDefault="006F3ED5" w:rsidP="006F3ED5">
      <w:pPr>
        <w:pStyle w:val="ad"/>
        <w:spacing w:after="0" w:line="228" w:lineRule="auto"/>
        <w:ind w:firstLine="709"/>
        <w:jc w:val="both"/>
        <w:rPr>
          <w:sz w:val="28"/>
          <w:szCs w:val="28"/>
        </w:rPr>
      </w:pPr>
      <w:r w:rsidRPr="006F3ED5">
        <w:rPr>
          <w:b/>
          <w:iCs/>
          <w:sz w:val="28"/>
          <w:szCs w:val="28"/>
        </w:rPr>
        <w:t>Ю. Трифонов</w:t>
      </w:r>
      <w:r w:rsidRPr="006F3ED5">
        <w:rPr>
          <w:sz w:val="28"/>
          <w:szCs w:val="28"/>
        </w:rPr>
        <w:t>. Обмен.</w:t>
      </w:r>
    </w:p>
    <w:p w:rsidR="006F3ED5" w:rsidRPr="006F3ED5" w:rsidRDefault="006F3ED5" w:rsidP="006F3ED5">
      <w:pPr>
        <w:pStyle w:val="ad"/>
        <w:spacing w:after="0" w:line="228" w:lineRule="auto"/>
        <w:ind w:firstLine="709"/>
        <w:jc w:val="both"/>
        <w:rPr>
          <w:sz w:val="28"/>
          <w:szCs w:val="28"/>
        </w:rPr>
      </w:pPr>
      <w:r w:rsidRPr="006F3ED5">
        <w:rPr>
          <w:b/>
          <w:iCs/>
          <w:sz w:val="28"/>
          <w:szCs w:val="28"/>
        </w:rPr>
        <w:t>В. Маканин</w:t>
      </w:r>
      <w:r w:rsidRPr="006F3ED5">
        <w:rPr>
          <w:sz w:val="28"/>
          <w:szCs w:val="28"/>
        </w:rPr>
        <w:t>. Полоса обменов. Кавказский пленный.</w:t>
      </w:r>
    </w:p>
    <w:p w:rsidR="006F3ED5" w:rsidRPr="006F3ED5" w:rsidRDefault="006F3ED5" w:rsidP="006F3ED5">
      <w:pPr>
        <w:pStyle w:val="ad"/>
        <w:spacing w:after="0" w:line="228" w:lineRule="auto"/>
        <w:ind w:firstLine="709"/>
        <w:jc w:val="both"/>
        <w:rPr>
          <w:sz w:val="28"/>
          <w:szCs w:val="28"/>
        </w:rPr>
      </w:pPr>
      <w:r w:rsidRPr="006F3ED5">
        <w:rPr>
          <w:b/>
          <w:iCs/>
          <w:sz w:val="28"/>
          <w:szCs w:val="28"/>
        </w:rPr>
        <w:t>Л. Петрушевская</w:t>
      </w:r>
      <w:r w:rsidRPr="006F3ED5">
        <w:rPr>
          <w:sz w:val="28"/>
          <w:szCs w:val="28"/>
        </w:rPr>
        <w:t>. Время – ночь. Три девушки в голубом.</w:t>
      </w:r>
    </w:p>
    <w:p w:rsidR="006F3ED5" w:rsidRPr="006F3ED5" w:rsidRDefault="006F3ED5" w:rsidP="006F3ED5">
      <w:pPr>
        <w:pStyle w:val="ad"/>
        <w:spacing w:after="0" w:line="228" w:lineRule="auto"/>
        <w:ind w:firstLine="709"/>
        <w:jc w:val="both"/>
        <w:rPr>
          <w:sz w:val="28"/>
          <w:szCs w:val="28"/>
        </w:rPr>
      </w:pPr>
      <w:r w:rsidRPr="006F3ED5">
        <w:rPr>
          <w:b/>
          <w:iCs/>
          <w:sz w:val="28"/>
          <w:szCs w:val="28"/>
        </w:rPr>
        <w:t>Т. Толстая</w:t>
      </w:r>
      <w:r w:rsidRPr="006F3ED5">
        <w:rPr>
          <w:sz w:val="28"/>
          <w:szCs w:val="28"/>
        </w:rPr>
        <w:t>. Рассказы.</w:t>
      </w:r>
    </w:p>
    <w:p w:rsidR="006F3ED5" w:rsidRPr="006F3ED5" w:rsidRDefault="006F3ED5" w:rsidP="006F3ED5">
      <w:pPr>
        <w:pStyle w:val="ad"/>
        <w:spacing w:after="0" w:line="228" w:lineRule="auto"/>
        <w:ind w:firstLine="709"/>
        <w:jc w:val="both"/>
        <w:rPr>
          <w:sz w:val="28"/>
          <w:szCs w:val="28"/>
        </w:rPr>
      </w:pPr>
      <w:r w:rsidRPr="006F3ED5">
        <w:rPr>
          <w:b/>
          <w:iCs/>
          <w:sz w:val="28"/>
          <w:szCs w:val="28"/>
        </w:rPr>
        <w:t>Ю. Домбровский</w:t>
      </w:r>
      <w:r w:rsidRPr="006F3ED5">
        <w:rPr>
          <w:sz w:val="28"/>
          <w:szCs w:val="28"/>
        </w:rPr>
        <w:t>. Факультет ненужных вещей.</w:t>
      </w:r>
    </w:p>
    <w:p w:rsidR="006F3ED5" w:rsidRPr="006F3ED5" w:rsidRDefault="006F3ED5" w:rsidP="006F3ED5">
      <w:pPr>
        <w:pStyle w:val="ad"/>
        <w:spacing w:after="0" w:line="228" w:lineRule="auto"/>
        <w:ind w:firstLine="709"/>
        <w:jc w:val="both"/>
        <w:rPr>
          <w:sz w:val="28"/>
          <w:szCs w:val="28"/>
        </w:rPr>
      </w:pPr>
      <w:r w:rsidRPr="006F3ED5">
        <w:rPr>
          <w:b/>
          <w:iCs/>
          <w:sz w:val="28"/>
          <w:szCs w:val="28"/>
        </w:rPr>
        <w:t>В. Ерофеев</w:t>
      </w:r>
      <w:r w:rsidRPr="006F3ED5">
        <w:rPr>
          <w:sz w:val="28"/>
          <w:szCs w:val="28"/>
        </w:rPr>
        <w:t>. Москва – Петушки.</w:t>
      </w:r>
    </w:p>
    <w:p w:rsidR="006F3ED5" w:rsidRPr="006F3ED5" w:rsidRDefault="006F3ED5" w:rsidP="006F3ED5">
      <w:pPr>
        <w:pStyle w:val="ad"/>
        <w:spacing w:after="0" w:line="228" w:lineRule="auto"/>
        <w:ind w:firstLine="709"/>
        <w:jc w:val="both"/>
        <w:rPr>
          <w:sz w:val="28"/>
          <w:szCs w:val="28"/>
        </w:rPr>
      </w:pPr>
      <w:r w:rsidRPr="006F3ED5">
        <w:rPr>
          <w:b/>
          <w:iCs/>
          <w:sz w:val="28"/>
          <w:szCs w:val="28"/>
        </w:rPr>
        <w:t>С. Довлатов</w:t>
      </w:r>
      <w:r w:rsidRPr="006F3ED5">
        <w:rPr>
          <w:sz w:val="28"/>
          <w:szCs w:val="28"/>
        </w:rPr>
        <w:t>. Чемодан.</w:t>
      </w:r>
    </w:p>
    <w:p w:rsidR="006F3ED5" w:rsidRPr="006F3ED5" w:rsidRDefault="006F3ED5" w:rsidP="006F3ED5">
      <w:pPr>
        <w:pStyle w:val="ad"/>
        <w:spacing w:after="0" w:line="228" w:lineRule="auto"/>
        <w:ind w:firstLine="709"/>
        <w:jc w:val="both"/>
        <w:rPr>
          <w:b/>
          <w:bCs/>
          <w:sz w:val="28"/>
          <w:szCs w:val="28"/>
        </w:rPr>
      </w:pPr>
      <w:r w:rsidRPr="006F3ED5">
        <w:rPr>
          <w:b/>
          <w:iCs/>
          <w:sz w:val="28"/>
          <w:szCs w:val="28"/>
        </w:rPr>
        <w:t>Н. Рубцов</w:t>
      </w:r>
      <w:r w:rsidRPr="006F3ED5">
        <w:rPr>
          <w:iCs/>
          <w:sz w:val="28"/>
          <w:szCs w:val="28"/>
        </w:rPr>
        <w:t>.</w:t>
      </w:r>
      <w:r w:rsidRPr="006F3ED5">
        <w:rPr>
          <w:b/>
          <w:bCs/>
          <w:sz w:val="28"/>
          <w:szCs w:val="28"/>
        </w:rPr>
        <w:t xml:space="preserve"> </w:t>
      </w:r>
      <w:r w:rsidRPr="006F3ED5">
        <w:rPr>
          <w:sz w:val="28"/>
          <w:szCs w:val="28"/>
        </w:rPr>
        <w:t>Подорожник.</w:t>
      </w:r>
    </w:p>
    <w:p w:rsidR="006F3ED5" w:rsidRPr="006F3ED5" w:rsidRDefault="006F3ED5" w:rsidP="006F3ED5">
      <w:pPr>
        <w:pStyle w:val="ad"/>
        <w:spacing w:after="0" w:line="228" w:lineRule="auto"/>
        <w:ind w:firstLine="709"/>
        <w:jc w:val="both"/>
        <w:rPr>
          <w:sz w:val="28"/>
          <w:szCs w:val="28"/>
        </w:rPr>
      </w:pPr>
      <w:r w:rsidRPr="006F3ED5">
        <w:rPr>
          <w:b/>
          <w:iCs/>
          <w:sz w:val="28"/>
          <w:szCs w:val="28"/>
        </w:rPr>
        <w:t>Д. Самойлов</w:t>
      </w:r>
      <w:r w:rsidRPr="006F3ED5">
        <w:rPr>
          <w:sz w:val="28"/>
          <w:szCs w:val="28"/>
        </w:rPr>
        <w:t>. Голоса за холмами.</w:t>
      </w:r>
    </w:p>
    <w:p w:rsidR="006F3ED5" w:rsidRPr="006F3ED5" w:rsidRDefault="006F3ED5" w:rsidP="006F3ED5">
      <w:pPr>
        <w:pStyle w:val="ad"/>
        <w:spacing w:after="0" w:line="228" w:lineRule="auto"/>
        <w:ind w:firstLine="709"/>
        <w:jc w:val="both"/>
        <w:rPr>
          <w:sz w:val="28"/>
          <w:szCs w:val="28"/>
        </w:rPr>
      </w:pPr>
      <w:r w:rsidRPr="006F3ED5">
        <w:rPr>
          <w:b/>
          <w:iCs/>
          <w:sz w:val="28"/>
          <w:szCs w:val="28"/>
        </w:rPr>
        <w:t>И. Бродский</w:t>
      </w:r>
      <w:r w:rsidRPr="006F3ED5">
        <w:rPr>
          <w:sz w:val="28"/>
          <w:szCs w:val="28"/>
        </w:rPr>
        <w:t>. Часть речи.</w:t>
      </w:r>
    </w:p>
    <w:p w:rsidR="006F3ED5" w:rsidRPr="006F3ED5" w:rsidRDefault="006F3ED5" w:rsidP="006F3ED5">
      <w:pPr>
        <w:pStyle w:val="ad"/>
        <w:spacing w:after="0" w:line="228" w:lineRule="auto"/>
        <w:ind w:firstLine="709"/>
        <w:jc w:val="both"/>
        <w:rPr>
          <w:sz w:val="28"/>
          <w:szCs w:val="28"/>
        </w:rPr>
      </w:pPr>
      <w:r w:rsidRPr="006F3ED5">
        <w:rPr>
          <w:b/>
          <w:iCs/>
          <w:sz w:val="28"/>
          <w:szCs w:val="28"/>
        </w:rPr>
        <w:t>Ю. Кузнецов</w:t>
      </w:r>
      <w:r w:rsidRPr="006F3ED5">
        <w:rPr>
          <w:sz w:val="28"/>
          <w:szCs w:val="28"/>
        </w:rPr>
        <w:t>. После вечного боя.</w:t>
      </w:r>
    </w:p>
    <w:p w:rsidR="006F3ED5" w:rsidRPr="006F3ED5" w:rsidRDefault="006F3ED5" w:rsidP="006F3ED5">
      <w:pPr>
        <w:pStyle w:val="ad"/>
        <w:spacing w:after="0" w:line="228" w:lineRule="auto"/>
        <w:ind w:firstLine="709"/>
        <w:jc w:val="both"/>
        <w:rPr>
          <w:sz w:val="28"/>
          <w:szCs w:val="28"/>
        </w:rPr>
      </w:pPr>
      <w:r w:rsidRPr="006F3ED5">
        <w:rPr>
          <w:b/>
          <w:iCs/>
          <w:sz w:val="28"/>
          <w:szCs w:val="28"/>
        </w:rPr>
        <w:t>Г. Айги</w:t>
      </w:r>
      <w:r w:rsidRPr="006F3ED5">
        <w:rPr>
          <w:sz w:val="28"/>
          <w:szCs w:val="28"/>
        </w:rPr>
        <w:t>. Стихи.</w:t>
      </w:r>
    </w:p>
    <w:p w:rsidR="006F3ED5" w:rsidRPr="006F3ED5" w:rsidRDefault="006F3ED5" w:rsidP="006F3ED5">
      <w:pPr>
        <w:pStyle w:val="ad"/>
        <w:spacing w:after="0" w:line="228" w:lineRule="auto"/>
        <w:ind w:firstLine="709"/>
        <w:jc w:val="both"/>
        <w:rPr>
          <w:sz w:val="28"/>
          <w:szCs w:val="28"/>
        </w:rPr>
      </w:pPr>
      <w:r w:rsidRPr="006F3ED5">
        <w:rPr>
          <w:b/>
          <w:iCs/>
          <w:sz w:val="28"/>
          <w:szCs w:val="28"/>
        </w:rPr>
        <w:t>Д.А. Пригов</w:t>
      </w:r>
      <w:r w:rsidRPr="006F3ED5">
        <w:rPr>
          <w:sz w:val="28"/>
          <w:szCs w:val="28"/>
        </w:rPr>
        <w:t>. Стихи.</w:t>
      </w:r>
    </w:p>
    <w:p w:rsidR="006F3ED5" w:rsidRPr="006F3ED5" w:rsidRDefault="006F3ED5" w:rsidP="006F3ED5">
      <w:pPr>
        <w:pStyle w:val="ad"/>
        <w:spacing w:after="0" w:line="228" w:lineRule="auto"/>
        <w:ind w:firstLine="709"/>
        <w:jc w:val="both"/>
        <w:rPr>
          <w:sz w:val="28"/>
          <w:szCs w:val="28"/>
        </w:rPr>
      </w:pPr>
      <w:r w:rsidRPr="006F3ED5">
        <w:rPr>
          <w:b/>
          <w:iCs/>
          <w:sz w:val="28"/>
          <w:szCs w:val="28"/>
        </w:rPr>
        <w:t>Л. Рубинштейн</w:t>
      </w:r>
      <w:r w:rsidRPr="006F3ED5">
        <w:rPr>
          <w:sz w:val="28"/>
          <w:szCs w:val="28"/>
        </w:rPr>
        <w:t>. Стихи.</w:t>
      </w:r>
    </w:p>
    <w:p w:rsidR="006F3ED5" w:rsidRPr="006F3ED5" w:rsidRDefault="006F3ED5" w:rsidP="006F3ED5">
      <w:pPr>
        <w:pStyle w:val="ad"/>
        <w:spacing w:after="0" w:line="228" w:lineRule="auto"/>
        <w:ind w:firstLine="709"/>
        <w:jc w:val="both"/>
        <w:rPr>
          <w:sz w:val="28"/>
          <w:szCs w:val="28"/>
        </w:rPr>
      </w:pPr>
      <w:r w:rsidRPr="006F3ED5">
        <w:rPr>
          <w:b/>
          <w:iCs/>
          <w:sz w:val="28"/>
          <w:szCs w:val="28"/>
        </w:rPr>
        <w:t>А. Арбузов</w:t>
      </w:r>
      <w:r w:rsidRPr="006F3ED5">
        <w:rPr>
          <w:b/>
          <w:sz w:val="28"/>
          <w:szCs w:val="28"/>
        </w:rPr>
        <w:t>.</w:t>
      </w:r>
      <w:r w:rsidRPr="006F3ED5">
        <w:rPr>
          <w:sz w:val="28"/>
          <w:szCs w:val="28"/>
        </w:rPr>
        <w:t xml:space="preserve"> Жестокие игры.</w:t>
      </w:r>
    </w:p>
    <w:p w:rsidR="006F3ED5" w:rsidRPr="006F3ED5" w:rsidRDefault="006F3ED5" w:rsidP="006F3ED5">
      <w:pPr>
        <w:pStyle w:val="ad"/>
        <w:spacing w:after="0" w:line="228" w:lineRule="auto"/>
        <w:ind w:firstLine="709"/>
        <w:jc w:val="both"/>
        <w:rPr>
          <w:sz w:val="28"/>
          <w:szCs w:val="28"/>
        </w:rPr>
      </w:pPr>
      <w:r w:rsidRPr="006F3ED5">
        <w:rPr>
          <w:b/>
          <w:iCs/>
          <w:sz w:val="28"/>
          <w:szCs w:val="28"/>
        </w:rPr>
        <w:t>В. Розов</w:t>
      </w:r>
      <w:r w:rsidRPr="006F3ED5">
        <w:rPr>
          <w:sz w:val="28"/>
          <w:szCs w:val="28"/>
        </w:rPr>
        <w:t>. Гнездо глухаря.</w:t>
      </w:r>
    </w:p>
    <w:p w:rsidR="006F3ED5" w:rsidRPr="006F3ED5" w:rsidRDefault="006F3ED5" w:rsidP="006F3ED5">
      <w:pPr>
        <w:pStyle w:val="ad"/>
        <w:spacing w:after="0" w:line="228" w:lineRule="auto"/>
        <w:ind w:firstLine="709"/>
        <w:jc w:val="both"/>
        <w:rPr>
          <w:sz w:val="28"/>
          <w:szCs w:val="28"/>
        </w:rPr>
      </w:pPr>
      <w:r w:rsidRPr="006F3ED5">
        <w:rPr>
          <w:b/>
          <w:iCs/>
          <w:sz w:val="28"/>
          <w:szCs w:val="28"/>
        </w:rPr>
        <w:t>А. Вампилов</w:t>
      </w:r>
      <w:r w:rsidRPr="006F3ED5">
        <w:rPr>
          <w:sz w:val="28"/>
          <w:szCs w:val="28"/>
        </w:rPr>
        <w:t>. Утиная охота. Провинциальные анекдоты.</w:t>
      </w:r>
    </w:p>
    <w:p w:rsidR="006F3ED5" w:rsidRPr="006F3ED5" w:rsidRDefault="006F3ED5" w:rsidP="006F3ED5">
      <w:pPr>
        <w:pStyle w:val="ad"/>
        <w:spacing w:after="0" w:line="228" w:lineRule="auto"/>
        <w:ind w:firstLine="709"/>
        <w:jc w:val="both"/>
        <w:rPr>
          <w:b/>
          <w:sz w:val="28"/>
          <w:szCs w:val="28"/>
        </w:rPr>
      </w:pPr>
    </w:p>
    <w:p w:rsidR="006F3ED5" w:rsidRPr="00E54C8C" w:rsidRDefault="006F3ED5" w:rsidP="00E54C8C">
      <w:pPr>
        <w:jc w:val="both"/>
        <w:rPr>
          <w:rFonts w:ascii="Times New Roman" w:hAnsi="Times New Roman" w:cs="Times New Roman"/>
          <w:sz w:val="28"/>
          <w:szCs w:val="28"/>
        </w:rPr>
      </w:pPr>
      <w:r w:rsidRPr="006F3ED5">
        <w:rPr>
          <w:rFonts w:ascii="Times New Roman" w:hAnsi="Times New Roman" w:cs="Times New Roman"/>
          <w:b/>
          <w:sz w:val="28"/>
          <w:szCs w:val="28"/>
        </w:rPr>
        <w:t>Произведения, рекомендуемые для самостоятельного чтения</w:t>
      </w:r>
    </w:p>
    <w:p w:rsidR="006F3ED5" w:rsidRPr="00E54C8C" w:rsidRDefault="006F3ED5" w:rsidP="00E54C8C">
      <w:pPr>
        <w:pStyle w:val="1"/>
        <w:ind w:firstLine="0"/>
        <w:rPr>
          <w:sz w:val="28"/>
          <w:szCs w:val="28"/>
        </w:rPr>
      </w:pPr>
      <w:r w:rsidRPr="00E54C8C">
        <w:rPr>
          <w:sz w:val="28"/>
          <w:szCs w:val="28"/>
        </w:rPr>
        <w:lastRenderedPageBreak/>
        <w:t>Ч. Айтматов. «Белый пароход» (После сказки)», «Ранние журавли», «Пегий пес, бегущий краем моря».</w:t>
      </w:r>
    </w:p>
    <w:p w:rsidR="006F3ED5" w:rsidRPr="00E54C8C" w:rsidRDefault="006F3ED5" w:rsidP="00E54C8C">
      <w:pPr>
        <w:pStyle w:val="1"/>
        <w:rPr>
          <w:sz w:val="28"/>
          <w:szCs w:val="28"/>
        </w:rPr>
      </w:pPr>
      <w:r w:rsidRPr="00E54C8C">
        <w:rPr>
          <w:sz w:val="28"/>
          <w:szCs w:val="28"/>
        </w:rPr>
        <w:t>Д. Андреев. «Роза мира».</w:t>
      </w:r>
    </w:p>
    <w:p w:rsidR="006F3ED5" w:rsidRPr="00E54C8C" w:rsidRDefault="006F3ED5" w:rsidP="00E54C8C">
      <w:pPr>
        <w:pStyle w:val="1"/>
        <w:rPr>
          <w:sz w:val="28"/>
          <w:szCs w:val="28"/>
        </w:rPr>
      </w:pPr>
      <w:r w:rsidRPr="00E54C8C">
        <w:rPr>
          <w:sz w:val="28"/>
          <w:szCs w:val="28"/>
        </w:rPr>
        <w:t>В. Астафьев. «Пастух и пастушка».</w:t>
      </w:r>
    </w:p>
    <w:p w:rsidR="006F3ED5" w:rsidRPr="00E54C8C" w:rsidRDefault="006F3ED5" w:rsidP="00E54C8C">
      <w:pPr>
        <w:pStyle w:val="1"/>
        <w:rPr>
          <w:sz w:val="28"/>
          <w:szCs w:val="28"/>
        </w:rPr>
      </w:pPr>
      <w:r w:rsidRPr="00E54C8C">
        <w:rPr>
          <w:sz w:val="28"/>
          <w:szCs w:val="28"/>
        </w:rPr>
        <w:t>А. Бек. «Новое назначение».</w:t>
      </w:r>
    </w:p>
    <w:p w:rsidR="006F3ED5" w:rsidRPr="00E54C8C" w:rsidRDefault="006F3ED5" w:rsidP="00E54C8C">
      <w:pPr>
        <w:pStyle w:val="1"/>
        <w:rPr>
          <w:sz w:val="28"/>
          <w:szCs w:val="28"/>
        </w:rPr>
      </w:pPr>
      <w:r w:rsidRPr="00E54C8C">
        <w:rPr>
          <w:sz w:val="28"/>
          <w:szCs w:val="28"/>
        </w:rPr>
        <w:t>В. Белов. «Плотницкие рассказы», «Год великого перелома».</w:t>
      </w:r>
    </w:p>
    <w:p w:rsidR="006F3ED5" w:rsidRPr="00E54C8C" w:rsidRDefault="006F3ED5" w:rsidP="00E54C8C">
      <w:pPr>
        <w:pStyle w:val="1"/>
        <w:rPr>
          <w:sz w:val="28"/>
          <w:szCs w:val="28"/>
        </w:rPr>
      </w:pPr>
      <w:r w:rsidRPr="00E54C8C">
        <w:rPr>
          <w:sz w:val="28"/>
          <w:szCs w:val="28"/>
        </w:rPr>
        <w:t>А. Битов. «Грузинский альбом».</w:t>
      </w:r>
    </w:p>
    <w:p w:rsidR="006F3ED5" w:rsidRPr="00E54C8C" w:rsidRDefault="006F3ED5" w:rsidP="00E54C8C">
      <w:pPr>
        <w:pStyle w:val="1"/>
        <w:rPr>
          <w:sz w:val="28"/>
          <w:szCs w:val="28"/>
        </w:rPr>
      </w:pPr>
      <w:r w:rsidRPr="00E54C8C">
        <w:rPr>
          <w:sz w:val="28"/>
          <w:szCs w:val="28"/>
        </w:rPr>
        <w:t>В. Быков. «Облава», «Сотников», «Знак беды».</w:t>
      </w:r>
    </w:p>
    <w:p w:rsidR="006F3ED5" w:rsidRPr="00E54C8C" w:rsidRDefault="006F3ED5" w:rsidP="00E54C8C">
      <w:pPr>
        <w:pStyle w:val="1"/>
        <w:rPr>
          <w:sz w:val="28"/>
          <w:szCs w:val="28"/>
        </w:rPr>
      </w:pPr>
      <w:r w:rsidRPr="00E54C8C">
        <w:rPr>
          <w:sz w:val="28"/>
          <w:szCs w:val="28"/>
        </w:rPr>
        <w:t>А. Вампилов. «Старший сын», «Прощание в июне».</w:t>
      </w:r>
    </w:p>
    <w:p w:rsidR="006F3ED5" w:rsidRPr="00E54C8C" w:rsidRDefault="006F3ED5" w:rsidP="00E54C8C">
      <w:pPr>
        <w:pStyle w:val="1"/>
        <w:rPr>
          <w:sz w:val="28"/>
          <w:szCs w:val="28"/>
        </w:rPr>
      </w:pPr>
      <w:r w:rsidRPr="00E54C8C">
        <w:rPr>
          <w:sz w:val="28"/>
          <w:szCs w:val="28"/>
        </w:rPr>
        <w:t>К. Воробьев. «Убиты под Москвой».</w:t>
      </w:r>
    </w:p>
    <w:p w:rsidR="006F3ED5" w:rsidRPr="00E54C8C" w:rsidRDefault="006F3ED5" w:rsidP="00E54C8C">
      <w:pPr>
        <w:pStyle w:val="1"/>
        <w:rPr>
          <w:sz w:val="28"/>
          <w:szCs w:val="28"/>
        </w:rPr>
      </w:pPr>
      <w:r w:rsidRPr="00E54C8C">
        <w:rPr>
          <w:sz w:val="28"/>
          <w:szCs w:val="28"/>
        </w:rPr>
        <w:t>В. Высоцкий. Песни.</w:t>
      </w:r>
    </w:p>
    <w:p w:rsidR="006F3ED5" w:rsidRPr="00E54C8C" w:rsidRDefault="006F3ED5" w:rsidP="00E54C8C">
      <w:pPr>
        <w:pStyle w:val="1"/>
        <w:rPr>
          <w:sz w:val="28"/>
          <w:szCs w:val="28"/>
        </w:rPr>
      </w:pPr>
      <w:r w:rsidRPr="00E54C8C">
        <w:rPr>
          <w:sz w:val="28"/>
          <w:szCs w:val="28"/>
        </w:rPr>
        <w:t>Ю. Домбровский. «Факультет ненужных вещей».</w:t>
      </w:r>
    </w:p>
    <w:p w:rsidR="006F3ED5" w:rsidRPr="00E54C8C" w:rsidRDefault="006F3ED5" w:rsidP="00E54C8C">
      <w:pPr>
        <w:pStyle w:val="1"/>
        <w:rPr>
          <w:sz w:val="28"/>
          <w:szCs w:val="28"/>
        </w:rPr>
      </w:pPr>
      <w:r w:rsidRPr="00E54C8C">
        <w:rPr>
          <w:sz w:val="28"/>
          <w:szCs w:val="28"/>
        </w:rPr>
        <w:t>В. Иванов. «Русь изначальная», «Русь великая».</w:t>
      </w:r>
    </w:p>
    <w:p w:rsidR="006F3ED5" w:rsidRPr="00E54C8C" w:rsidRDefault="006F3ED5" w:rsidP="00E54C8C">
      <w:pPr>
        <w:pStyle w:val="1"/>
        <w:rPr>
          <w:sz w:val="28"/>
          <w:szCs w:val="28"/>
        </w:rPr>
      </w:pPr>
      <w:r w:rsidRPr="00E54C8C">
        <w:rPr>
          <w:sz w:val="28"/>
          <w:szCs w:val="28"/>
        </w:rPr>
        <w:t>Б. Можаев. «Мужики и бабы».</w:t>
      </w:r>
    </w:p>
    <w:p w:rsidR="006F3ED5" w:rsidRPr="00E54C8C" w:rsidRDefault="006F3ED5" w:rsidP="00E54C8C">
      <w:pPr>
        <w:pStyle w:val="1"/>
        <w:rPr>
          <w:sz w:val="28"/>
          <w:szCs w:val="28"/>
        </w:rPr>
      </w:pPr>
      <w:r w:rsidRPr="00E54C8C">
        <w:rPr>
          <w:sz w:val="28"/>
          <w:szCs w:val="28"/>
        </w:rPr>
        <w:t>В. Набоков. «Защита Лужина».</w:t>
      </w:r>
    </w:p>
    <w:p w:rsidR="006F3ED5" w:rsidRPr="00E54C8C" w:rsidRDefault="006F3ED5" w:rsidP="00E54C8C">
      <w:pPr>
        <w:pStyle w:val="1"/>
        <w:rPr>
          <w:sz w:val="28"/>
          <w:szCs w:val="28"/>
        </w:rPr>
      </w:pPr>
      <w:r w:rsidRPr="00E54C8C">
        <w:rPr>
          <w:sz w:val="28"/>
          <w:szCs w:val="28"/>
        </w:rPr>
        <w:t>В. Некрасов. «В окопах Сталинграда», «Маленькая печальная         повесть».</w:t>
      </w:r>
    </w:p>
    <w:p w:rsidR="006F3ED5" w:rsidRPr="00E54C8C" w:rsidRDefault="006F3ED5" w:rsidP="00E54C8C">
      <w:pPr>
        <w:pStyle w:val="1"/>
        <w:rPr>
          <w:sz w:val="28"/>
          <w:szCs w:val="28"/>
        </w:rPr>
      </w:pPr>
      <w:r w:rsidRPr="00E54C8C">
        <w:rPr>
          <w:sz w:val="28"/>
          <w:szCs w:val="28"/>
        </w:rPr>
        <w:t>Е. Носов. «Усвятские шлемоносцы», «Красное вино победы».</w:t>
      </w:r>
    </w:p>
    <w:p w:rsidR="006F3ED5" w:rsidRPr="00E54C8C" w:rsidRDefault="006F3ED5" w:rsidP="00E54C8C">
      <w:pPr>
        <w:pStyle w:val="1"/>
        <w:rPr>
          <w:sz w:val="28"/>
          <w:szCs w:val="28"/>
        </w:rPr>
      </w:pPr>
      <w:r w:rsidRPr="00E54C8C">
        <w:rPr>
          <w:sz w:val="28"/>
          <w:szCs w:val="28"/>
        </w:rPr>
        <w:t>Б. Окуджава. Поэзия и проза.</w:t>
      </w:r>
    </w:p>
    <w:p w:rsidR="006F3ED5" w:rsidRPr="00E54C8C" w:rsidRDefault="006F3ED5" w:rsidP="00E54C8C">
      <w:pPr>
        <w:pStyle w:val="1"/>
        <w:rPr>
          <w:sz w:val="28"/>
          <w:szCs w:val="28"/>
        </w:rPr>
      </w:pPr>
      <w:r w:rsidRPr="00E54C8C">
        <w:rPr>
          <w:sz w:val="28"/>
          <w:szCs w:val="28"/>
        </w:rPr>
        <w:t>Б. Пастернак. Поэзия.</w:t>
      </w:r>
    </w:p>
    <w:p w:rsidR="006F3ED5" w:rsidRPr="00E54C8C" w:rsidRDefault="006F3ED5" w:rsidP="00E54C8C">
      <w:pPr>
        <w:pStyle w:val="1"/>
        <w:rPr>
          <w:sz w:val="28"/>
          <w:szCs w:val="28"/>
        </w:rPr>
      </w:pPr>
      <w:r w:rsidRPr="00E54C8C">
        <w:rPr>
          <w:sz w:val="28"/>
          <w:szCs w:val="28"/>
        </w:rPr>
        <w:t>В. Распутин. «Прощание с Матерой», «Живи и помни».</w:t>
      </w:r>
    </w:p>
    <w:p w:rsidR="006F3ED5" w:rsidRPr="00E54C8C" w:rsidRDefault="006F3ED5" w:rsidP="00E54C8C">
      <w:pPr>
        <w:pStyle w:val="1"/>
        <w:rPr>
          <w:sz w:val="28"/>
          <w:szCs w:val="28"/>
        </w:rPr>
      </w:pPr>
      <w:r w:rsidRPr="00E54C8C">
        <w:rPr>
          <w:sz w:val="28"/>
          <w:szCs w:val="28"/>
        </w:rPr>
        <w:t>В. Шаламов. «Колымские рассказы.</w:t>
      </w:r>
    </w:p>
    <w:p w:rsidR="006F3ED5" w:rsidRPr="00E54C8C" w:rsidRDefault="006F3ED5" w:rsidP="00E54C8C">
      <w:pPr>
        <w:pStyle w:val="1"/>
        <w:rPr>
          <w:sz w:val="28"/>
          <w:szCs w:val="28"/>
        </w:rPr>
      </w:pPr>
      <w:r w:rsidRPr="00E54C8C">
        <w:rPr>
          <w:sz w:val="28"/>
          <w:szCs w:val="28"/>
        </w:rPr>
        <w:t>Поэзия 60–90-х годов и последнего десятилетия (А. Кузнецов, Н. Тряпкин, Г. Айги, Д. Пригов, В. Вишневский и др.).</w:t>
      </w:r>
    </w:p>
    <w:p w:rsidR="006F3ED5" w:rsidRPr="00E54C8C" w:rsidRDefault="006F3ED5" w:rsidP="00E54C8C">
      <w:pPr>
        <w:pStyle w:val="1"/>
        <w:rPr>
          <w:sz w:val="28"/>
          <w:szCs w:val="28"/>
        </w:rPr>
      </w:pPr>
    </w:p>
    <w:p w:rsidR="006F3ED5" w:rsidRPr="00E54C8C" w:rsidRDefault="006F3ED5" w:rsidP="00E54C8C">
      <w:pPr>
        <w:pStyle w:val="1"/>
        <w:rPr>
          <w:sz w:val="28"/>
          <w:szCs w:val="28"/>
        </w:rPr>
      </w:pPr>
      <w:r w:rsidRPr="00E54C8C">
        <w:rPr>
          <w:sz w:val="28"/>
          <w:szCs w:val="28"/>
        </w:rPr>
        <w:t>Примерные темы рефератов</w:t>
      </w:r>
    </w:p>
    <w:p w:rsidR="006F3ED5" w:rsidRPr="00E54C8C" w:rsidRDefault="006F3ED5" w:rsidP="00E54C8C">
      <w:pPr>
        <w:pStyle w:val="1"/>
        <w:rPr>
          <w:sz w:val="28"/>
          <w:szCs w:val="28"/>
        </w:rPr>
      </w:pPr>
    </w:p>
    <w:p w:rsidR="006F3ED5" w:rsidRPr="00E54C8C" w:rsidRDefault="006F3ED5" w:rsidP="00E54C8C">
      <w:pPr>
        <w:pStyle w:val="1"/>
        <w:rPr>
          <w:b/>
          <w:sz w:val="28"/>
          <w:szCs w:val="28"/>
        </w:rPr>
      </w:pPr>
      <w:r w:rsidRPr="00E54C8C">
        <w:rPr>
          <w:b/>
          <w:sz w:val="28"/>
          <w:szCs w:val="28"/>
        </w:rPr>
        <w:t>ХIХ век</w:t>
      </w:r>
    </w:p>
    <w:p w:rsidR="006F3ED5" w:rsidRPr="00E54C8C" w:rsidRDefault="006F3ED5" w:rsidP="00E54C8C">
      <w:pPr>
        <w:pStyle w:val="1"/>
        <w:rPr>
          <w:sz w:val="28"/>
          <w:szCs w:val="28"/>
        </w:rPr>
      </w:pPr>
      <w:r w:rsidRPr="00E54C8C">
        <w:rPr>
          <w:sz w:val="28"/>
          <w:szCs w:val="28"/>
        </w:rPr>
        <w:t>Социально-политическая обстановка в России в начале ХIХ века. Влияние идей Великой французской революции на формирование общественного сознания и литературного движения.</w:t>
      </w:r>
    </w:p>
    <w:p w:rsidR="006F3ED5" w:rsidRPr="00E54C8C" w:rsidRDefault="006F3ED5" w:rsidP="00E54C8C">
      <w:pPr>
        <w:pStyle w:val="1"/>
        <w:rPr>
          <w:sz w:val="28"/>
          <w:szCs w:val="28"/>
        </w:rPr>
      </w:pPr>
      <w:r w:rsidRPr="00E54C8C">
        <w:rPr>
          <w:sz w:val="28"/>
          <w:szCs w:val="28"/>
        </w:rPr>
        <w:t>Романтизм. Социальные и философские основы его возникновения.</w:t>
      </w:r>
    </w:p>
    <w:p w:rsidR="006F3ED5" w:rsidRPr="00E54C8C" w:rsidRDefault="006F3ED5" w:rsidP="00E54C8C">
      <w:pPr>
        <w:pStyle w:val="1"/>
        <w:rPr>
          <w:sz w:val="28"/>
          <w:szCs w:val="28"/>
        </w:rPr>
      </w:pPr>
      <w:r w:rsidRPr="00E54C8C">
        <w:rPr>
          <w:sz w:val="28"/>
          <w:szCs w:val="28"/>
        </w:rPr>
        <w:t>Московское общество любомудров, его философско-эстетическая программа.</w:t>
      </w:r>
    </w:p>
    <w:p w:rsidR="006F3ED5" w:rsidRPr="00E54C8C" w:rsidRDefault="006F3ED5" w:rsidP="00E54C8C">
      <w:pPr>
        <w:pStyle w:val="1"/>
        <w:rPr>
          <w:sz w:val="28"/>
          <w:szCs w:val="28"/>
        </w:rPr>
      </w:pPr>
      <w:r w:rsidRPr="00E54C8C">
        <w:rPr>
          <w:sz w:val="28"/>
          <w:szCs w:val="28"/>
        </w:rPr>
        <w:t>Основные эстетические принципы реализма. Этапы развития реализма в XIX в.</w:t>
      </w:r>
    </w:p>
    <w:p w:rsidR="006F3ED5" w:rsidRPr="00E54C8C" w:rsidRDefault="006F3ED5" w:rsidP="00E54C8C">
      <w:pPr>
        <w:pStyle w:val="1"/>
        <w:rPr>
          <w:sz w:val="28"/>
          <w:szCs w:val="28"/>
        </w:rPr>
      </w:pPr>
      <w:r w:rsidRPr="00E54C8C">
        <w:rPr>
          <w:sz w:val="28"/>
          <w:szCs w:val="28"/>
        </w:rPr>
        <w:t>К.Н. Батюшков. Культ дружбы и любви в творчестве Батюшкова. Роль поэта в развитии русской поэзии.</w:t>
      </w:r>
    </w:p>
    <w:p w:rsidR="006F3ED5" w:rsidRPr="00E54C8C" w:rsidRDefault="006F3ED5" w:rsidP="00E54C8C">
      <w:pPr>
        <w:pStyle w:val="1"/>
        <w:rPr>
          <w:sz w:val="28"/>
          <w:szCs w:val="28"/>
        </w:rPr>
      </w:pPr>
      <w:r w:rsidRPr="00E54C8C">
        <w:rPr>
          <w:sz w:val="28"/>
          <w:szCs w:val="28"/>
        </w:rPr>
        <w:t>В.А. Жуковский. Художественный мир романтических элегий и баллад.</w:t>
      </w:r>
    </w:p>
    <w:p w:rsidR="006F3ED5" w:rsidRPr="00E54C8C" w:rsidRDefault="006F3ED5" w:rsidP="00E54C8C">
      <w:pPr>
        <w:pStyle w:val="1"/>
        <w:rPr>
          <w:sz w:val="28"/>
          <w:szCs w:val="28"/>
        </w:rPr>
      </w:pPr>
      <w:r w:rsidRPr="00E54C8C">
        <w:rPr>
          <w:sz w:val="28"/>
          <w:szCs w:val="28"/>
        </w:rPr>
        <w:t xml:space="preserve">Основная проблематика басен И.А. Крылова. Тема Отечественной войны </w:t>
      </w:r>
      <w:smartTag w:uri="urn:schemas-microsoft-com:office:smarttags" w:element="metricconverter">
        <w:smartTagPr>
          <w:attr w:name="ProductID" w:val="1812 г"/>
        </w:smartTagPr>
        <w:r w:rsidRPr="00E54C8C">
          <w:rPr>
            <w:sz w:val="28"/>
            <w:szCs w:val="28"/>
          </w:rPr>
          <w:t>1812 г</w:t>
        </w:r>
      </w:smartTag>
      <w:r w:rsidRPr="00E54C8C">
        <w:rPr>
          <w:sz w:val="28"/>
          <w:szCs w:val="28"/>
        </w:rPr>
        <w:t>. в басенном творчестве И.А. Крылова.</w:t>
      </w:r>
    </w:p>
    <w:p w:rsidR="006F3ED5" w:rsidRPr="00E54C8C" w:rsidRDefault="006F3ED5" w:rsidP="00E54C8C">
      <w:pPr>
        <w:pStyle w:val="1"/>
        <w:rPr>
          <w:sz w:val="28"/>
          <w:szCs w:val="28"/>
        </w:rPr>
      </w:pPr>
      <w:r w:rsidRPr="00E54C8C">
        <w:rPr>
          <w:sz w:val="28"/>
          <w:szCs w:val="28"/>
        </w:rPr>
        <w:t>Идейное содержание и проблематика комедии А.С. Грибоедова «Горе от ума».</w:t>
      </w:r>
    </w:p>
    <w:p w:rsidR="006F3ED5" w:rsidRPr="00E54C8C" w:rsidRDefault="006F3ED5" w:rsidP="00E54C8C">
      <w:pPr>
        <w:pStyle w:val="1"/>
        <w:rPr>
          <w:i/>
          <w:sz w:val="28"/>
          <w:szCs w:val="28"/>
        </w:rPr>
      </w:pPr>
      <w:r w:rsidRPr="00E54C8C">
        <w:rPr>
          <w:sz w:val="28"/>
          <w:szCs w:val="28"/>
        </w:rPr>
        <w:lastRenderedPageBreak/>
        <w:t>Творчество поэтов-декабристов. Особенности гражданско-героического романтизма декабристов, ведущие темы и идеи их творчества</w:t>
      </w:r>
      <w:r w:rsidRPr="00E54C8C">
        <w:rPr>
          <w:i/>
          <w:sz w:val="28"/>
          <w:szCs w:val="28"/>
        </w:rPr>
        <w:t xml:space="preserve"> (К.Ф. Рылеев</w:t>
      </w:r>
      <w:r w:rsidRPr="00E54C8C">
        <w:rPr>
          <w:sz w:val="28"/>
          <w:szCs w:val="28"/>
        </w:rPr>
        <w:t>,</w:t>
      </w:r>
      <w:r w:rsidRPr="00E54C8C">
        <w:rPr>
          <w:i/>
          <w:sz w:val="28"/>
          <w:szCs w:val="28"/>
        </w:rPr>
        <w:t xml:space="preserve"> В.Ф. Раевский и др.).</w:t>
      </w:r>
    </w:p>
    <w:p w:rsidR="006F3ED5" w:rsidRPr="00E54C8C" w:rsidRDefault="006F3ED5" w:rsidP="00E54C8C">
      <w:pPr>
        <w:pStyle w:val="1"/>
        <w:rPr>
          <w:sz w:val="28"/>
          <w:szCs w:val="28"/>
        </w:rPr>
      </w:pPr>
      <w:r w:rsidRPr="00E54C8C">
        <w:rPr>
          <w:sz w:val="28"/>
          <w:szCs w:val="28"/>
        </w:rPr>
        <w:t>А.С. Пушкин – создатель русского литературного языка; роль Пушкина в развитии отечественной поэзии, прозы и драматургии.</w:t>
      </w:r>
    </w:p>
    <w:p w:rsidR="006F3ED5" w:rsidRPr="00E54C8C" w:rsidRDefault="006F3ED5" w:rsidP="00E54C8C">
      <w:pPr>
        <w:pStyle w:val="1"/>
        <w:rPr>
          <w:sz w:val="28"/>
          <w:szCs w:val="28"/>
        </w:rPr>
      </w:pPr>
      <w:r w:rsidRPr="00E54C8C">
        <w:rPr>
          <w:sz w:val="28"/>
          <w:szCs w:val="28"/>
        </w:rPr>
        <w:t>Вольнолюбивая лирика А.С. Пушкина, ее связь с идеями декабристов («Вольность», «К Чаадаеву», «Деревня»).</w:t>
      </w:r>
    </w:p>
    <w:p w:rsidR="006F3ED5" w:rsidRPr="00E54C8C" w:rsidRDefault="006F3ED5" w:rsidP="00E54C8C">
      <w:pPr>
        <w:pStyle w:val="1"/>
        <w:rPr>
          <w:sz w:val="28"/>
          <w:szCs w:val="28"/>
        </w:rPr>
      </w:pPr>
      <w:r w:rsidRPr="00E54C8C">
        <w:rPr>
          <w:sz w:val="28"/>
          <w:szCs w:val="28"/>
        </w:rPr>
        <w:t>Южные поэмы А.С. Пушкина, их идейно-художественные особенности, отражение в поэмах черт характера «современного человека».</w:t>
      </w:r>
    </w:p>
    <w:p w:rsidR="006F3ED5" w:rsidRPr="00E54C8C" w:rsidRDefault="006F3ED5" w:rsidP="00E54C8C">
      <w:pPr>
        <w:pStyle w:val="1"/>
        <w:rPr>
          <w:sz w:val="28"/>
          <w:szCs w:val="28"/>
        </w:rPr>
      </w:pPr>
      <w:r w:rsidRPr="00E54C8C">
        <w:rPr>
          <w:sz w:val="28"/>
          <w:szCs w:val="28"/>
        </w:rPr>
        <w:t>Трагедия «Борис Годунов» А.С. Пушкина. Историческая концепция поэта и ее отражение в конфликте и сюжете произведения.</w:t>
      </w:r>
    </w:p>
    <w:p w:rsidR="006F3ED5" w:rsidRPr="00E54C8C" w:rsidRDefault="006F3ED5" w:rsidP="00E54C8C">
      <w:pPr>
        <w:pStyle w:val="1"/>
        <w:rPr>
          <w:sz w:val="28"/>
          <w:szCs w:val="28"/>
        </w:rPr>
      </w:pPr>
      <w:r w:rsidRPr="00E54C8C">
        <w:rPr>
          <w:sz w:val="28"/>
          <w:szCs w:val="28"/>
        </w:rPr>
        <w:t>Декабристская тема в творчестве А.С. Пушкина («В Сибирь», «Арион», «Анчар»).</w:t>
      </w:r>
    </w:p>
    <w:p w:rsidR="006F3ED5" w:rsidRPr="00E54C8C" w:rsidRDefault="006F3ED5" w:rsidP="00E54C8C">
      <w:pPr>
        <w:pStyle w:val="1"/>
        <w:rPr>
          <w:sz w:val="28"/>
          <w:szCs w:val="28"/>
        </w:rPr>
      </w:pPr>
      <w:r w:rsidRPr="00E54C8C">
        <w:rPr>
          <w:sz w:val="28"/>
          <w:szCs w:val="28"/>
        </w:rPr>
        <w:t>Тема духовной независимости поэта в стихотворных манифестах Пушкина («Поэт и толпа», «Поэт», «Поэту»).</w:t>
      </w:r>
    </w:p>
    <w:p w:rsidR="006F3ED5" w:rsidRPr="00E54C8C" w:rsidRDefault="006F3ED5" w:rsidP="00E54C8C">
      <w:pPr>
        <w:pStyle w:val="1"/>
        <w:rPr>
          <w:sz w:val="28"/>
          <w:szCs w:val="28"/>
        </w:rPr>
      </w:pPr>
      <w:r w:rsidRPr="00E54C8C">
        <w:rPr>
          <w:sz w:val="28"/>
          <w:szCs w:val="28"/>
        </w:rPr>
        <w:t>Философская лирика поэта («Дар напрасный, дар случайный…», «Брожу ли я вдоль улиц шумных…»).</w:t>
      </w:r>
    </w:p>
    <w:p w:rsidR="006F3ED5" w:rsidRPr="00E54C8C" w:rsidRDefault="006F3ED5" w:rsidP="00E54C8C">
      <w:pPr>
        <w:pStyle w:val="1"/>
        <w:rPr>
          <w:sz w:val="28"/>
          <w:szCs w:val="28"/>
        </w:rPr>
      </w:pPr>
      <w:r w:rsidRPr="00E54C8C">
        <w:rPr>
          <w:sz w:val="28"/>
          <w:szCs w:val="28"/>
        </w:rPr>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6F3ED5" w:rsidRPr="00E54C8C" w:rsidRDefault="006F3ED5" w:rsidP="00E54C8C">
      <w:pPr>
        <w:pStyle w:val="1"/>
        <w:rPr>
          <w:sz w:val="28"/>
          <w:szCs w:val="28"/>
        </w:rPr>
      </w:pPr>
      <w:r w:rsidRPr="00E54C8C">
        <w:rPr>
          <w:sz w:val="28"/>
          <w:szCs w:val="28"/>
        </w:rPr>
        <w:t>Патриотические стихотворения А.С. Пушкина («Клеветникам России», «Бородинская годовщина», «Перед гробницею святой»).</w:t>
      </w:r>
    </w:p>
    <w:p w:rsidR="006F3ED5" w:rsidRPr="00E54C8C" w:rsidRDefault="006F3ED5" w:rsidP="00E54C8C">
      <w:pPr>
        <w:pStyle w:val="1"/>
        <w:rPr>
          <w:sz w:val="28"/>
          <w:szCs w:val="28"/>
        </w:rPr>
      </w:pPr>
      <w:r w:rsidRPr="00E54C8C">
        <w:rPr>
          <w:sz w:val="28"/>
          <w:szCs w:val="28"/>
        </w:rPr>
        <w:t>Сказки Пушкина, их проблематика и идейное содержание.</w:t>
      </w:r>
    </w:p>
    <w:p w:rsidR="006F3ED5" w:rsidRPr="00E54C8C" w:rsidRDefault="006F3ED5" w:rsidP="00E54C8C">
      <w:pPr>
        <w:pStyle w:val="1"/>
        <w:rPr>
          <w:sz w:val="28"/>
          <w:szCs w:val="28"/>
        </w:rPr>
      </w:pPr>
      <w:r w:rsidRPr="00E54C8C">
        <w:rPr>
          <w:sz w:val="28"/>
          <w:szCs w:val="28"/>
        </w:rPr>
        <w:t>Значение творческого наследия А.С. Пушкина. Пушкин и наша современность.</w:t>
      </w:r>
    </w:p>
    <w:p w:rsidR="006F3ED5" w:rsidRPr="00E54C8C" w:rsidRDefault="006F3ED5" w:rsidP="00E54C8C">
      <w:pPr>
        <w:pStyle w:val="1"/>
        <w:rPr>
          <w:sz w:val="28"/>
          <w:szCs w:val="28"/>
        </w:rPr>
      </w:pPr>
      <w:r w:rsidRPr="00E54C8C">
        <w:rPr>
          <w:sz w:val="28"/>
          <w:szCs w:val="28"/>
        </w:rPr>
        <w:t>Место и значение поэтов пушкинской «плеяды» в русской поэзии. Своеобразие поэзии Д.В. Давыдова, П.А. Вяземского, Е.А. Баратынского, А.А. Дельвига, Н.М. Языкова, Д.В. Веневитинова.</w:t>
      </w:r>
    </w:p>
    <w:p w:rsidR="006F3ED5" w:rsidRPr="00E54C8C" w:rsidRDefault="006F3ED5" w:rsidP="00E54C8C">
      <w:pPr>
        <w:pStyle w:val="1"/>
        <w:rPr>
          <w:sz w:val="28"/>
          <w:szCs w:val="28"/>
        </w:rPr>
      </w:pPr>
      <w:r w:rsidRPr="00E54C8C">
        <w:rPr>
          <w:sz w:val="28"/>
          <w:szCs w:val="28"/>
        </w:rPr>
        <w:t>Тематика и своеобразие ранней лирики М.Ю. Лермонтова, ее жанры, особенности характера лирического героя.</w:t>
      </w:r>
    </w:p>
    <w:p w:rsidR="006F3ED5" w:rsidRPr="00E54C8C" w:rsidRDefault="006F3ED5" w:rsidP="00E54C8C">
      <w:pPr>
        <w:pStyle w:val="1"/>
        <w:rPr>
          <w:sz w:val="28"/>
          <w:szCs w:val="28"/>
        </w:rPr>
      </w:pPr>
      <w:r w:rsidRPr="00E54C8C">
        <w:rPr>
          <w:sz w:val="28"/>
          <w:szCs w:val="28"/>
        </w:rPr>
        <w:t>Тема поэта и поэзии в творчестве М.Ю. Лермонтова («Смерть поэта», «Поэт», «Пророк»).</w:t>
      </w:r>
    </w:p>
    <w:p w:rsidR="006F3ED5" w:rsidRPr="00E54C8C" w:rsidRDefault="006F3ED5" w:rsidP="00E54C8C">
      <w:pPr>
        <w:pStyle w:val="1"/>
        <w:rPr>
          <w:sz w:val="28"/>
          <w:szCs w:val="28"/>
        </w:rPr>
      </w:pPr>
      <w:r w:rsidRPr="00E54C8C">
        <w:rPr>
          <w:sz w:val="28"/>
          <w:szCs w:val="28"/>
        </w:rPr>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6F3ED5" w:rsidRPr="00E54C8C" w:rsidRDefault="006F3ED5" w:rsidP="00E54C8C">
      <w:pPr>
        <w:pStyle w:val="1"/>
        <w:rPr>
          <w:sz w:val="28"/>
          <w:szCs w:val="28"/>
        </w:rPr>
      </w:pPr>
      <w:r w:rsidRPr="00E54C8C">
        <w:rPr>
          <w:sz w:val="28"/>
          <w:szCs w:val="28"/>
        </w:rPr>
        <w:t>Социально-философская сущность поэмы М.Ю. Лермонтова «Демон», диалектика добра и зла, бунта и гармонии, любви и ненависти, падения и возрождения в поэме.</w:t>
      </w:r>
    </w:p>
    <w:p w:rsidR="006F3ED5" w:rsidRPr="00E54C8C" w:rsidRDefault="006F3ED5" w:rsidP="00E54C8C">
      <w:pPr>
        <w:pStyle w:val="1"/>
        <w:rPr>
          <w:sz w:val="28"/>
          <w:szCs w:val="28"/>
        </w:rPr>
      </w:pPr>
      <w:r w:rsidRPr="00E54C8C">
        <w:rPr>
          <w:sz w:val="28"/>
          <w:szCs w:val="28"/>
        </w:rPr>
        <w:t>«Герой нашего времени» как социально-психологический и философский роман М.Ю. Лермонтова, его структура, система образов.</w:t>
      </w:r>
    </w:p>
    <w:p w:rsidR="006F3ED5" w:rsidRPr="00E54C8C" w:rsidRDefault="006F3ED5" w:rsidP="00E54C8C">
      <w:pPr>
        <w:pStyle w:val="1"/>
        <w:rPr>
          <w:sz w:val="28"/>
          <w:szCs w:val="28"/>
        </w:rPr>
      </w:pPr>
      <w:r w:rsidRPr="00E54C8C">
        <w:rPr>
          <w:sz w:val="28"/>
          <w:szCs w:val="28"/>
        </w:rPr>
        <w:t>А.В. Кольцов. Органическое единство лирического и эпического начал в песнях Кольцова, особенности их композиции и изобразительных средств.</w:t>
      </w:r>
    </w:p>
    <w:p w:rsidR="006F3ED5" w:rsidRPr="00E54C8C" w:rsidRDefault="006F3ED5" w:rsidP="00E54C8C">
      <w:pPr>
        <w:pStyle w:val="1"/>
        <w:rPr>
          <w:sz w:val="28"/>
          <w:szCs w:val="28"/>
        </w:rPr>
      </w:pPr>
      <w:r w:rsidRPr="00E54C8C">
        <w:rPr>
          <w:sz w:val="28"/>
          <w:szCs w:val="28"/>
        </w:rPr>
        <w:t>Особенность творческого дарования Н.В. Гоголя и его поэтического видения мира. А.С. Пушкин о специфике таланта Гоголя.</w:t>
      </w:r>
    </w:p>
    <w:p w:rsidR="006F3ED5" w:rsidRPr="00E54C8C" w:rsidRDefault="006F3ED5" w:rsidP="00E54C8C">
      <w:pPr>
        <w:pStyle w:val="1"/>
        <w:rPr>
          <w:sz w:val="28"/>
          <w:szCs w:val="28"/>
        </w:rPr>
      </w:pPr>
      <w:r w:rsidRPr="00E54C8C">
        <w:rPr>
          <w:sz w:val="28"/>
          <w:szCs w:val="28"/>
        </w:rPr>
        <w:lastRenderedPageBreak/>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6F3ED5" w:rsidRPr="00E54C8C" w:rsidRDefault="006F3ED5" w:rsidP="00E54C8C">
      <w:pPr>
        <w:pStyle w:val="1"/>
        <w:rPr>
          <w:sz w:val="28"/>
          <w:szCs w:val="28"/>
        </w:rPr>
      </w:pPr>
      <w:r w:rsidRPr="00E54C8C">
        <w:rPr>
          <w:sz w:val="28"/>
          <w:szCs w:val="28"/>
        </w:rPr>
        <w:t>Основные черты русской классической литературы XIX в: национальная самобытность, гуманизм, жизнеутверждающий пафос, демократизм и народность.</w:t>
      </w:r>
    </w:p>
    <w:p w:rsidR="006F3ED5" w:rsidRPr="00E54C8C" w:rsidRDefault="006F3ED5" w:rsidP="00E54C8C">
      <w:pPr>
        <w:pStyle w:val="1"/>
        <w:rPr>
          <w:sz w:val="28"/>
          <w:szCs w:val="28"/>
        </w:rPr>
      </w:pPr>
      <w:r w:rsidRPr="00E54C8C">
        <w:rPr>
          <w:sz w:val="28"/>
          <w:szCs w:val="28"/>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6F3ED5" w:rsidRPr="00E54C8C" w:rsidRDefault="006F3ED5" w:rsidP="00E54C8C">
      <w:pPr>
        <w:pStyle w:val="1"/>
        <w:rPr>
          <w:sz w:val="28"/>
          <w:szCs w:val="28"/>
        </w:rPr>
      </w:pPr>
      <w:r w:rsidRPr="00E54C8C">
        <w:rPr>
          <w:sz w:val="28"/>
          <w:szCs w:val="28"/>
        </w:rPr>
        <w:t>Геополитика России: защита национально-государственных интересов страны в творчестве Л. Н. Толстого, Н. А. Некрасова, Ф. И. Тютчева.</w:t>
      </w:r>
    </w:p>
    <w:p w:rsidR="006F3ED5" w:rsidRPr="00E54C8C" w:rsidRDefault="006F3ED5" w:rsidP="00E54C8C">
      <w:pPr>
        <w:pStyle w:val="1"/>
        <w:rPr>
          <w:sz w:val="28"/>
          <w:szCs w:val="28"/>
        </w:rPr>
      </w:pPr>
      <w:r w:rsidRPr="00E54C8C">
        <w:rPr>
          <w:sz w:val="28"/>
          <w:szCs w:val="28"/>
        </w:rPr>
        <w:t>Размежевание общественно-политических сил в 1860-е гг., полемика на страницах периодической печати. Журналы «Современник» и «Русское слово» и их роль в общественном движении.</w:t>
      </w:r>
    </w:p>
    <w:p w:rsidR="006F3ED5" w:rsidRPr="006F3ED5" w:rsidRDefault="006F3ED5" w:rsidP="00E54C8C">
      <w:pPr>
        <w:pStyle w:val="1"/>
      </w:pPr>
      <w:r w:rsidRPr="00E54C8C">
        <w:rPr>
          <w:sz w:val="28"/>
          <w:szCs w:val="28"/>
        </w:rPr>
        <w:t>Публицистическая и литературно-критическая деятельность</w:t>
      </w:r>
      <w:r w:rsidRPr="006F3ED5">
        <w:t xml:space="preserve"> Н.Г. Чернышевского, Н.А. Добролюбова и Д.И. Писарева.</w:t>
      </w:r>
    </w:p>
    <w:p w:rsidR="006F3ED5" w:rsidRPr="006F3ED5" w:rsidRDefault="006F3ED5" w:rsidP="006F3ED5">
      <w:pPr>
        <w:pStyle w:val="ad"/>
        <w:spacing w:after="0" w:line="233" w:lineRule="auto"/>
        <w:ind w:firstLine="709"/>
        <w:jc w:val="both"/>
        <w:rPr>
          <w:sz w:val="28"/>
        </w:rPr>
      </w:pPr>
      <w:r w:rsidRPr="006F3ED5">
        <w:rPr>
          <w:sz w:val="28"/>
        </w:rPr>
        <w:t>Н.Г. Чернышевский. Общественно-политические и эстетические взгляды. Литературно-критическая деятельность Н.Г. Чернышевского.</w:t>
      </w:r>
    </w:p>
    <w:p w:rsidR="006F3ED5" w:rsidRPr="006F3ED5" w:rsidRDefault="006F3ED5" w:rsidP="006F3ED5">
      <w:pPr>
        <w:pStyle w:val="ad"/>
        <w:spacing w:after="0" w:line="233" w:lineRule="auto"/>
        <w:ind w:firstLine="709"/>
        <w:jc w:val="both"/>
        <w:rPr>
          <w:sz w:val="28"/>
        </w:rPr>
      </w:pPr>
      <w:r w:rsidRPr="006F3ED5">
        <w:rPr>
          <w:sz w:val="28"/>
        </w:rPr>
        <w:t>Роман «Что делать?» Н.Г. Чернышевского, его социально-полити-ческий и философский характер, проблематика и идейное содержание. Теория «разумного эгоизма», ее привлекательность и неосуществимость.</w:t>
      </w:r>
    </w:p>
    <w:p w:rsidR="006F3ED5" w:rsidRPr="006F3ED5" w:rsidRDefault="006F3ED5" w:rsidP="006F3ED5">
      <w:pPr>
        <w:pStyle w:val="ad"/>
        <w:spacing w:after="0" w:line="233" w:lineRule="auto"/>
        <w:ind w:firstLine="709"/>
        <w:jc w:val="both"/>
        <w:rPr>
          <w:sz w:val="28"/>
        </w:rPr>
      </w:pPr>
      <w:r w:rsidRPr="006F3ED5">
        <w:rPr>
          <w:sz w:val="28"/>
        </w:rPr>
        <w:t>Н.А. Некрасов – организатор и создатель нового «Современника».</w:t>
      </w:r>
    </w:p>
    <w:p w:rsidR="006F3ED5" w:rsidRPr="006F3ED5" w:rsidRDefault="006F3ED5" w:rsidP="006F3ED5">
      <w:pPr>
        <w:pStyle w:val="ad"/>
        <w:spacing w:after="0" w:line="233" w:lineRule="auto"/>
        <w:ind w:firstLine="709"/>
        <w:jc w:val="both"/>
        <w:rPr>
          <w:sz w:val="28"/>
        </w:rPr>
      </w:pPr>
      <w:r w:rsidRPr="006F3ED5">
        <w:rPr>
          <w:sz w:val="28"/>
        </w:rPr>
        <w:t>Роман И.А. Гончарова «Обломов» как социально-психологический и философский роман.</w:t>
      </w:r>
    </w:p>
    <w:p w:rsidR="006F3ED5" w:rsidRPr="006F3ED5" w:rsidRDefault="006F3ED5" w:rsidP="006F3ED5">
      <w:pPr>
        <w:pStyle w:val="ad"/>
        <w:spacing w:after="0" w:line="233" w:lineRule="auto"/>
        <w:ind w:firstLine="709"/>
        <w:jc w:val="both"/>
        <w:rPr>
          <w:sz w:val="28"/>
        </w:rPr>
      </w:pPr>
      <w:r w:rsidRPr="006F3ED5">
        <w:rPr>
          <w:sz w:val="28"/>
        </w:rPr>
        <w:t>«Записки охотника» И.С. Тургенева – история создания, проблематика и художественное своеобразие. В.Г. Белинский о «Записках».</w:t>
      </w:r>
    </w:p>
    <w:p w:rsidR="006F3ED5" w:rsidRPr="006F3ED5" w:rsidRDefault="006F3ED5" w:rsidP="006F3ED5">
      <w:pPr>
        <w:pStyle w:val="ad"/>
        <w:spacing w:after="0"/>
        <w:ind w:firstLine="709"/>
        <w:jc w:val="both"/>
        <w:rPr>
          <w:sz w:val="28"/>
        </w:rPr>
      </w:pPr>
      <w:r w:rsidRPr="006F3ED5">
        <w:rPr>
          <w:sz w:val="28"/>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6F3ED5" w:rsidRPr="006F3ED5" w:rsidRDefault="006F3ED5" w:rsidP="006F3ED5">
      <w:pPr>
        <w:pStyle w:val="ad"/>
        <w:spacing w:after="0"/>
        <w:ind w:firstLine="709"/>
        <w:jc w:val="both"/>
        <w:rPr>
          <w:sz w:val="28"/>
        </w:rPr>
      </w:pPr>
      <w:r w:rsidRPr="006F3ED5">
        <w:rPr>
          <w:sz w:val="28"/>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6F3ED5" w:rsidRPr="006F3ED5" w:rsidRDefault="006F3ED5" w:rsidP="006F3ED5">
      <w:pPr>
        <w:pStyle w:val="ad"/>
        <w:spacing w:after="0"/>
        <w:ind w:firstLine="709"/>
        <w:jc w:val="both"/>
        <w:rPr>
          <w:sz w:val="28"/>
        </w:rPr>
      </w:pPr>
      <w:r w:rsidRPr="006F3ED5">
        <w:rPr>
          <w:sz w:val="28"/>
        </w:rPr>
        <w:t>И.С. Тургенев «Стихотворения в прозе», тематика, основные мотивы и жанровое своеобразие.</w:t>
      </w:r>
    </w:p>
    <w:p w:rsidR="006F3ED5" w:rsidRPr="006F3ED5" w:rsidRDefault="006F3ED5" w:rsidP="006F3ED5">
      <w:pPr>
        <w:pStyle w:val="ad"/>
        <w:spacing w:after="0"/>
        <w:ind w:firstLine="709"/>
        <w:jc w:val="both"/>
        <w:rPr>
          <w:sz w:val="28"/>
        </w:rPr>
      </w:pPr>
      <w:r w:rsidRPr="006F3ED5">
        <w:rPr>
          <w:sz w:val="28"/>
        </w:rPr>
        <w:t>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6F3ED5" w:rsidRPr="006F3ED5" w:rsidRDefault="006F3ED5" w:rsidP="006F3ED5">
      <w:pPr>
        <w:pStyle w:val="ad"/>
        <w:spacing w:after="0"/>
        <w:ind w:firstLine="709"/>
        <w:jc w:val="both"/>
        <w:rPr>
          <w:sz w:val="28"/>
        </w:rPr>
      </w:pPr>
      <w:r w:rsidRPr="006F3ED5">
        <w:rPr>
          <w:sz w:val="28"/>
        </w:rPr>
        <w:t>Новаторский характер драматургии А.Н. Островского. Актуальность и злободневность проблем, затронутых в его произведениях.</w:t>
      </w:r>
    </w:p>
    <w:p w:rsidR="006F3ED5" w:rsidRPr="006F3ED5" w:rsidRDefault="006F3ED5" w:rsidP="006F3ED5">
      <w:pPr>
        <w:pStyle w:val="ad"/>
        <w:spacing w:after="0"/>
        <w:ind w:firstLine="709"/>
        <w:jc w:val="both"/>
        <w:rPr>
          <w:sz w:val="28"/>
        </w:rPr>
      </w:pPr>
      <w:r w:rsidRPr="006F3ED5">
        <w:rPr>
          <w:sz w:val="28"/>
        </w:rPr>
        <w:t>Душа и природа в поэзии Ф.И. Тютчева.</w:t>
      </w:r>
    </w:p>
    <w:p w:rsidR="006F3ED5" w:rsidRPr="006F3ED5" w:rsidRDefault="006F3ED5" w:rsidP="006F3ED5">
      <w:pPr>
        <w:pStyle w:val="ad"/>
        <w:spacing w:after="0"/>
        <w:ind w:firstLine="709"/>
        <w:jc w:val="both"/>
        <w:rPr>
          <w:sz w:val="28"/>
        </w:rPr>
      </w:pPr>
      <w:r w:rsidRPr="006F3ED5">
        <w:rPr>
          <w:sz w:val="28"/>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6F3ED5" w:rsidRPr="006F3ED5" w:rsidRDefault="006F3ED5" w:rsidP="006F3ED5">
      <w:pPr>
        <w:pStyle w:val="ad"/>
        <w:spacing w:after="0"/>
        <w:ind w:firstLine="709"/>
        <w:jc w:val="both"/>
        <w:rPr>
          <w:sz w:val="28"/>
        </w:rPr>
      </w:pPr>
      <w:r w:rsidRPr="006F3ED5">
        <w:rPr>
          <w:sz w:val="28"/>
        </w:rPr>
        <w:lastRenderedPageBreak/>
        <w:t>Непосредственность художественного восприятия мира в лирике А.А. Фета («На заре ты ее не буди…», «Вечер» «Как беден наш язык!..» и др.).</w:t>
      </w:r>
    </w:p>
    <w:p w:rsidR="006F3ED5" w:rsidRPr="006F3ED5" w:rsidRDefault="006F3ED5" w:rsidP="006F3ED5">
      <w:pPr>
        <w:pStyle w:val="ad"/>
        <w:spacing w:after="0"/>
        <w:ind w:firstLine="709"/>
        <w:jc w:val="both"/>
        <w:rPr>
          <w:sz w:val="28"/>
        </w:rPr>
      </w:pPr>
      <w:r w:rsidRPr="006F3ED5">
        <w:rPr>
          <w:sz w:val="28"/>
        </w:rPr>
        <w:t>Жанровое многообразие творчества А.К. Толстого. Основные мотивы лирики поэта («Средь шумного бала…», «Не ветер, вея с высоты…» и др.).</w:t>
      </w:r>
    </w:p>
    <w:p w:rsidR="006F3ED5" w:rsidRPr="006F3ED5" w:rsidRDefault="006F3ED5" w:rsidP="006F3ED5">
      <w:pPr>
        <w:pStyle w:val="ad"/>
        <w:spacing w:after="0"/>
        <w:ind w:firstLine="709"/>
        <w:jc w:val="both"/>
        <w:rPr>
          <w:sz w:val="28"/>
        </w:rPr>
      </w:pPr>
      <w:r w:rsidRPr="006F3ED5">
        <w:rPr>
          <w:sz w:val="28"/>
        </w:rPr>
        <w:t>Общественно-политическая и культурная жизнь России 1870-х – начала 1880-х гг. Формирование идеологии революционного народничества.</w:t>
      </w:r>
    </w:p>
    <w:p w:rsidR="006F3ED5" w:rsidRPr="006F3ED5" w:rsidRDefault="006F3ED5" w:rsidP="006F3ED5">
      <w:pPr>
        <w:pStyle w:val="ad"/>
        <w:spacing w:after="0"/>
        <w:ind w:firstLine="709"/>
        <w:jc w:val="both"/>
        <w:rPr>
          <w:sz w:val="28"/>
        </w:rPr>
      </w:pPr>
      <w:r w:rsidRPr="006F3ED5">
        <w:rPr>
          <w:sz w:val="28"/>
        </w:rPr>
        <w:t>М.Е. Салтыков-Щедрин – сотрудник и редактор «Современника» и «Отечественных записок».</w:t>
      </w:r>
    </w:p>
    <w:p w:rsidR="006F3ED5" w:rsidRPr="006F3ED5" w:rsidRDefault="006F3ED5" w:rsidP="006F3ED5">
      <w:pPr>
        <w:pStyle w:val="ad"/>
        <w:spacing w:after="0"/>
        <w:ind w:firstLine="709"/>
        <w:jc w:val="both"/>
        <w:rPr>
          <w:sz w:val="28"/>
        </w:rPr>
      </w:pPr>
      <w:r w:rsidRPr="006F3ED5">
        <w:rPr>
          <w:sz w:val="28"/>
        </w:rPr>
        <w:t>«Сказки» М.Е. Салтыкова-Щедрина, их основные темы, фантастическая направленность, эзопов язык.</w:t>
      </w:r>
    </w:p>
    <w:p w:rsidR="006F3ED5" w:rsidRPr="006F3ED5" w:rsidRDefault="006F3ED5" w:rsidP="006F3ED5">
      <w:pPr>
        <w:pStyle w:val="ad"/>
        <w:spacing w:after="0"/>
        <w:ind w:firstLine="709"/>
        <w:jc w:val="both"/>
        <w:rPr>
          <w:sz w:val="28"/>
        </w:rPr>
      </w:pPr>
      <w:r w:rsidRPr="006F3ED5">
        <w:rPr>
          <w:sz w:val="28"/>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6F3ED5" w:rsidRPr="006F3ED5" w:rsidRDefault="006F3ED5" w:rsidP="006F3ED5">
      <w:pPr>
        <w:pStyle w:val="ad"/>
        <w:spacing w:after="0"/>
        <w:ind w:firstLine="709"/>
        <w:jc w:val="both"/>
        <w:rPr>
          <w:sz w:val="28"/>
        </w:rPr>
      </w:pPr>
      <w:r w:rsidRPr="006F3ED5">
        <w:rPr>
          <w:sz w:val="28"/>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6F3ED5" w:rsidRPr="006F3ED5" w:rsidRDefault="006F3ED5" w:rsidP="006F3ED5">
      <w:pPr>
        <w:pStyle w:val="ad"/>
        <w:spacing w:after="0"/>
        <w:ind w:firstLine="709"/>
        <w:jc w:val="both"/>
        <w:rPr>
          <w:sz w:val="28"/>
        </w:rPr>
      </w:pPr>
      <w:r w:rsidRPr="006F3ED5">
        <w:rPr>
          <w:sz w:val="28"/>
        </w:rPr>
        <w:t>Н.С. Лесков и его сказания о правдоискателях и народных праведниках («Соборяне», «Очарованный странник», «Левша»).</w:t>
      </w:r>
    </w:p>
    <w:p w:rsidR="006F3ED5" w:rsidRPr="006F3ED5" w:rsidRDefault="006F3ED5" w:rsidP="006F3ED5">
      <w:pPr>
        <w:pStyle w:val="ad"/>
        <w:spacing w:after="0"/>
        <w:ind w:firstLine="709"/>
        <w:jc w:val="both"/>
        <w:rPr>
          <w:sz w:val="28"/>
        </w:rPr>
      </w:pPr>
      <w:r w:rsidRPr="006F3ED5">
        <w:rPr>
          <w:sz w:val="28"/>
        </w:rPr>
        <w:t>«Война и мир» Л.Н. Толстого. Замысел, проблематика, композиция, система образов.</w:t>
      </w:r>
    </w:p>
    <w:p w:rsidR="006F3ED5" w:rsidRPr="006F3ED5" w:rsidRDefault="006F3ED5" w:rsidP="006F3ED5">
      <w:pPr>
        <w:pStyle w:val="ad"/>
        <w:spacing w:after="0"/>
        <w:ind w:firstLine="709"/>
        <w:jc w:val="both"/>
        <w:rPr>
          <w:sz w:val="28"/>
        </w:rPr>
      </w:pPr>
      <w:r w:rsidRPr="006F3ED5">
        <w:rPr>
          <w:sz w:val="28"/>
        </w:rPr>
        <w:t>Духовные искания Л.Н. Толстого в романе «Анна Каренина».</w:t>
      </w:r>
    </w:p>
    <w:p w:rsidR="006F3ED5" w:rsidRPr="006F3ED5" w:rsidRDefault="006F3ED5" w:rsidP="006F3ED5">
      <w:pPr>
        <w:pStyle w:val="ad"/>
        <w:spacing w:after="0"/>
        <w:ind w:firstLine="709"/>
        <w:jc w:val="both"/>
        <w:rPr>
          <w:sz w:val="28"/>
        </w:rPr>
      </w:pPr>
      <w:r w:rsidRPr="006F3ED5">
        <w:rPr>
          <w:sz w:val="28"/>
        </w:rPr>
        <w:t>Поиски положительного героя и идеалов А.П. Чехова в рассказах («Моя жизнь», «Дом с мезонином», «Попрыгунья»).</w:t>
      </w:r>
    </w:p>
    <w:p w:rsidR="006F3ED5" w:rsidRPr="006F3ED5" w:rsidRDefault="006F3ED5" w:rsidP="006F3ED5">
      <w:pPr>
        <w:pStyle w:val="ad"/>
        <w:spacing w:after="0"/>
        <w:ind w:firstLine="709"/>
        <w:jc w:val="both"/>
        <w:rPr>
          <w:sz w:val="28"/>
        </w:rPr>
      </w:pPr>
      <w:r w:rsidRPr="006F3ED5">
        <w:rPr>
          <w:sz w:val="28"/>
        </w:rPr>
        <w:t>Новаторство чеховской драматургии.</w:t>
      </w:r>
    </w:p>
    <w:p w:rsidR="006F3ED5" w:rsidRPr="006F3ED5" w:rsidRDefault="006F3ED5" w:rsidP="006F3ED5">
      <w:pPr>
        <w:pStyle w:val="ad"/>
        <w:spacing w:after="0"/>
        <w:ind w:firstLine="709"/>
        <w:jc w:val="both"/>
        <w:rPr>
          <w:sz w:val="28"/>
        </w:rPr>
      </w:pPr>
      <w:r w:rsidRPr="006F3ED5">
        <w:rPr>
          <w:sz w:val="28"/>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6F3ED5" w:rsidRPr="006F3ED5" w:rsidRDefault="006F3ED5" w:rsidP="006F3ED5">
      <w:pPr>
        <w:pStyle w:val="ad"/>
        <w:spacing w:after="0"/>
        <w:ind w:firstLine="709"/>
        <w:jc w:val="both"/>
        <w:rPr>
          <w:sz w:val="28"/>
        </w:rPr>
      </w:pPr>
    </w:p>
    <w:p w:rsidR="006F3ED5" w:rsidRPr="006F3ED5" w:rsidRDefault="006F3ED5" w:rsidP="006F3ED5">
      <w:pPr>
        <w:pStyle w:val="ad"/>
        <w:spacing w:after="0"/>
        <w:ind w:firstLine="709"/>
        <w:jc w:val="both"/>
        <w:rPr>
          <w:b/>
          <w:sz w:val="28"/>
        </w:rPr>
      </w:pPr>
      <w:r w:rsidRPr="006F3ED5">
        <w:rPr>
          <w:b/>
          <w:sz w:val="28"/>
        </w:rPr>
        <w:t>Конец ХIХ – начало ХХ века</w:t>
      </w:r>
    </w:p>
    <w:p w:rsidR="006F3ED5" w:rsidRPr="006F3ED5" w:rsidRDefault="006F3ED5" w:rsidP="006F3ED5">
      <w:pPr>
        <w:pStyle w:val="ad"/>
        <w:spacing w:after="0"/>
        <w:ind w:firstLine="709"/>
        <w:jc w:val="both"/>
        <w:rPr>
          <w:sz w:val="28"/>
        </w:rPr>
      </w:pPr>
      <w:r w:rsidRPr="006F3ED5">
        <w:rPr>
          <w:sz w:val="28"/>
        </w:rPr>
        <w:t>Модернистские течения. Символизм и младосимволизм. Футуризм.</w:t>
      </w:r>
    </w:p>
    <w:p w:rsidR="006F3ED5" w:rsidRPr="006F3ED5" w:rsidRDefault="006F3ED5" w:rsidP="006F3ED5">
      <w:pPr>
        <w:pStyle w:val="ad"/>
        <w:spacing w:after="0"/>
        <w:ind w:firstLine="709"/>
        <w:jc w:val="both"/>
        <w:rPr>
          <w:sz w:val="28"/>
        </w:rPr>
      </w:pPr>
      <w:r w:rsidRPr="006F3ED5">
        <w:rPr>
          <w:sz w:val="28"/>
        </w:rPr>
        <w:t>Мотивы бессмертия души в творчестве И.А. Бунина.</w:t>
      </w:r>
    </w:p>
    <w:p w:rsidR="006F3ED5" w:rsidRPr="006F3ED5" w:rsidRDefault="006F3ED5" w:rsidP="006F3ED5">
      <w:pPr>
        <w:pStyle w:val="ad"/>
        <w:spacing w:after="0"/>
        <w:ind w:firstLine="709"/>
        <w:jc w:val="both"/>
        <w:rPr>
          <w:sz w:val="28"/>
        </w:rPr>
      </w:pPr>
      <w:r w:rsidRPr="006F3ED5">
        <w:rPr>
          <w:sz w:val="28"/>
        </w:rPr>
        <w:t>А.И. Куприн. Утверждение высоких нравственных идеалов русского народа в повестях писателя.</w:t>
      </w:r>
    </w:p>
    <w:p w:rsidR="006F3ED5" w:rsidRPr="006F3ED5" w:rsidRDefault="006F3ED5" w:rsidP="006F3ED5">
      <w:pPr>
        <w:pStyle w:val="ad"/>
        <w:spacing w:after="0"/>
        <w:ind w:firstLine="709"/>
        <w:jc w:val="both"/>
        <w:rPr>
          <w:sz w:val="28"/>
        </w:rPr>
      </w:pPr>
      <w:r w:rsidRPr="006F3ED5">
        <w:rPr>
          <w:sz w:val="28"/>
        </w:rPr>
        <w:t>Нравственные и социальные искания героев И.С. Шмелева.</w:t>
      </w:r>
    </w:p>
    <w:p w:rsidR="006F3ED5" w:rsidRPr="006F3ED5" w:rsidRDefault="006F3ED5" w:rsidP="006F3ED5">
      <w:pPr>
        <w:pStyle w:val="ad"/>
        <w:spacing w:after="0"/>
        <w:ind w:firstLine="709"/>
        <w:jc w:val="both"/>
        <w:rPr>
          <w:sz w:val="28"/>
        </w:rPr>
      </w:pPr>
      <w:r w:rsidRPr="006F3ED5">
        <w:rPr>
          <w:sz w:val="28"/>
        </w:rPr>
        <w:t>Концепция общества и человека в драматических произведениях М. Горького.</w:t>
      </w:r>
    </w:p>
    <w:p w:rsidR="006F3ED5" w:rsidRPr="006F3ED5" w:rsidRDefault="006F3ED5" w:rsidP="006F3ED5">
      <w:pPr>
        <w:pStyle w:val="ad"/>
        <w:spacing w:after="0"/>
        <w:ind w:firstLine="709"/>
        <w:jc w:val="both"/>
        <w:rPr>
          <w:sz w:val="28"/>
        </w:rPr>
      </w:pPr>
      <w:r w:rsidRPr="006F3ED5">
        <w:rPr>
          <w:sz w:val="28"/>
        </w:rPr>
        <w:t>Автобиографические повести М. Горького «Детство», «В людях», «Мои университеты»</w:t>
      </w:r>
    </w:p>
    <w:p w:rsidR="006F3ED5" w:rsidRPr="006F3ED5" w:rsidRDefault="006F3ED5" w:rsidP="006F3ED5">
      <w:pPr>
        <w:pStyle w:val="ad"/>
        <w:spacing w:after="0"/>
        <w:ind w:firstLine="709"/>
        <w:jc w:val="both"/>
        <w:rPr>
          <w:sz w:val="28"/>
        </w:rPr>
      </w:pPr>
      <w:r w:rsidRPr="006F3ED5">
        <w:rPr>
          <w:sz w:val="28"/>
        </w:rPr>
        <w:t>Идеалы служения обществу в трактовке В. Я. Брюсова.</w:t>
      </w:r>
    </w:p>
    <w:p w:rsidR="006F3ED5" w:rsidRPr="006F3ED5" w:rsidRDefault="006F3ED5" w:rsidP="006F3ED5">
      <w:pPr>
        <w:pStyle w:val="ad"/>
        <w:spacing w:after="0"/>
        <w:ind w:firstLine="709"/>
        <w:jc w:val="both"/>
        <w:rPr>
          <w:sz w:val="28"/>
        </w:rPr>
      </w:pPr>
      <w:r w:rsidRPr="006F3ED5">
        <w:rPr>
          <w:sz w:val="28"/>
        </w:rPr>
        <w:t>Тема исторических судеб России в творчестве А.А. Блока.</w:t>
      </w:r>
    </w:p>
    <w:p w:rsidR="006F3ED5" w:rsidRPr="006F3ED5" w:rsidRDefault="006F3ED5" w:rsidP="006F3ED5">
      <w:pPr>
        <w:pStyle w:val="ad"/>
        <w:spacing w:after="0"/>
        <w:ind w:firstLine="709"/>
        <w:jc w:val="both"/>
        <w:rPr>
          <w:sz w:val="28"/>
        </w:rPr>
      </w:pPr>
      <w:r w:rsidRPr="006F3ED5">
        <w:rPr>
          <w:sz w:val="28"/>
        </w:rPr>
        <w:t>Акмеизм как течение в литературе; представители акмеизма.</w:t>
      </w:r>
    </w:p>
    <w:p w:rsidR="006F3ED5" w:rsidRPr="006F3ED5" w:rsidRDefault="006F3ED5" w:rsidP="006F3ED5">
      <w:pPr>
        <w:pStyle w:val="ad"/>
        <w:spacing w:after="0"/>
        <w:ind w:firstLine="709"/>
        <w:jc w:val="both"/>
        <w:rPr>
          <w:sz w:val="28"/>
        </w:rPr>
      </w:pPr>
      <w:r w:rsidRPr="006F3ED5">
        <w:rPr>
          <w:sz w:val="28"/>
        </w:rPr>
        <w:t>Судьба и Творчество М.И. Цветаевой.</w:t>
      </w:r>
    </w:p>
    <w:p w:rsidR="006F3ED5" w:rsidRPr="006F3ED5" w:rsidRDefault="006F3ED5" w:rsidP="006F3ED5">
      <w:pPr>
        <w:pStyle w:val="ad"/>
        <w:spacing w:after="0"/>
        <w:ind w:firstLine="709"/>
        <w:jc w:val="both"/>
        <w:rPr>
          <w:sz w:val="28"/>
        </w:rPr>
      </w:pPr>
      <w:r w:rsidRPr="006F3ED5">
        <w:rPr>
          <w:sz w:val="28"/>
        </w:rPr>
        <w:t>Роман-эпопея М. Шолохова «Тихий Дон». Неповторимость изображения русского характера в романе.</w:t>
      </w:r>
    </w:p>
    <w:p w:rsidR="006F3ED5" w:rsidRPr="006F3ED5" w:rsidRDefault="006F3ED5" w:rsidP="006F3ED5">
      <w:pPr>
        <w:pStyle w:val="ad"/>
        <w:spacing w:after="0"/>
        <w:ind w:firstLine="709"/>
        <w:jc w:val="both"/>
        <w:rPr>
          <w:sz w:val="28"/>
        </w:rPr>
      </w:pPr>
      <w:r w:rsidRPr="006F3ED5">
        <w:rPr>
          <w:sz w:val="28"/>
        </w:rPr>
        <w:lastRenderedPageBreak/>
        <w:t>Романы и повести о войне «Молодая гвардия» А. Фадеева, «Звезда» Э. Казакевича, «В окопах Сталинграда» В. Некрасова.</w:t>
      </w:r>
    </w:p>
    <w:p w:rsidR="006F3ED5" w:rsidRPr="006F3ED5" w:rsidRDefault="006F3ED5" w:rsidP="006F3ED5">
      <w:pPr>
        <w:pStyle w:val="ad"/>
        <w:spacing w:after="0"/>
        <w:ind w:firstLine="709"/>
        <w:jc w:val="both"/>
        <w:rPr>
          <w:sz w:val="28"/>
        </w:rPr>
      </w:pPr>
      <w:r w:rsidRPr="006F3ED5">
        <w:rPr>
          <w:sz w:val="28"/>
        </w:rPr>
        <w:t>Советский исторический роман «Петр Первый» А. Толстого.</w:t>
      </w:r>
    </w:p>
    <w:p w:rsidR="006F3ED5" w:rsidRPr="006F3ED5" w:rsidRDefault="006F3ED5" w:rsidP="006F3ED5">
      <w:pPr>
        <w:pStyle w:val="ad"/>
        <w:spacing w:after="0"/>
        <w:ind w:firstLine="709"/>
        <w:jc w:val="both"/>
        <w:rPr>
          <w:sz w:val="28"/>
        </w:rPr>
      </w:pPr>
      <w:r w:rsidRPr="006F3ED5">
        <w:rPr>
          <w:sz w:val="28"/>
        </w:rPr>
        <w:t>Сатирические романы и повести И. Ильфа и Е. Петрова.</w:t>
      </w:r>
    </w:p>
    <w:p w:rsidR="006F3ED5" w:rsidRPr="006F3ED5" w:rsidRDefault="006F3ED5" w:rsidP="006F3ED5">
      <w:pPr>
        <w:pStyle w:val="ad"/>
        <w:spacing w:after="0"/>
        <w:ind w:firstLine="709"/>
        <w:jc w:val="both"/>
        <w:rPr>
          <w:sz w:val="28"/>
        </w:rPr>
      </w:pPr>
      <w:r w:rsidRPr="006F3ED5">
        <w:rPr>
          <w:sz w:val="28"/>
        </w:rPr>
        <w:t>Отражение трагических противоречий эпохи в творчестве А. Ахматовой, О. Мандельштама.</w:t>
      </w:r>
    </w:p>
    <w:p w:rsidR="006F3ED5" w:rsidRPr="006F3ED5" w:rsidRDefault="006F3ED5" w:rsidP="006F3ED5">
      <w:pPr>
        <w:pStyle w:val="ad"/>
        <w:spacing w:after="0"/>
        <w:ind w:firstLine="709"/>
        <w:jc w:val="both"/>
        <w:rPr>
          <w:sz w:val="28"/>
        </w:rPr>
      </w:pPr>
      <w:r w:rsidRPr="006F3ED5">
        <w:rPr>
          <w:sz w:val="28"/>
        </w:rPr>
        <w:t>Развитие традиций русской народной культуры в поэзии 30-х годов А. Твардовского, М. Исаковского, П. Васильева.</w:t>
      </w:r>
    </w:p>
    <w:p w:rsidR="006F3ED5" w:rsidRPr="006F3ED5" w:rsidRDefault="006F3ED5" w:rsidP="006F3ED5">
      <w:pPr>
        <w:pStyle w:val="ad"/>
        <w:spacing w:after="0"/>
        <w:ind w:firstLine="709"/>
        <w:jc w:val="both"/>
        <w:rPr>
          <w:sz w:val="28"/>
        </w:rPr>
      </w:pPr>
      <w:r w:rsidRPr="006F3ED5">
        <w:rPr>
          <w:sz w:val="28"/>
        </w:rPr>
        <w:t>Патриотическая поэзия и песни Великой Отечественной войны.</w:t>
      </w:r>
    </w:p>
    <w:p w:rsidR="006F3ED5" w:rsidRPr="006F3ED5" w:rsidRDefault="006F3ED5" w:rsidP="006F3ED5">
      <w:pPr>
        <w:pStyle w:val="ad"/>
        <w:spacing w:after="0"/>
        <w:ind w:firstLine="709"/>
        <w:jc w:val="both"/>
        <w:rPr>
          <w:sz w:val="28"/>
        </w:rPr>
      </w:pPr>
      <w:r w:rsidRPr="006F3ED5">
        <w:rPr>
          <w:sz w:val="28"/>
        </w:rPr>
        <w:t>М.А. Шолохов – создатель эпической картины народной жизни в «Донских рассказах».</w:t>
      </w:r>
    </w:p>
    <w:p w:rsidR="006F3ED5" w:rsidRPr="006F3ED5" w:rsidRDefault="006F3ED5" w:rsidP="006F3ED5">
      <w:pPr>
        <w:pStyle w:val="ad"/>
        <w:spacing w:after="0"/>
        <w:ind w:firstLine="709"/>
        <w:jc w:val="both"/>
        <w:rPr>
          <w:sz w:val="28"/>
        </w:rPr>
      </w:pPr>
      <w:r w:rsidRPr="006F3ED5">
        <w:rPr>
          <w:sz w:val="28"/>
        </w:rPr>
        <w:t>Военная тема в творчестве М. Шолохова.</w:t>
      </w:r>
    </w:p>
    <w:p w:rsidR="006F3ED5" w:rsidRPr="006F3ED5" w:rsidRDefault="006F3ED5" w:rsidP="006F3ED5">
      <w:pPr>
        <w:pStyle w:val="ad"/>
        <w:spacing w:after="0"/>
        <w:ind w:firstLine="709"/>
        <w:jc w:val="both"/>
        <w:rPr>
          <w:sz w:val="28"/>
        </w:rPr>
      </w:pPr>
      <w:r w:rsidRPr="006F3ED5">
        <w:rPr>
          <w:sz w:val="28"/>
        </w:rPr>
        <w:t>Своеобразие композиции романа «Белая гвардия» М.А. Булгакова.</w:t>
      </w:r>
    </w:p>
    <w:p w:rsidR="006F3ED5" w:rsidRPr="006F3ED5" w:rsidRDefault="006F3ED5" w:rsidP="006F3ED5">
      <w:pPr>
        <w:pStyle w:val="ad"/>
        <w:spacing w:after="0"/>
        <w:ind w:firstLine="709"/>
        <w:jc w:val="both"/>
        <w:rPr>
          <w:sz w:val="28"/>
        </w:rPr>
      </w:pPr>
      <w:r w:rsidRPr="006F3ED5">
        <w:rPr>
          <w:sz w:val="28"/>
        </w:rPr>
        <w:t>Трагедия изображения Гражданской войны в драматургии М.А. Булгакова («Дни Турбиных», «Бег» и др.).</w:t>
      </w:r>
    </w:p>
    <w:p w:rsidR="006F3ED5" w:rsidRPr="006F3ED5" w:rsidRDefault="006F3ED5" w:rsidP="006F3ED5">
      <w:pPr>
        <w:pStyle w:val="ad"/>
        <w:spacing w:after="0"/>
        <w:ind w:firstLine="709"/>
        <w:jc w:val="both"/>
        <w:rPr>
          <w:sz w:val="28"/>
        </w:rPr>
      </w:pPr>
      <w:r w:rsidRPr="006F3ED5">
        <w:rPr>
          <w:sz w:val="28"/>
        </w:rPr>
        <w:t>Роман «Другие берега» В.В. Набокова как роман-воспоминание о России.</w:t>
      </w:r>
    </w:p>
    <w:p w:rsidR="006F3ED5" w:rsidRPr="006F3ED5" w:rsidRDefault="006F3ED5" w:rsidP="006F3ED5">
      <w:pPr>
        <w:pStyle w:val="ad"/>
        <w:spacing w:after="0"/>
        <w:ind w:firstLine="709"/>
        <w:jc w:val="both"/>
        <w:rPr>
          <w:sz w:val="28"/>
        </w:rPr>
      </w:pPr>
      <w:r w:rsidRPr="006F3ED5">
        <w:rPr>
          <w:sz w:val="28"/>
        </w:rPr>
        <w:t>Ранняя лирика Б. Пастернака.</w:t>
      </w:r>
    </w:p>
    <w:p w:rsidR="006F3ED5" w:rsidRPr="006F3ED5" w:rsidRDefault="006F3ED5" w:rsidP="006F3ED5">
      <w:pPr>
        <w:pStyle w:val="ad"/>
        <w:spacing w:after="0"/>
        <w:ind w:firstLine="709"/>
        <w:jc w:val="both"/>
        <w:rPr>
          <w:sz w:val="28"/>
        </w:rPr>
      </w:pPr>
      <w:r w:rsidRPr="006F3ED5">
        <w:rPr>
          <w:sz w:val="28"/>
        </w:rPr>
        <w:t>А. Твардовский «Василий Теркин». Книга про бойца – воплощение русского национального характера. И. Бунин о «Василии Теркине».</w:t>
      </w:r>
    </w:p>
    <w:p w:rsidR="006F3ED5" w:rsidRPr="006F3ED5" w:rsidRDefault="006F3ED5" w:rsidP="006F3ED5">
      <w:pPr>
        <w:pStyle w:val="ad"/>
        <w:spacing w:after="0"/>
        <w:ind w:firstLine="709"/>
        <w:jc w:val="both"/>
        <w:rPr>
          <w:spacing w:val="-4"/>
          <w:sz w:val="28"/>
          <w:szCs w:val="28"/>
        </w:rPr>
      </w:pPr>
      <w:r w:rsidRPr="006F3ED5">
        <w:rPr>
          <w:spacing w:val="-4"/>
          <w:sz w:val="28"/>
          <w:szCs w:val="28"/>
        </w:rPr>
        <w:t>Поэма А. Твардовского «Дом у дороги»: проблематика, образы героев.</w:t>
      </w:r>
    </w:p>
    <w:p w:rsidR="006F3ED5" w:rsidRPr="006F3ED5" w:rsidRDefault="006F3ED5" w:rsidP="006F3ED5">
      <w:pPr>
        <w:pStyle w:val="ad"/>
        <w:spacing w:after="0"/>
        <w:ind w:firstLine="709"/>
        <w:jc w:val="both"/>
        <w:rPr>
          <w:sz w:val="28"/>
        </w:rPr>
      </w:pPr>
      <w:r w:rsidRPr="006F3ED5">
        <w:rPr>
          <w:sz w:val="28"/>
        </w:rPr>
        <w:t>«Лагерная» проза А. Солженицына «Архипелаг ГУЛАГ», романы «В круге первом», «Раковый корпус».</w:t>
      </w:r>
    </w:p>
    <w:p w:rsidR="006F3ED5" w:rsidRPr="006F3ED5" w:rsidRDefault="006F3ED5" w:rsidP="006F3ED5">
      <w:pPr>
        <w:pStyle w:val="ad"/>
        <w:spacing w:after="0"/>
        <w:ind w:firstLine="709"/>
        <w:jc w:val="both"/>
        <w:rPr>
          <w:sz w:val="28"/>
        </w:rPr>
      </w:pPr>
      <w:r w:rsidRPr="006F3ED5">
        <w:rPr>
          <w:sz w:val="28"/>
        </w:rPr>
        <w:t>Философские романы Ч. Айтматова: «Буранный полустанок», «И дольше века длится день», «Плаха».</w:t>
      </w:r>
    </w:p>
    <w:p w:rsidR="006F3ED5" w:rsidRPr="006F3ED5" w:rsidRDefault="006F3ED5" w:rsidP="006F3ED5">
      <w:pPr>
        <w:pStyle w:val="ad"/>
        <w:spacing w:after="0"/>
        <w:ind w:firstLine="709"/>
        <w:jc w:val="both"/>
        <w:rPr>
          <w:sz w:val="28"/>
        </w:rPr>
      </w:pPr>
      <w:r w:rsidRPr="006F3ED5">
        <w:rPr>
          <w:sz w:val="28"/>
        </w:rPr>
        <w:t>Изображение сложного пути советской интеллигенции в романах Ю. Бондарева «Берег», «Выбор», «Игра».</w:t>
      </w:r>
    </w:p>
    <w:p w:rsidR="006F3ED5" w:rsidRPr="006F3ED5" w:rsidRDefault="006F3ED5" w:rsidP="006F3ED5">
      <w:pPr>
        <w:pStyle w:val="ad"/>
        <w:spacing w:after="0"/>
        <w:ind w:firstLine="709"/>
        <w:jc w:val="both"/>
        <w:rPr>
          <w:sz w:val="28"/>
        </w:rPr>
      </w:pPr>
      <w:r w:rsidRPr="006F3ED5">
        <w:rPr>
          <w:sz w:val="28"/>
        </w:rPr>
        <w:t>Философская фантастическая проза А. и Б. Стругацких.</w:t>
      </w:r>
    </w:p>
    <w:p w:rsidR="006F3ED5" w:rsidRPr="006F3ED5" w:rsidRDefault="006F3ED5" w:rsidP="006F3ED5">
      <w:pPr>
        <w:pStyle w:val="ad"/>
        <w:spacing w:after="0"/>
        <w:ind w:firstLine="709"/>
        <w:jc w:val="both"/>
        <w:rPr>
          <w:sz w:val="28"/>
        </w:rPr>
      </w:pPr>
      <w:r w:rsidRPr="006F3ED5">
        <w:rPr>
          <w:sz w:val="28"/>
        </w:rPr>
        <w:t>Исторические романы Л. Бородина, В. Шукшина, В. Чивилихина, Б. Окуджавы.</w:t>
      </w:r>
    </w:p>
    <w:p w:rsidR="006F3ED5" w:rsidRPr="006F3ED5" w:rsidRDefault="006F3ED5" w:rsidP="006F3ED5">
      <w:pPr>
        <w:pStyle w:val="ad"/>
        <w:spacing w:after="0"/>
        <w:ind w:firstLine="709"/>
        <w:jc w:val="both"/>
        <w:rPr>
          <w:sz w:val="28"/>
        </w:rPr>
      </w:pPr>
      <w:r w:rsidRPr="006F3ED5">
        <w:rPr>
          <w:sz w:val="28"/>
        </w:rPr>
        <w:t>Реалистическая сатира Ф. Искандера, В. Войновича, Б. Можаева, В. Белова, В. Крупина.</w:t>
      </w:r>
    </w:p>
    <w:p w:rsidR="006F3ED5" w:rsidRPr="006F3ED5" w:rsidRDefault="006F3ED5" w:rsidP="006F3ED5">
      <w:pPr>
        <w:pStyle w:val="ad"/>
        <w:spacing w:after="0"/>
        <w:ind w:firstLine="709"/>
        <w:jc w:val="both"/>
        <w:rPr>
          <w:sz w:val="28"/>
        </w:rPr>
      </w:pPr>
      <w:r w:rsidRPr="006F3ED5">
        <w:rPr>
          <w:sz w:val="28"/>
        </w:rPr>
        <w:t>Неомодернистская и постмодернистская проза В. Ерофеева «Москва – Петушки».</w:t>
      </w:r>
    </w:p>
    <w:p w:rsidR="006F3ED5" w:rsidRPr="006F3ED5" w:rsidRDefault="006F3ED5" w:rsidP="006F3ED5">
      <w:pPr>
        <w:pStyle w:val="ad"/>
        <w:spacing w:after="0"/>
        <w:ind w:firstLine="709"/>
        <w:jc w:val="both"/>
        <w:rPr>
          <w:sz w:val="28"/>
        </w:rPr>
      </w:pPr>
      <w:r w:rsidRPr="006F3ED5">
        <w:rPr>
          <w:sz w:val="28"/>
        </w:rPr>
        <w:t>Художественное освоение повседневного быта современного человека в «жестокой» прозе Т. Толстой, Л. Петрушевской, Л. Улицкой и др.</w:t>
      </w:r>
    </w:p>
    <w:p w:rsidR="006F3ED5" w:rsidRPr="006F3ED5" w:rsidRDefault="006F3ED5" w:rsidP="006F3ED5">
      <w:pPr>
        <w:pStyle w:val="ad"/>
        <w:spacing w:after="0"/>
        <w:ind w:firstLine="709"/>
        <w:jc w:val="both"/>
        <w:rPr>
          <w:sz w:val="28"/>
        </w:rPr>
      </w:pPr>
      <w:r w:rsidRPr="006F3ED5">
        <w:rPr>
          <w:sz w:val="28"/>
        </w:rPr>
        <w:t>Изображение человека труда в поэтических произведениях Я. Смелякова, Б. Ручьева, Л. Татьяничевой и др.</w:t>
      </w:r>
    </w:p>
    <w:p w:rsidR="006F3ED5" w:rsidRPr="006F3ED5" w:rsidRDefault="006F3ED5" w:rsidP="006F3ED5">
      <w:pPr>
        <w:pStyle w:val="ad"/>
        <w:spacing w:after="0"/>
        <w:ind w:firstLine="709"/>
        <w:jc w:val="both"/>
        <w:rPr>
          <w:sz w:val="28"/>
        </w:rPr>
      </w:pPr>
      <w:r w:rsidRPr="006F3ED5">
        <w:rPr>
          <w:sz w:val="28"/>
        </w:rPr>
        <w:t>Духовный мир русского человека в лирических стихах и поэмах Н. Рубцова.</w:t>
      </w:r>
    </w:p>
    <w:p w:rsidR="006F3ED5" w:rsidRPr="006F3ED5" w:rsidRDefault="006F3ED5" w:rsidP="006F3ED5">
      <w:pPr>
        <w:pStyle w:val="ad"/>
        <w:spacing w:after="0"/>
        <w:ind w:firstLine="709"/>
        <w:jc w:val="both"/>
        <w:rPr>
          <w:sz w:val="28"/>
        </w:rPr>
      </w:pPr>
      <w:r w:rsidRPr="006F3ED5">
        <w:rPr>
          <w:sz w:val="28"/>
        </w:rPr>
        <w:t>Лирика поэтов фронтового поколения М. Дудина, С. Орлова,            Б. Слуцкого и др.</w:t>
      </w:r>
    </w:p>
    <w:p w:rsidR="006F3ED5" w:rsidRPr="006F3ED5" w:rsidRDefault="006F3ED5" w:rsidP="006F3ED5">
      <w:pPr>
        <w:pStyle w:val="ad"/>
        <w:spacing w:after="0"/>
        <w:ind w:firstLine="709"/>
        <w:jc w:val="both"/>
        <w:rPr>
          <w:sz w:val="28"/>
        </w:rPr>
      </w:pPr>
      <w:r w:rsidRPr="006F3ED5">
        <w:rPr>
          <w:sz w:val="28"/>
        </w:rPr>
        <w:t>Эпическое осмысление Отечественной войны в романе В. Гроссмана «Жизнь и судьба».</w:t>
      </w:r>
    </w:p>
    <w:p w:rsidR="006F3ED5" w:rsidRPr="006F3ED5" w:rsidRDefault="006F3ED5" w:rsidP="006F3ED5">
      <w:pPr>
        <w:pStyle w:val="ad"/>
        <w:spacing w:after="0"/>
        <w:ind w:firstLine="709"/>
        <w:jc w:val="both"/>
        <w:rPr>
          <w:sz w:val="28"/>
        </w:rPr>
      </w:pPr>
      <w:r w:rsidRPr="006F3ED5">
        <w:rPr>
          <w:sz w:val="28"/>
        </w:rPr>
        <w:lastRenderedPageBreak/>
        <w:t>Философско-притчевое повествование о войне в повестях В. Быкова «Сотников», «Обелиск», «Знак беды».</w:t>
      </w:r>
    </w:p>
    <w:p w:rsidR="006F3ED5" w:rsidRPr="006F3ED5" w:rsidRDefault="006F3ED5" w:rsidP="006F3ED5">
      <w:pPr>
        <w:pStyle w:val="ad"/>
        <w:spacing w:after="0"/>
        <w:ind w:firstLine="709"/>
        <w:jc w:val="both"/>
        <w:rPr>
          <w:sz w:val="28"/>
        </w:rPr>
      </w:pPr>
      <w:r w:rsidRPr="006F3ED5">
        <w:rPr>
          <w:sz w:val="28"/>
        </w:rPr>
        <w:t>Многообразие народных характеров творчестве В. Шукшина.</w:t>
      </w:r>
    </w:p>
    <w:p w:rsidR="006F3ED5" w:rsidRPr="006F3ED5" w:rsidRDefault="006F3ED5" w:rsidP="006F3ED5">
      <w:pPr>
        <w:pStyle w:val="ad"/>
        <w:spacing w:after="0"/>
        <w:ind w:firstLine="709"/>
        <w:jc w:val="both"/>
        <w:rPr>
          <w:sz w:val="28"/>
        </w:rPr>
      </w:pPr>
      <w:r w:rsidRPr="006F3ED5">
        <w:rPr>
          <w:sz w:val="28"/>
        </w:rPr>
        <w:t>Ранние рассказы А.Солженицына: «Один день Ивана Денисовича», «Матренин двор».</w:t>
      </w:r>
    </w:p>
    <w:p w:rsidR="006F3ED5" w:rsidRPr="006F3ED5" w:rsidRDefault="006F3ED5" w:rsidP="006F3ED5">
      <w:pPr>
        <w:pStyle w:val="ad"/>
        <w:spacing w:after="0"/>
        <w:ind w:firstLine="709"/>
        <w:jc w:val="both"/>
        <w:rPr>
          <w:sz w:val="28"/>
        </w:rPr>
      </w:pPr>
      <w:r w:rsidRPr="006F3ED5">
        <w:rPr>
          <w:sz w:val="28"/>
        </w:rPr>
        <w:t>Поэзия 60-х г.г. ХХ века.</w:t>
      </w:r>
    </w:p>
    <w:p w:rsidR="006F3ED5" w:rsidRPr="006F3ED5" w:rsidRDefault="006F3ED5" w:rsidP="006F3ED5">
      <w:pPr>
        <w:pStyle w:val="ad"/>
        <w:spacing w:after="0"/>
        <w:ind w:firstLine="709"/>
        <w:jc w:val="both"/>
        <w:rPr>
          <w:sz w:val="28"/>
        </w:rPr>
      </w:pPr>
      <w:r w:rsidRPr="006F3ED5">
        <w:rPr>
          <w:sz w:val="28"/>
        </w:rPr>
        <w:t>Н. Рубцов. Развитие есенинских традиций в книгах «Звезда полей», «Душа хранит», «Сосен шум», «Зеленые цветы» и др.</w:t>
      </w:r>
    </w:p>
    <w:p w:rsidR="006F3ED5" w:rsidRPr="006F3ED5" w:rsidRDefault="006F3ED5" w:rsidP="006F3ED5">
      <w:pPr>
        <w:pStyle w:val="ad"/>
        <w:spacing w:after="0"/>
        <w:ind w:firstLine="709"/>
        <w:jc w:val="both"/>
        <w:rPr>
          <w:sz w:val="28"/>
        </w:rPr>
      </w:pPr>
      <w:r w:rsidRPr="006F3ED5">
        <w:rPr>
          <w:sz w:val="28"/>
        </w:rPr>
        <w:t>Нобелевская лекция И. Бродского – его поэтическое кредо.</w:t>
      </w:r>
    </w:p>
    <w:p w:rsidR="006F3ED5" w:rsidRPr="006F3ED5" w:rsidRDefault="006F3ED5" w:rsidP="006F3ED5">
      <w:pPr>
        <w:pStyle w:val="ad"/>
        <w:spacing w:after="0"/>
        <w:ind w:firstLine="709"/>
        <w:jc w:val="both"/>
        <w:rPr>
          <w:sz w:val="28"/>
        </w:rPr>
      </w:pPr>
      <w:r w:rsidRPr="006F3ED5">
        <w:rPr>
          <w:sz w:val="28"/>
        </w:rPr>
        <w:t>Книги стихов И. Бродского «Часть речи», «Конец прекрасной эпохи», «Урания» и др.</w:t>
      </w:r>
    </w:p>
    <w:p w:rsidR="006F3ED5" w:rsidRPr="006F3ED5" w:rsidRDefault="006F3ED5" w:rsidP="006F3ED5">
      <w:pPr>
        <w:pStyle w:val="ad"/>
        <w:spacing w:after="0"/>
        <w:ind w:firstLine="709"/>
        <w:jc w:val="both"/>
        <w:rPr>
          <w:sz w:val="28"/>
        </w:rPr>
      </w:pPr>
      <w:r w:rsidRPr="006F3ED5">
        <w:rPr>
          <w:sz w:val="28"/>
        </w:rPr>
        <w:t>Социально-психологические драмы А. Арбузова «Иркутская история», «Сказки старого Арбата», «Жестокие игры».</w:t>
      </w:r>
    </w:p>
    <w:p w:rsidR="006F3ED5" w:rsidRPr="006F3ED5" w:rsidRDefault="006F3ED5" w:rsidP="006F3ED5">
      <w:pPr>
        <w:pStyle w:val="ad"/>
        <w:spacing w:after="0"/>
        <w:ind w:firstLine="709"/>
        <w:jc w:val="both"/>
        <w:rPr>
          <w:sz w:val="28"/>
        </w:rPr>
      </w:pPr>
      <w:r w:rsidRPr="006F3ED5">
        <w:rPr>
          <w:sz w:val="28"/>
        </w:rPr>
        <w:t>Театр А. Вампилова: «Старший сын», «Утиная охота», «Провинциальные анекдоты», «Прошлым летом в Чулимске».</w:t>
      </w:r>
    </w:p>
    <w:p w:rsidR="006F3ED5" w:rsidRPr="006F3ED5" w:rsidRDefault="006F3ED5" w:rsidP="006F3ED5">
      <w:pPr>
        <w:pStyle w:val="ad"/>
        <w:spacing w:after="0"/>
        <w:ind w:firstLine="709"/>
        <w:jc w:val="both"/>
        <w:rPr>
          <w:sz w:val="28"/>
        </w:rPr>
      </w:pPr>
      <w:r w:rsidRPr="006F3ED5">
        <w:rPr>
          <w:sz w:val="28"/>
        </w:rPr>
        <w:t>Условно-метафорические романы В. Пелевина «Жизнь насекомых» и «Чапаев и пустота».</w:t>
      </w:r>
    </w:p>
    <w:p w:rsidR="006F3ED5" w:rsidRPr="006F3ED5" w:rsidRDefault="006F3ED5" w:rsidP="006F3ED5">
      <w:pPr>
        <w:pStyle w:val="ad"/>
        <w:spacing w:after="0"/>
        <w:ind w:firstLine="709"/>
        <w:jc w:val="both"/>
        <w:rPr>
          <w:sz w:val="28"/>
        </w:rPr>
      </w:pPr>
      <w:r w:rsidRPr="006F3ED5">
        <w:rPr>
          <w:sz w:val="28"/>
        </w:rPr>
        <w:t>Литературная критика середины 80–90 гг. ХХ в.</w:t>
      </w:r>
    </w:p>
    <w:p w:rsidR="006F3ED5" w:rsidRPr="006F3ED5" w:rsidRDefault="006F3ED5" w:rsidP="006F3ED5">
      <w:pPr>
        <w:pStyle w:val="21"/>
        <w:spacing w:after="0" w:line="240" w:lineRule="auto"/>
        <w:ind w:firstLine="709"/>
        <w:jc w:val="both"/>
        <w:rPr>
          <w:b/>
          <w:sz w:val="28"/>
          <w:szCs w:val="28"/>
        </w:rPr>
      </w:pPr>
      <w:r w:rsidRPr="006F3ED5">
        <w:t>Развитие жанра детектива в конце ХХ в.</w:t>
      </w:r>
    </w:p>
    <w:p w:rsidR="006F3ED5" w:rsidRPr="006F3ED5" w:rsidRDefault="006F3ED5" w:rsidP="006F3ED5">
      <w:pPr>
        <w:rPr>
          <w:rFonts w:ascii="Times New Roman" w:hAnsi="Times New Roman" w:cs="Times New Roman"/>
        </w:rPr>
      </w:pPr>
    </w:p>
    <w:p w:rsidR="006F3ED5" w:rsidRPr="006F3ED5" w:rsidRDefault="006F3ED5" w:rsidP="006F3ED5">
      <w:pPr>
        <w:rPr>
          <w:rFonts w:ascii="Times New Roman" w:hAnsi="Times New Roman" w:cs="Times New Roman"/>
        </w:rPr>
      </w:pPr>
    </w:p>
    <w:p w:rsidR="006F3ED5" w:rsidRPr="006F3ED5" w:rsidRDefault="006F3ED5" w:rsidP="006F3E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6F3ED5">
        <w:rPr>
          <w:b/>
          <w:caps/>
          <w:sz w:val="28"/>
          <w:szCs w:val="28"/>
        </w:rPr>
        <w:t xml:space="preserve">4. Контроль и оценка результатов освоения УЧЕБНОЙ Дисциплины </w:t>
      </w:r>
    </w:p>
    <w:p w:rsidR="006F3ED5" w:rsidRPr="006F3ED5" w:rsidRDefault="006F3ED5" w:rsidP="006F3ED5">
      <w:pPr>
        <w:rPr>
          <w:rFonts w:ascii="Times New Roman" w:hAnsi="Times New Roman" w:cs="Times New Roman"/>
          <w:sz w:val="28"/>
          <w:szCs w:val="28"/>
        </w:rPr>
      </w:pPr>
    </w:p>
    <w:p w:rsidR="006F3ED5" w:rsidRPr="006F3ED5" w:rsidRDefault="006F3ED5" w:rsidP="006F3E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6F3ED5">
        <w:rPr>
          <w:b/>
          <w:sz w:val="28"/>
          <w:szCs w:val="28"/>
        </w:rPr>
        <w:t>Контроль</w:t>
      </w:r>
      <w:r w:rsidRPr="006F3ED5">
        <w:rPr>
          <w:sz w:val="28"/>
          <w:szCs w:val="28"/>
        </w:rPr>
        <w:t xml:space="preserve"> </w:t>
      </w:r>
      <w:r w:rsidRPr="006F3ED5">
        <w:rPr>
          <w:b/>
          <w:sz w:val="28"/>
          <w:szCs w:val="28"/>
        </w:rPr>
        <w:t>и оценка</w:t>
      </w:r>
      <w:r w:rsidRPr="006F3ED5">
        <w:rPr>
          <w:sz w:val="28"/>
          <w:szCs w:val="28"/>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индивидуальных заданий, проектов, исследований.</w:t>
      </w:r>
    </w:p>
    <w:p w:rsidR="006F3ED5" w:rsidRPr="006F3ED5" w:rsidRDefault="006F3ED5" w:rsidP="006F3ED5">
      <w:pPr>
        <w:rPr>
          <w:rFonts w:ascii="Times New Roman" w:hAnsi="Times New Roman" w:cs="Times New Roman"/>
          <w:sz w:val="28"/>
          <w:szCs w:val="28"/>
        </w:rPr>
      </w:pPr>
    </w:p>
    <w:tbl>
      <w:tblPr>
        <w:tblW w:w="9473"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3"/>
        <w:gridCol w:w="4360"/>
      </w:tblGrid>
      <w:tr w:rsidR="006F3ED5" w:rsidRPr="006F3ED5" w:rsidTr="006D56A1">
        <w:trPr>
          <w:jc w:val="center"/>
        </w:trPr>
        <w:tc>
          <w:tcPr>
            <w:tcW w:w="5113" w:type="dxa"/>
            <w:vAlign w:val="center"/>
          </w:tcPr>
          <w:p w:rsidR="006F3ED5" w:rsidRPr="006F3ED5" w:rsidRDefault="006F3ED5" w:rsidP="006D56A1">
            <w:pPr>
              <w:jc w:val="center"/>
              <w:rPr>
                <w:rFonts w:ascii="Times New Roman" w:hAnsi="Times New Roman" w:cs="Times New Roman"/>
                <w:b/>
                <w:bCs/>
                <w:sz w:val="28"/>
                <w:szCs w:val="28"/>
              </w:rPr>
            </w:pPr>
            <w:r w:rsidRPr="006F3ED5">
              <w:rPr>
                <w:rFonts w:ascii="Times New Roman" w:hAnsi="Times New Roman" w:cs="Times New Roman"/>
                <w:b/>
                <w:bCs/>
                <w:sz w:val="28"/>
                <w:szCs w:val="28"/>
              </w:rPr>
              <w:t>Результаты обучения</w:t>
            </w:r>
          </w:p>
          <w:p w:rsidR="006F3ED5" w:rsidRPr="006F3ED5" w:rsidRDefault="006F3ED5" w:rsidP="006D56A1">
            <w:pPr>
              <w:jc w:val="center"/>
              <w:rPr>
                <w:rFonts w:ascii="Times New Roman" w:hAnsi="Times New Roman" w:cs="Times New Roman"/>
                <w:b/>
                <w:bCs/>
                <w:sz w:val="28"/>
                <w:szCs w:val="28"/>
              </w:rPr>
            </w:pPr>
            <w:r w:rsidRPr="006F3ED5">
              <w:rPr>
                <w:rFonts w:ascii="Times New Roman" w:hAnsi="Times New Roman" w:cs="Times New Roman"/>
                <w:b/>
                <w:bCs/>
                <w:sz w:val="28"/>
                <w:szCs w:val="28"/>
              </w:rPr>
              <w:t>(освоенные умения, усвоенные знания)</w:t>
            </w:r>
          </w:p>
        </w:tc>
        <w:tc>
          <w:tcPr>
            <w:tcW w:w="4360" w:type="dxa"/>
            <w:vAlign w:val="center"/>
          </w:tcPr>
          <w:p w:rsidR="006F3ED5" w:rsidRPr="006F3ED5" w:rsidRDefault="006F3ED5" w:rsidP="006D56A1">
            <w:pPr>
              <w:jc w:val="center"/>
              <w:rPr>
                <w:rFonts w:ascii="Times New Roman" w:hAnsi="Times New Roman" w:cs="Times New Roman"/>
                <w:b/>
                <w:bCs/>
                <w:sz w:val="28"/>
                <w:szCs w:val="28"/>
              </w:rPr>
            </w:pPr>
            <w:r w:rsidRPr="006F3ED5">
              <w:rPr>
                <w:rFonts w:ascii="Times New Roman" w:hAnsi="Times New Roman" w:cs="Times New Roman"/>
                <w:b/>
                <w:sz w:val="28"/>
                <w:szCs w:val="28"/>
              </w:rPr>
              <w:t xml:space="preserve">Формы и методы контроля и оценки результатов обучения </w:t>
            </w:r>
          </w:p>
        </w:tc>
      </w:tr>
      <w:tr w:rsidR="006F3ED5" w:rsidRPr="006F3ED5" w:rsidTr="006D56A1">
        <w:trPr>
          <w:jc w:val="center"/>
        </w:trPr>
        <w:tc>
          <w:tcPr>
            <w:tcW w:w="5113" w:type="dxa"/>
          </w:tcPr>
          <w:p w:rsidR="006F3ED5" w:rsidRPr="006F3ED5" w:rsidRDefault="006F3ED5" w:rsidP="006D56A1">
            <w:pPr>
              <w:jc w:val="center"/>
              <w:rPr>
                <w:rFonts w:ascii="Times New Roman" w:hAnsi="Times New Roman" w:cs="Times New Roman"/>
                <w:bCs/>
                <w:i/>
                <w:sz w:val="28"/>
                <w:szCs w:val="28"/>
              </w:rPr>
            </w:pPr>
            <w:r w:rsidRPr="006F3ED5">
              <w:rPr>
                <w:rFonts w:ascii="Times New Roman" w:hAnsi="Times New Roman" w:cs="Times New Roman"/>
                <w:bCs/>
                <w:i/>
                <w:sz w:val="28"/>
                <w:szCs w:val="28"/>
              </w:rPr>
              <w:t>1</w:t>
            </w:r>
          </w:p>
        </w:tc>
        <w:tc>
          <w:tcPr>
            <w:tcW w:w="4360" w:type="dxa"/>
          </w:tcPr>
          <w:p w:rsidR="006F3ED5" w:rsidRPr="006F3ED5" w:rsidRDefault="006F3ED5" w:rsidP="006D56A1">
            <w:pPr>
              <w:jc w:val="center"/>
              <w:rPr>
                <w:rFonts w:ascii="Times New Roman" w:hAnsi="Times New Roman" w:cs="Times New Roman"/>
                <w:bCs/>
                <w:i/>
                <w:sz w:val="28"/>
                <w:szCs w:val="28"/>
              </w:rPr>
            </w:pPr>
            <w:r w:rsidRPr="006F3ED5">
              <w:rPr>
                <w:rFonts w:ascii="Times New Roman" w:hAnsi="Times New Roman" w:cs="Times New Roman"/>
                <w:bCs/>
                <w:i/>
                <w:sz w:val="28"/>
                <w:szCs w:val="28"/>
              </w:rPr>
              <w:t>2</w:t>
            </w:r>
          </w:p>
        </w:tc>
      </w:tr>
      <w:tr w:rsidR="006F3ED5" w:rsidRPr="006F3ED5" w:rsidTr="006D56A1">
        <w:trPr>
          <w:trHeight w:val="1627"/>
          <w:jc w:val="center"/>
        </w:trPr>
        <w:tc>
          <w:tcPr>
            <w:tcW w:w="5113" w:type="dxa"/>
          </w:tcPr>
          <w:p w:rsidR="006F3ED5" w:rsidRPr="006F3ED5" w:rsidRDefault="006F3ED5" w:rsidP="006D56A1">
            <w:pPr>
              <w:jc w:val="both"/>
              <w:rPr>
                <w:rFonts w:ascii="Times New Roman" w:hAnsi="Times New Roman" w:cs="Times New Roman"/>
                <w:b/>
                <w:sz w:val="28"/>
                <w:szCs w:val="28"/>
              </w:rPr>
            </w:pPr>
            <w:r w:rsidRPr="006F3ED5">
              <w:rPr>
                <w:rFonts w:ascii="Times New Roman" w:hAnsi="Times New Roman" w:cs="Times New Roman"/>
                <w:b/>
                <w:sz w:val="28"/>
                <w:szCs w:val="28"/>
              </w:rPr>
              <w:t>Умения:</w:t>
            </w:r>
          </w:p>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b/>
                <w:sz w:val="28"/>
                <w:szCs w:val="28"/>
              </w:rPr>
              <w:t xml:space="preserve">- </w:t>
            </w:r>
            <w:r w:rsidRPr="006F3ED5">
              <w:rPr>
                <w:rFonts w:ascii="Times New Roman" w:hAnsi="Times New Roman" w:cs="Times New Roman"/>
                <w:sz w:val="28"/>
                <w:szCs w:val="28"/>
              </w:rPr>
              <w:t>воспроизводить содержание литературного произведения;</w:t>
            </w:r>
          </w:p>
        </w:tc>
        <w:tc>
          <w:tcPr>
            <w:tcW w:w="4360" w:type="dxa"/>
          </w:tcPr>
          <w:p w:rsidR="006F3ED5" w:rsidRPr="006F3ED5" w:rsidRDefault="006F3ED5" w:rsidP="006D56A1">
            <w:pPr>
              <w:widowControl w:val="0"/>
              <w:jc w:val="both"/>
              <w:rPr>
                <w:rFonts w:ascii="Times New Roman" w:hAnsi="Times New Roman" w:cs="Times New Roman"/>
                <w:bCs/>
                <w:iCs/>
                <w:sz w:val="28"/>
                <w:szCs w:val="28"/>
              </w:rPr>
            </w:pPr>
            <w:r w:rsidRPr="006F3ED5">
              <w:rPr>
                <w:rFonts w:ascii="Times New Roman" w:hAnsi="Times New Roman" w:cs="Times New Roman"/>
                <w:bCs/>
                <w:iCs/>
                <w:sz w:val="28"/>
                <w:szCs w:val="28"/>
              </w:rPr>
              <w:t xml:space="preserve">- пересказ художественного текста; </w:t>
            </w:r>
          </w:p>
          <w:p w:rsidR="006F3ED5" w:rsidRPr="006F3ED5" w:rsidRDefault="006F3ED5" w:rsidP="006D56A1">
            <w:pPr>
              <w:widowControl w:val="0"/>
              <w:jc w:val="both"/>
              <w:rPr>
                <w:rFonts w:ascii="Times New Roman" w:hAnsi="Times New Roman" w:cs="Times New Roman"/>
                <w:bCs/>
                <w:iCs/>
                <w:sz w:val="28"/>
                <w:szCs w:val="28"/>
              </w:rPr>
            </w:pPr>
            <w:r w:rsidRPr="006F3ED5">
              <w:rPr>
                <w:rFonts w:ascii="Times New Roman" w:hAnsi="Times New Roman" w:cs="Times New Roman"/>
                <w:bCs/>
                <w:iCs/>
                <w:sz w:val="28"/>
                <w:szCs w:val="28"/>
              </w:rPr>
              <w:t>- анализ отдельных глав литературного текста;</w:t>
            </w:r>
          </w:p>
          <w:p w:rsidR="006F3ED5" w:rsidRPr="006F3ED5" w:rsidRDefault="006F3ED5" w:rsidP="006D56A1">
            <w:pPr>
              <w:widowControl w:val="0"/>
              <w:jc w:val="both"/>
              <w:rPr>
                <w:rFonts w:ascii="Times New Roman" w:hAnsi="Times New Roman" w:cs="Times New Roman"/>
                <w:bCs/>
                <w:iCs/>
                <w:sz w:val="28"/>
                <w:szCs w:val="28"/>
              </w:rPr>
            </w:pPr>
            <w:r w:rsidRPr="006F3ED5">
              <w:rPr>
                <w:rFonts w:ascii="Times New Roman" w:hAnsi="Times New Roman" w:cs="Times New Roman"/>
                <w:bCs/>
                <w:iCs/>
                <w:sz w:val="28"/>
                <w:szCs w:val="28"/>
              </w:rPr>
              <w:t xml:space="preserve">- домашняя подготовка к </w:t>
            </w:r>
            <w:r w:rsidRPr="006F3ED5">
              <w:rPr>
                <w:rFonts w:ascii="Times New Roman" w:hAnsi="Times New Roman" w:cs="Times New Roman"/>
                <w:bCs/>
                <w:iCs/>
                <w:sz w:val="28"/>
                <w:szCs w:val="28"/>
              </w:rPr>
              <w:lastRenderedPageBreak/>
              <w:t>семинарам по творчеству писателя и изучаемого произведения (фронтальный опрос, беседа с обучающимися, карточками с заданиями);</w:t>
            </w:r>
          </w:p>
          <w:p w:rsidR="006F3ED5" w:rsidRPr="006F3ED5" w:rsidRDefault="006F3ED5" w:rsidP="006D56A1">
            <w:pPr>
              <w:widowControl w:val="0"/>
              <w:jc w:val="both"/>
              <w:rPr>
                <w:rFonts w:ascii="Times New Roman" w:hAnsi="Times New Roman" w:cs="Times New Roman"/>
                <w:sz w:val="28"/>
                <w:szCs w:val="28"/>
              </w:rPr>
            </w:pPr>
          </w:p>
        </w:tc>
      </w:tr>
      <w:tr w:rsidR="006F3ED5" w:rsidRPr="006F3ED5" w:rsidTr="006D56A1">
        <w:trPr>
          <w:trHeight w:val="1293"/>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b/>
                <w:sz w:val="28"/>
                <w:szCs w:val="28"/>
              </w:rPr>
              <w:lastRenderedPageBreak/>
              <w:t>-</w:t>
            </w:r>
            <w:r w:rsidRPr="006F3ED5">
              <w:rPr>
                <w:rFonts w:ascii="Times New Roman" w:hAnsi="Times New Roman" w:cs="Times New Roman"/>
                <w:sz w:val="28"/>
                <w:szCs w:val="28"/>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4360" w:type="dxa"/>
          </w:tcPr>
          <w:p w:rsidR="006F3ED5" w:rsidRPr="006F3ED5" w:rsidRDefault="006F3ED5" w:rsidP="006D56A1">
            <w:pPr>
              <w:pStyle w:val="ad"/>
              <w:widowControl w:val="0"/>
              <w:spacing w:after="0"/>
              <w:jc w:val="both"/>
              <w:rPr>
                <w:sz w:val="28"/>
                <w:szCs w:val="28"/>
              </w:rPr>
            </w:pPr>
            <w:r w:rsidRPr="006F3ED5">
              <w:rPr>
                <w:sz w:val="28"/>
                <w:szCs w:val="28"/>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6F3ED5" w:rsidRPr="006F3ED5" w:rsidRDefault="006F3ED5" w:rsidP="006D56A1">
            <w:pPr>
              <w:pStyle w:val="ad"/>
              <w:widowControl w:val="0"/>
              <w:spacing w:after="0"/>
              <w:jc w:val="both"/>
              <w:rPr>
                <w:sz w:val="28"/>
                <w:szCs w:val="28"/>
              </w:rPr>
            </w:pPr>
            <w:r w:rsidRPr="006F3ED5">
              <w:rPr>
                <w:sz w:val="28"/>
                <w:szCs w:val="28"/>
              </w:rPr>
              <w:t>- литературные викторины по изучаемому художественному произведению;</w:t>
            </w:r>
          </w:p>
          <w:p w:rsidR="006F3ED5" w:rsidRPr="006F3ED5" w:rsidRDefault="006F3ED5" w:rsidP="006D56A1">
            <w:pPr>
              <w:pStyle w:val="ad"/>
              <w:widowControl w:val="0"/>
              <w:spacing w:after="0"/>
              <w:jc w:val="both"/>
              <w:rPr>
                <w:sz w:val="28"/>
                <w:szCs w:val="28"/>
              </w:rPr>
            </w:pPr>
            <w:r w:rsidRPr="006F3ED5">
              <w:rPr>
                <w:sz w:val="28"/>
                <w:szCs w:val="28"/>
              </w:rPr>
              <w:t>- сочинение, эссе, рецензия на изучаемый литературный текст;</w:t>
            </w:r>
          </w:p>
          <w:p w:rsidR="006F3ED5" w:rsidRPr="006F3ED5" w:rsidRDefault="006F3ED5" w:rsidP="006D56A1">
            <w:pPr>
              <w:pStyle w:val="ad"/>
              <w:widowControl w:val="0"/>
              <w:spacing w:after="0"/>
              <w:jc w:val="both"/>
              <w:rPr>
                <w:sz w:val="28"/>
                <w:szCs w:val="28"/>
              </w:rPr>
            </w:pPr>
          </w:p>
        </w:tc>
      </w:tr>
      <w:tr w:rsidR="006F3ED5" w:rsidRPr="006F3ED5" w:rsidTr="006D56A1">
        <w:trPr>
          <w:trHeight w:val="1152"/>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sz w:val="28"/>
                <w:szCs w:val="28"/>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творческие работы обучающихся по поставленной проблеме (сочинение, эссе, ответ на поставленный вопрос, анализ отдельных глав художественного текста, конспект критической статьи);</w:t>
            </w:r>
          </w:p>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контрольные работы;</w:t>
            </w:r>
          </w:p>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тестовые задания;</w:t>
            </w:r>
          </w:p>
        </w:tc>
      </w:tr>
      <w:tr w:rsidR="006F3ED5" w:rsidRPr="006F3ED5" w:rsidTr="006D56A1">
        <w:trPr>
          <w:trHeight w:val="301"/>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sz w:val="28"/>
                <w:szCs w:val="28"/>
              </w:rPr>
              <w:t>- определять род и жанр произведения;</w:t>
            </w: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практические работы (анализ художественного текста);</w:t>
            </w:r>
          </w:p>
          <w:p w:rsidR="006F3ED5" w:rsidRPr="006F3ED5" w:rsidRDefault="006F3ED5" w:rsidP="006D56A1">
            <w:pPr>
              <w:widowControl w:val="0"/>
              <w:jc w:val="both"/>
              <w:rPr>
                <w:rFonts w:ascii="Times New Roman" w:hAnsi="Times New Roman" w:cs="Times New Roman"/>
                <w:bCs/>
                <w:iCs/>
                <w:sz w:val="28"/>
                <w:szCs w:val="28"/>
              </w:rPr>
            </w:pPr>
            <w:r w:rsidRPr="006F3ED5">
              <w:rPr>
                <w:rFonts w:ascii="Times New Roman" w:hAnsi="Times New Roman" w:cs="Times New Roman"/>
                <w:sz w:val="28"/>
                <w:szCs w:val="28"/>
              </w:rPr>
              <w:t>- работа по карточкам;</w:t>
            </w:r>
          </w:p>
        </w:tc>
      </w:tr>
      <w:tr w:rsidR="006F3ED5" w:rsidRPr="006F3ED5" w:rsidTr="006D56A1">
        <w:trPr>
          <w:trHeight w:val="375"/>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sz w:val="28"/>
                <w:szCs w:val="28"/>
              </w:rPr>
              <w:t>- сопоставлять литературные произведения;</w:t>
            </w: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творческие работы (сочинение);</w:t>
            </w:r>
          </w:p>
          <w:p w:rsidR="006F3ED5" w:rsidRPr="006F3ED5" w:rsidRDefault="006F3ED5" w:rsidP="006D56A1">
            <w:pPr>
              <w:widowControl w:val="0"/>
              <w:jc w:val="both"/>
              <w:rPr>
                <w:rFonts w:ascii="Times New Roman" w:hAnsi="Times New Roman" w:cs="Times New Roman"/>
                <w:bCs/>
                <w:iCs/>
                <w:sz w:val="28"/>
                <w:szCs w:val="28"/>
              </w:rPr>
            </w:pPr>
            <w:r w:rsidRPr="006F3ED5">
              <w:rPr>
                <w:rFonts w:ascii="Times New Roman" w:hAnsi="Times New Roman" w:cs="Times New Roman"/>
                <w:sz w:val="28"/>
                <w:szCs w:val="28"/>
              </w:rPr>
              <w:t xml:space="preserve">- </w:t>
            </w:r>
            <w:r w:rsidRPr="006F3ED5">
              <w:rPr>
                <w:rFonts w:ascii="Times New Roman" w:hAnsi="Times New Roman" w:cs="Times New Roman"/>
                <w:bCs/>
                <w:iCs/>
                <w:sz w:val="28"/>
                <w:szCs w:val="28"/>
              </w:rPr>
              <w:t>рубежный контроль по разделам в форме контрольных работ</w:t>
            </w:r>
          </w:p>
          <w:p w:rsidR="006F3ED5" w:rsidRPr="006F3ED5" w:rsidRDefault="006F3ED5" w:rsidP="006D56A1">
            <w:pPr>
              <w:widowControl w:val="0"/>
              <w:jc w:val="both"/>
              <w:rPr>
                <w:rFonts w:ascii="Times New Roman" w:hAnsi="Times New Roman" w:cs="Times New Roman"/>
                <w:sz w:val="28"/>
                <w:szCs w:val="28"/>
              </w:rPr>
            </w:pPr>
          </w:p>
        </w:tc>
      </w:tr>
      <w:tr w:rsidR="006F3ED5" w:rsidRPr="006F3ED5" w:rsidTr="006D56A1">
        <w:trPr>
          <w:trHeight w:val="311"/>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sz w:val="28"/>
                <w:szCs w:val="28"/>
              </w:rPr>
              <w:lastRenderedPageBreak/>
              <w:t>- выявлять авторскую позицию;</w:t>
            </w: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рубежный контроль;</w:t>
            </w:r>
          </w:p>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исследовательские работы обучающихся;</w:t>
            </w:r>
          </w:p>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контрольные работы;</w:t>
            </w:r>
          </w:p>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Доклады, рефераты обучающихся;</w:t>
            </w:r>
          </w:p>
          <w:p w:rsidR="006F3ED5" w:rsidRPr="006F3ED5" w:rsidRDefault="006F3ED5" w:rsidP="006D56A1">
            <w:pPr>
              <w:widowControl w:val="0"/>
              <w:jc w:val="both"/>
              <w:rPr>
                <w:rFonts w:ascii="Times New Roman" w:hAnsi="Times New Roman" w:cs="Times New Roman"/>
                <w:sz w:val="28"/>
                <w:szCs w:val="28"/>
              </w:rPr>
            </w:pPr>
          </w:p>
        </w:tc>
      </w:tr>
      <w:tr w:rsidR="006F3ED5" w:rsidRPr="006F3ED5" w:rsidTr="006D56A1">
        <w:trPr>
          <w:trHeight w:val="698"/>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sz w:val="28"/>
                <w:szCs w:val="28"/>
              </w:rPr>
              <w:t>- выразительно читать изученные произведения (или их фрагменты), соблюдая нормы литературного произношения;</w:t>
            </w: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чтение наизусть лирического произведения, отрывка художественного текста;</w:t>
            </w:r>
          </w:p>
        </w:tc>
      </w:tr>
      <w:tr w:rsidR="006F3ED5" w:rsidRPr="006F3ED5" w:rsidTr="006D56A1">
        <w:trPr>
          <w:trHeight w:val="270"/>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sz w:val="28"/>
                <w:szCs w:val="28"/>
              </w:rPr>
              <w:t>- аргументировано формулировать свое отношение к прочитанному произведению;</w:t>
            </w: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устный опрос обучающихся;</w:t>
            </w:r>
          </w:p>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творческие работы обучающихся (исследовательские работы, эссе, сочинение, ответ на поставленный вопрос);</w:t>
            </w:r>
          </w:p>
          <w:p w:rsidR="006F3ED5" w:rsidRPr="006F3ED5" w:rsidRDefault="006F3ED5" w:rsidP="006D56A1">
            <w:pPr>
              <w:widowControl w:val="0"/>
              <w:jc w:val="both"/>
              <w:rPr>
                <w:rFonts w:ascii="Times New Roman" w:hAnsi="Times New Roman" w:cs="Times New Roman"/>
                <w:sz w:val="28"/>
                <w:szCs w:val="28"/>
              </w:rPr>
            </w:pPr>
          </w:p>
        </w:tc>
      </w:tr>
      <w:tr w:rsidR="006F3ED5" w:rsidRPr="006F3ED5" w:rsidTr="006D56A1">
        <w:trPr>
          <w:trHeight w:val="187"/>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sz w:val="28"/>
                <w:szCs w:val="28"/>
              </w:rPr>
              <w:t>- писать рецензии на прочитанные произведения и сочинения разных жанров на литературные темы;</w:t>
            </w:r>
          </w:p>
          <w:p w:rsidR="006F3ED5" w:rsidRPr="006F3ED5" w:rsidRDefault="006F3ED5" w:rsidP="006D56A1">
            <w:pPr>
              <w:jc w:val="both"/>
              <w:rPr>
                <w:rFonts w:ascii="Times New Roman" w:hAnsi="Times New Roman" w:cs="Times New Roman"/>
                <w:sz w:val="28"/>
                <w:szCs w:val="28"/>
              </w:rPr>
            </w:pP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письменные творческие работы обучающихся;</w:t>
            </w:r>
          </w:p>
        </w:tc>
      </w:tr>
      <w:tr w:rsidR="006F3ED5" w:rsidRPr="006F3ED5" w:rsidTr="006D56A1">
        <w:trPr>
          <w:trHeight w:val="1607"/>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sz w:val="28"/>
                <w:szCs w:val="28"/>
              </w:rPr>
              <w:t>- использовать приобретенные знания и умения в практической деятельности и повседневной жизни для:</w:t>
            </w:r>
          </w:p>
          <w:p w:rsidR="006F3ED5" w:rsidRPr="006F3ED5" w:rsidRDefault="006F3ED5" w:rsidP="006F3ED5">
            <w:pPr>
              <w:numPr>
                <w:ilvl w:val="0"/>
                <w:numId w:val="2"/>
              </w:numPr>
              <w:tabs>
                <w:tab w:val="left" w:pos="567"/>
              </w:tabs>
              <w:spacing w:after="0" w:line="240" w:lineRule="auto"/>
              <w:jc w:val="both"/>
              <w:rPr>
                <w:rFonts w:ascii="Times New Roman" w:hAnsi="Times New Roman" w:cs="Times New Roman"/>
                <w:sz w:val="28"/>
                <w:szCs w:val="28"/>
              </w:rPr>
            </w:pPr>
            <w:r w:rsidRPr="006F3ED5">
              <w:rPr>
                <w:rFonts w:ascii="Times New Roman" w:hAnsi="Times New Roman" w:cs="Times New Roman"/>
                <w:sz w:val="28"/>
                <w:szCs w:val="28"/>
              </w:rPr>
              <w:t>создания связного текста (устного и письменного) на необходимую тему с учетом норм русского литературного языка;</w:t>
            </w:r>
          </w:p>
          <w:p w:rsidR="006F3ED5" w:rsidRPr="006F3ED5" w:rsidRDefault="006F3ED5" w:rsidP="006F3ED5">
            <w:pPr>
              <w:numPr>
                <w:ilvl w:val="0"/>
                <w:numId w:val="2"/>
              </w:numPr>
              <w:tabs>
                <w:tab w:val="left" w:pos="567"/>
              </w:tabs>
              <w:spacing w:after="0" w:line="240" w:lineRule="auto"/>
              <w:jc w:val="both"/>
              <w:rPr>
                <w:rFonts w:ascii="Times New Roman" w:hAnsi="Times New Roman" w:cs="Times New Roman"/>
                <w:sz w:val="28"/>
                <w:szCs w:val="28"/>
              </w:rPr>
            </w:pPr>
            <w:r w:rsidRPr="006F3ED5">
              <w:rPr>
                <w:rFonts w:ascii="Times New Roman" w:hAnsi="Times New Roman" w:cs="Times New Roman"/>
                <w:sz w:val="28"/>
                <w:szCs w:val="28"/>
              </w:rPr>
              <w:t>участия в диалоге или дискуссии;</w:t>
            </w:r>
          </w:p>
          <w:p w:rsidR="006F3ED5" w:rsidRPr="006F3ED5" w:rsidRDefault="006F3ED5" w:rsidP="006F3ED5">
            <w:pPr>
              <w:numPr>
                <w:ilvl w:val="0"/>
                <w:numId w:val="2"/>
              </w:numPr>
              <w:tabs>
                <w:tab w:val="left" w:pos="567"/>
              </w:tabs>
              <w:spacing w:after="0" w:line="240" w:lineRule="auto"/>
              <w:jc w:val="both"/>
              <w:rPr>
                <w:rFonts w:ascii="Times New Roman" w:hAnsi="Times New Roman" w:cs="Times New Roman"/>
                <w:sz w:val="28"/>
                <w:szCs w:val="28"/>
              </w:rPr>
            </w:pPr>
            <w:r w:rsidRPr="006F3ED5">
              <w:rPr>
                <w:rFonts w:ascii="Times New Roman" w:hAnsi="Times New Roman" w:cs="Times New Roman"/>
                <w:sz w:val="28"/>
                <w:szCs w:val="28"/>
              </w:rPr>
              <w:t>самостоятельного знакомства с явлениями художественной культуры и оценки их эстетической значимости;</w:t>
            </w:r>
          </w:p>
          <w:p w:rsidR="006F3ED5" w:rsidRPr="006F3ED5" w:rsidRDefault="006F3ED5" w:rsidP="006D56A1">
            <w:pPr>
              <w:ind w:left="567"/>
              <w:jc w:val="both"/>
              <w:rPr>
                <w:rFonts w:ascii="Times New Roman" w:hAnsi="Times New Roman" w:cs="Times New Roman"/>
                <w:sz w:val="28"/>
                <w:szCs w:val="28"/>
              </w:rPr>
            </w:pPr>
            <w:r w:rsidRPr="006F3ED5">
              <w:rPr>
                <w:rFonts w:ascii="Times New Roman" w:hAnsi="Times New Roman" w:cs="Times New Roman"/>
                <w:sz w:val="28"/>
                <w:szCs w:val="28"/>
              </w:rPr>
              <w:lastRenderedPageBreak/>
              <w:t>определения своего круга чтения и оценки литературных произведений;</w:t>
            </w:r>
          </w:p>
          <w:p w:rsidR="006F3ED5" w:rsidRPr="006F3ED5" w:rsidRDefault="006F3ED5" w:rsidP="006D56A1">
            <w:pPr>
              <w:pStyle w:val="a3"/>
              <w:ind w:left="567"/>
              <w:rPr>
                <w:sz w:val="28"/>
                <w:szCs w:val="28"/>
              </w:rPr>
            </w:pPr>
            <w:r w:rsidRPr="006F3ED5">
              <w:rPr>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lastRenderedPageBreak/>
              <w:t>- фронтальный опрос обучающихся;</w:t>
            </w:r>
          </w:p>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тестовые работы;</w:t>
            </w:r>
          </w:p>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контрольные работы;</w:t>
            </w:r>
          </w:p>
          <w:p w:rsidR="006F3ED5" w:rsidRPr="006F3ED5" w:rsidRDefault="006F3ED5" w:rsidP="006D56A1">
            <w:pPr>
              <w:pStyle w:val="ad"/>
              <w:spacing w:after="0"/>
              <w:jc w:val="both"/>
              <w:rPr>
                <w:sz w:val="28"/>
                <w:szCs w:val="28"/>
              </w:rPr>
            </w:pPr>
            <w:r w:rsidRPr="006F3ED5">
              <w:rPr>
                <w:sz w:val="28"/>
                <w:szCs w:val="28"/>
              </w:rPr>
              <w:t>- составление библиографических карточек по творчеству писателя;</w:t>
            </w:r>
          </w:p>
          <w:p w:rsidR="006F3ED5" w:rsidRPr="006F3ED5" w:rsidRDefault="006F3ED5" w:rsidP="006D56A1">
            <w:pPr>
              <w:pStyle w:val="ad"/>
              <w:spacing w:after="0"/>
              <w:jc w:val="both"/>
              <w:rPr>
                <w:sz w:val="28"/>
                <w:szCs w:val="28"/>
              </w:rPr>
            </w:pPr>
            <w:r w:rsidRPr="006F3ED5">
              <w:rPr>
                <w:sz w:val="28"/>
                <w:szCs w:val="28"/>
              </w:rPr>
              <w:t>– подготовка рефератов;</w:t>
            </w:r>
          </w:p>
          <w:p w:rsidR="006F3ED5" w:rsidRPr="006F3ED5" w:rsidRDefault="006F3ED5" w:rsidP="006D56A1">
            <w:pPr>
              <w:pStyle w:val="ad"/>
              <w:spacing w:after="0"/>
              <w:jc w:val="both"/>
              <w:rPr>
                <w:sz w:val="28"/>
                <w:szCs w:val="28"/>
              </w:rPr>
            </w:pPr>
            <w:r w:rsidRPr="006F3ED5">
              <w:rPr>
                <w:sz w:val="28"/>
                <w:szCs w:val="28"/>
              </w:rPr>
              <w:t xml:space="preserve">– работа со словарями, справочниками, энциклопедиями (сбор и анализ интерпретаций одного из литературоведческих </w:t>
            </w:r>
            <w:r w:rsidRPr="006F3ED5">
              <w:rPr>
                <w:sz w:val="28"/>
                <w:szCs w:val="28"/>
              </w:rPr>
              <w:lastRenderedPageBreak/>
              <w:t>терминов с результирующим выбором и изложением актуального значения);</w:t>
            </w:r>
          </w:p>
          <w:p w:rsidR="006F3ED5" w:rsidRPr="006F3ED5" w:rsidRDefault="006F3ED5" w:rsidP="006D56A1">
            <w:pPr>
              <w:pStyle w:val="ad"/>
              <w:spacing w:after="0"/>
              <w:jc w:val="both"/>
              <w:rPr>
                <w:sz w:val="28"/>
                <w:szCs w:val="28"/>
              </w:rPr>
            </w:pPr>
            <w:r w:rsidRPr="006F3ED5">
              <w:rPr>
                <w:sz w:val="28"/>
                <w:szCs w:val="28"/>
              </w:rPr>
              <w:t>- участие в дискуссии по поставленной проблеме на уроке;</w:t>
            </w:r>
          </w:p>
          <w:p w:rsidR="006F3ED5" w:rsidRPr="006F3ED5" w:rsidRDefault="006F3ED5" w:rsidP="006D56A1">
            <w:pPr>
              <w:pStyle w:val="ad"/>
              <w:spacing w:after="0"/>
              <w:jc w:val="both"/>
              <w:rPr>
                <w:sz w:val="28"/>
                <w:szCs w:val="28"/>
              </w:rPr>
            </w:pPr>
            <w:r w:rsidRPr="006F3ED5">
              <w:rPr>
                <w:sz w:val="28"/>
                <w:szCs w:val="28"/>
              </w:rPr>
              <w:t>- внеклассное чтение (письменный анализ литературного текста);</w:t>
            </w:r>
          </w:p>
          <w:p w:rsidR="006F3ED5" w:rsidRPr="006F3ED5" w:rsidRDefault="006F3ED5" w:rsidP="006D56A1">
            <w:pPr>
              <w:widowControl w:val="0"/>
              <w:jc w:val="both"/>
              <w:rPr>
                <w:rFonts w:ascii="Times New Roman" w:hAnsi="Times New Roman" w:cs="Times New Roman"/>
                <w:sz w:val="28"/>
                <w:szCs w:val="28"/>
              </w:rPr>
            </w:pPr>
          </w:p>
        </w:tc>
      </w:tr>
      <w:tr w:rsidR="006F3ED5" w:rsidRPr="006F3ED5" w:rsidTr="006D56A1">
        <w:trPr>
          <w:trHeight w:val="255"/>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b/>
                <w:sz w:val="28"/>
                <w:szCs w:val="28"/>
              </w:rPr>
              <w:lastRenderedPageBreak/>
              <w:t>Знания:</w:t>
            </w:r>
            <w:r w:rsidRPr="006F3ED5">
              <w:rPr>
                <w:rFonts w:ascii="Times New Roman" w:hAnsi="Times New Roman" w:cs="Times New Roman"/>
                <w:sz w:val="28"/>
                <w:szCs w:val="28"/>
              </w:rPr>
              <w:t xml:space="preserve"> </w:t>
            </w:r>
          </w:p>
          <w:p w:rsidR="006F3ED5" w:rsidRPr="006F3ED5" w:rsidRDefault="006F3ED5" w:rsidP="006D56A1">
            <w:pPr>
              <w:jc w:val="both"/>
              <w:rPr>
                <w:rFonts w:ascii="Times New Roman" w:hAnsi="Times New Roman" w:cs="Times New Roman"/>
                <w:sz w:val="28"/>
                <w:szCs w:val="28"/>
              </w:rPr>
            </w:pPr>
          </w:p>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sz w:val="28"/>
                <w:szCs w:val="28"/>
              </w:rPr>
              <w:t>- образную природу словесного искусства;</w:t>
            </w:r>
          </w:p>
          <w:p w:rsidR="006F3ED5" w:rsidRPr="006F3ED5" w:rsidRDefault="006F3ED5" w:rsidP="006D56A1">
            <w:pPr>
              <w:jc w:val="both"/>
              <w:rPr>
                <w:rFonts w:ascii="Times New Roman" w:hAnsi="Times New Roman" w:cs="Times New Roman"/>
                <w:sz w:val="28"/>
                <w:szCs w:val="28"/>
              </w:rPr>
            </w:pP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тестовые и контрольные работы (владеть литературоведческими понятиями);</w:t>
            </w:r>
          </w:p>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работа с литературоведческими словарями;</w:t>
            </w:r>
          </w:p>
          <w:p w:rsidR="006F3ED5" w:rsidRPr="006F3ED5" w:rsidRDefault="006F3ED5" w:rsidP="006D56A1">
            <w:pPr>
              <w:widowControl w:val="0"/>
              <w:jc w:val="both"/>
              <w:rPr>
                <w:rFonts w:ascii="Times New Roman" w:hAnsi="Times New Roman" w:cs="Times New Roman"/>
                <w:sz w:val="28"/>
                <w:szCs w:val="28"/>
              </w:rPr>
            </w:pPr>
          </w:p>
        </w:tc>
      </w:tr>
      <w:tr w:rsidR="006F3ED5" w:rsidRPr="006F3ED5" w:rsidTr="006D56A1">
        <w:trPr>
          <w:trHeight w:val="142"/>
          <w:jc w:val="center"/>
        </w:trPr>
        <w:tc>
          <w:tcPr>
            <w:tcW w:w="5113" w:type="dxa"/>
          </w:tcPr>
          <w:p w:rsidR="006F3ED5" w:rsidRPr="006F3ED5" w:rsidRDefault="006F3ED5" w:rsidP="006D56A1">
            <w:pPr>
              <w:tabs>
                <w:tab w:val="left" w:pos="-567"/>
              </w:tabs>
              <w:jc w:val="both"/>
              <w:rPr>
                <w:rFonts w:ascii="Times New Roman" w:hAnsi="Times New Roman" w:cs="Times New Roman"/>
                <w:sz w:val="28"/>
                <w:szCs w:val="28"/>
              </w:rPr>
            </w:pPr>
            <w:r w:rsidRPr="006F3ED5">
              <w:rPr>
                <w:rFonts w:ascii="Times New Roman" w:hAnsi="Times New Roman" w:cs="Times New Roman"/>
                <w:sz w:val="28"/>
                <w:szCs w:val="28"/>
              </w:rPr>
              <w:t>- содержание изученных литературных произведений;</w:t>
            </w:r>
          </w:p>
          <w:p w:rsidR="006F3ED5" w:rsidRPr="006F3ED5" w:rsidRDefault="006F3ED5" w:rsidP="006D56A1">
            <w:pPr>
              <w:jc w:val="both"/>
              <w:rPr>
                <w:rFonts w:ascii="Times New Roman" w:hAnsi="Times New Roman" w:cs="Times New Roman"/>
                <w:spacing w:val="-4"/>
                <w:sz w:val="28"/>
                <w:szCs w:val="28"/>
              </w:rPr>
            </w:pPr>
            <w:r w:rsidRPr="006F3ED5">
              <w:rPr>
                <w:rFonts w:ascii="Times New Roman" w:hAnsi="Times New Roman" w:cs="Times New Roman"/>
                <w:spacing w:val="-4"/>
                <w:sz w:val="28"/>
                <w:szCs w:val="28"/>
              </w:rPr>
              <w:t xml:space="preserve">- основные факты жизни и творчества писателей-классиков </w:t>
            </w:r>
            <w:r w:rsidRPr="006F3ED5">
              <w:rPr>
                <w:rFonts w:ascii="Times New Roman" w:hAnsi="Times New Roman" w:cs="Times New Roman"/>
                <w:spacing w:val="-4"/>
                <w:sz w:val="28"/>
                <w:szCs w:val="28"/>
                <w:lang w:val="en-US"/>
              </w:rPr>
              <w:t>XIX</w:t>
            </w:r>
            <w:r w:rsidRPr="006F3ED5">
              <w:rPr>
                <w:rFonts w:ascii="Times New Roman" w:hAnsi="Times New Roman" w:cs="Times New Roman"/>
                <w:spacing w:val="-4"/>
                <w:sz w:val="28"/>
                <w:szCs w:val="28"/>
              </w:rPr>
              <w:t>–</w:t>
            </w:r>
            <w:r w:rsidRPr="006F3ED5">
              <w:rPr>
                <w:rFonts w:ascii="Times New Roman" w:hAnsi="Times New Roman" w:cs="Times New Roman"/>
                <w:spacing w:val="-4"/>
                <w:sz w:val="28"/>
                <w:szCs w:val="28"/>
                <w:lang w:val="en-US"/>
              </w:rPr>
              <w:t>XX</w:t>
            </w:r>
            <w:r w:rsidRPr="006F3ED5">
              <w:rPr>
                <w:rFonts w:ascii="Times New Roman" w:hAnsi="Times New Roman" w:cs="Times New Roman"/>
                <w:spacing w:val="-4"/>
                <w:sz w:val="28"/>
                <w:szCs w:val="28"/>
              </w:rPr>
              <w:t xml:space="preserve"> вв.;</w:t>
            </w:r>
          </w:p>
          <w:p w:rsidR="006F3ED5" w:rsidRPr="006F3ED5" w:rsidRDefault="006F3ED5" w:rsidP="006D56A1">
            <w:pPr>
              <w:jc w:val="both"/>
              <w:rPr>
                <w:rFonts w:ascii="Times New Roman" w:hAnsi="Times New Roman" w:cs="Times New Roman"/>
                <w:sz w:val="28"/>
                <w:szCs w:val="28"/>
              </w:rPr>
            </w:pP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w:t>
            </w:r>
          </w:p>
          <w:p w:rsidR="006F3ED5" w:rsidRPr="006F3ED5" w:rsidRDefault="006F3ED5" w:rsidP="006D56A1">
            <w:pPr>
              <w:widowControl w:val="0"/>
              <w:jc w:val="both"/>
              <w:rPr>
                <w:rFonts w:ascii="Times New Roman" w:hAnsi="Times New Roman" w:cs="Times New Roman"/>
                <w:sz w:val="28"/>
                <w:szCs w:val="28"/>
              </w:rPr>
            </w:pPr>
          </w:p>
        </w:tc>
      </w:tr>
      <w:tr w:rsidR="006F3ED5" w:rsidRPr="006F3ED5" w:rsidTr="006D56A1">
        <w:trPr>
          <w:trHeight w:val="157"/>
          <w:jc w:val="center"/>
        </w:trPr>
        <w:tc>
          <w:tcPr>
            <w:tcW w:w="5113" w:type="dxa"/>
          </w:tcPr>
          <w:p w:rsidR="006F3ED5" w:rsidRPr="006F3ED5" w:rsidRDefault="006F3ED5" w:rsidP="006D56A1">
            <w:pPr>
              <w:jc w:val="both"/>
              <w:rPr>
                <w:rFonts w:ascii="Times New Roman" w:hAnsi="Times New Roman" w:cs="Times New Roman"/>
                <w:sz w:val="28"/>
                <w:szCs w:val="28"/>
              </w:rPr>
            </w:pPr>
            <w:r w:rsidRPr="006F3ED5">
              <w:rPr>
                <w:rFonts w:ascii="Times New Roman" w:hAnsi="Times New Roman" w:cs="Times New Roman"/>
                <w:sz w:val="28"/>
                <w:szCs w:val="28"/>
              </w:rPr>
              <w:t>- основные закономерности историко-литературного процесса и черты литературных направлений;</w:t>
            </w:r>
          </w:p>
          <w:p w:rsidR="006F3ED5" w:rsidRPr="006F3ED5" w:rsidRDefault="006F3ED5" w:rsidP="006D56A1">
            <w:pPr>
              <w:jc w:val="both"/>
              <w:rPr>
                <w:rFonts w:ascii="Times New Roman" w:hAnsi="Times New Roman" w:cs="Times New Roman"/>
                <w:sz w:val="28"/>
                <w:szCs w:val="28"/>
              </w:rPr>
            </w:pPr>
          </w:p>
        </w:tc>
        <w:tc>
          <w:tcPr>
            <w:tcW w:w="4360" w:type="dxa"/>
          </w:tcPr>
          <w:p w:rsidR="006F3ED5" w:rsidRPr="006F3ED5" w:rsidRDefault="006F3ED5" w:rsidP="006D56A1">
            <w:pPr>
              <w:pStyle w:val="ad"/>
              <w:widowControl w:val="0"/>
              <w:spacing w:after="0"/>
              <w:jc w:val="both"/>
              <w:rPr>
                <w:sz w:val="28"/>
                <w:szCs w:val="28"/>
              </w:rPr>
            </w:pPr>
            <w:r w:rsidRPr="006F3ED5">
              <w:rPr>
                <w:sz w:val="28"/>
                <w:szCs w:val="28"/>
              </w:rPr>
              <w:t>- фронтальный опрос обучающихся;</w:t>
            </w:r>
          </w:p>
          <w:p w:rsidR="006F3ED5" w:rsidRPr="006F3ED5" w:rsidRDefault="006F3ED5" w:rsidP="006D56A1">
            <w:pPr>
              <w:pStyle w:val="ad"/>
              <w:widowControl w:val="0"/>
              <w:spacing w:after="0"/>
              <w:jc w:val="both"/>
              <w:rPr>
                <w:sz w:val="28"/>
                <w:szCs w:val="28"/>
              </w:rPr>
            </w:pPr>
            <w:r w:rsidRPr="006F3ED5">
              <w:rPr>
                <w:sz w:val="28"/>
                <w:szCs w:val="28"/>
              </w:rPr>
              <w:t>- беседа с обучающимися по прочитанному тексту;</w:t>
            </w:r>
          </w:p>
          <w:p w:rsidR="006F3ED5" w:rsidRPr="006F3ED5" w:rsidRDefault="006F3ED5" w:rsidP="006D56A1">
            <w:pPr>
              <w:pStyle w:val="ad"/>
              <w:widowControl w:val="0"/>
              <w:spacing w:after="0"/>
              <w:jc w:val="both"/>
              <w:rPr>
                <w:sz w:val="28"/>
                <w:szCs w:val="28"/>
              </w:rPr>
            </w:pPr>
            <w:r w:rsidRPr="006F3ED5">
              <w:rPr>
                <w:sz w:val="28"/>
                <w:szCs w:val="28"/>
              </w:rPr>
              <w:t>- исследовательские и творческие работы обучающихся;</w:t>
            </w:r>
          </w:p>
          <w:p w:rsidR="006F3ED5" w:rsidRPr="006F3ED5" w:rsidRDefault="006F3ED5" w:rsidP="006D56A1">
            <w:pPr>
              <w:pStyle w:val="ad"/>
              <w:widowControl w:val="0"/>
              <w:spacing w:after="0"/>
              <w:jc w:val="both"/>
              <w:rPr>
                <w:sz w:val="28"/>
                <w:szCs w:val="28"/>
              </w:rPr>
            </w:pPr>
          </w:p>
        </w:tc>
      </w:tr>
      <w:tr w:rsidR="006F3ED5" w:rsidRPr="006F3ED5" w:rsidTr="006D56A1">
        <w:trPr>
          <w:trHeight w:val="225"/>
          <w:jc w:val="center"/>
        </w:trPr>
        <w:tc>
          <w:tcPr>
            <w:tcW w:w="5113" w:type="dxa"/>
          </w:tcPr>
          <w:p w:rsidR="006F3ED5" w:rsidRPr="006F3ED5" w:rsidRDefault="006F3ED5" w:rsidP="006D56A1">
            <w:pPr>
              <w:spacing w:line="216" w:lineRule="auto"/>
              <w:jc w:val="both"/>
              <w:rPr>
                <w:rFonts w:ascii="Times New Roman" w:hAnsi="Times New Roman" w:cs="Times New Roman"/>
                <w:sz w:val="28"/>
                <w:szCs w:val="28"/>
              </w:rPr>
            </w:pPr>
            <w:r w:rsidRPr="006F3ED5">
              <w:rPr>
                <w:rFonts w:ascii="Times New Roman" w:hAnsi="Times New Roman" w:cs="Times New Roman"/>
                <w:sz w:val="28"/>
                <w:szCs w:val="28"/>
              </w:rPr>
              <w:t>- основные теоретико-литературные понятия;</w:t>
            </w:r>
          </w:p>
        </w:tc>
        <w:tc>
          <w:tcPr>
            <w:tcW w:w="4360" w:type="dxa"/>
          </w:tcPr>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тестовые и контрольные работы (владеть литературоведческими понятиями);</w:t>
            </w:r>
          </w:p>
          <w:p w:rsidR="006F3ED5" w:rsidRPr="006F3ED5" w:rsidRDefault="006F3ED5" w:rsidP="006D56A1">
            <w:pPr>
              <w:widowControl w:val="0"/>
              <w:jc w:val="both"/>
              <w:rPr>
                <w:rFonts w:ascii="Times New Roman" w:hAnsi="Times New Roman" w:cs="Times New Roman"/>
                <w:sz w:val="28"/>
                <w:szCs w:val="28"/>
              </w:rPr>
            </w:pPr>
            <w:r w:rsidRPr="006F3ED5">
              <w:rPr>
                <w:rFonts w:ascii="Times New Roman" w:hAnsi="Times New Roman" w:cs="Times New Roman"/>
                <w:sz w:val="28"/>
                <w:szCs w:val="28"/>
              </w:rPr>
              <w:t xml:space="preserve">- работа с литературоведческими </w:t>
            </w:r>
            <w:r w:rsidRPr="006F3ED5">
              <w:rPr>
                <w:rFonts w:ascii="Times New Roman" w:hAnsi="Times New Roman" w:cs="Times New Roman"/>
                <w:sz w:val="28"/>
                <w:szCs w:val="28"/>
              </w:rPr>
              <w:lastRenderedPageBreak/>
              <w:t>словарями;</w:t>
            </w:r>
          </w:p>
          <w:p w:rsidR="006F3ED5" w:rsidRPr="006F3ED5" w:rsidRDefault="006F3ED5" w:rsidP="006D56A1">
            <w:pPr>
              <w:widowControl w:val="0"/>
              <w:jc w:val="both"/>
              <w:rPr>
                <w:rFonts w:ascii="Times New Roman" w:hAnsi="Times New Roman" w:cs="Times New Roman"/>
                <w:sz w:val="28"/>
                <w:szCs w:val="28"/>
              </w:rPr>
            </w:pPr>
          </w:p>
        </w:tc>
      </w:tr>
    </w:tbl>
    <w:p w:rsidR="006F3ED5" w:rsidRPr="006F3ED5" w:rsidRDefault="006F3ED5" w:rsidP="006F3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6F3ED5" w:rsidRPr="006F3ED5" w:rsidRDefault="006F3ED5" w:rsidP="006F3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rPr>
          <w:rFonts w:ascii="Times New Roman" w:hAnsi="Times New Roman" w:cs="Times New Roman"/>
          <w:b/>
          <w:sz w:val="28"/>
          <w:szCs w:val="28"/>
        </w:rPr>
      </w:pPr>
    </w:p>
    <w:p w:rsidR="006F3ED5" w:rsidRPr="006F3ED5" w:rsidRDefault="006F3ED5" w:rsidP="006F3ED5">
      <w:pPr>
        <w:jc w:val="center"/>
        <w:rPr>
          <w:rFonts w:ascii="Times New Roman" w:hAnsi="Times New Roman" w:cs="Times New Roman"/>
          <w:b/>
          <w:sz w:val="28"/>
          <w:szCs w:val="28"/>
        </w:rPr>
      </w:pPr>
    </w:p>
    <w:p w:rsidR="006F3ED5" w:rsidRPr="006F3ED5" w:rsidRDefault="006F3ED5" w:rsidP="006F3ED5">
      <w:pPr>
        <w:jc w:val="center"/>
        <w:rPr>
          <w:rFonts w:ascii="Times New Roman" w:hAnsi="Times New Roman" w:cs="Times New Roman"/>
          <w:b/>
        </w:rPr>
        <w:sectPr w:rsidR="006F3ED5" w:rsidRPr="006F3ED5" w:rsidSect="00F21161">
          <w:pgSz w:w="11906" w:h="16838"/>
          <w:pgMar w:top="1134" w:right="851" w:bottom="1134" w:left="1701" w:header="709" w:footer="709" w:gutter="0"/>
          <w:cols w:space="708"/>
          <w:docGrid w:linePitch="360"/>
        </w:sectPr>
      </w:pPr>
    </w:p>
    <w:p w:rsidR="006F3ED5" w:rsidRPr="006F3ED5" w:rsidRDefault="006F3ED5" w:rsidP="006F3ED5">
      <w:pPr>
        <w:spacing w:before="120"/>
        <w:ind w:firstLine="709"/>
        <w:jc w:val="center"/>
        <w:rPr>
          <w:rFonts w:ascii="Times New Roman" w:hAnsi="Times New Roman" w:cs="Times New Roman"/>
          <w:b/>
          <w:sz w:val="28"/>
          <w:szCs w:val="28"/>
        </w:rPr>
      </w:pPr>
    </w:p>
    <w:p w:rsidR="00F12B71" w:rsidRPr="006F3ED5" w:rsidRDefault="00F12B71" w:rsidP="00F12B71">
      <w:pPr>
        <w:rPr>
          <w:rFonts w:ascii="Times New Roman" w:hAnsi="Times New Roman" w:cs="Times New Roman"/>
        </w:rPr>
      </w:pPr>
    </w:p>
    <w:sectPr w:rsidR="00F12B71" w:rsidRPr="006F3ED5" w:rsidSect="001074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EA0" w:rsidRPr="00E54C8C" w:rsidRDefault="00221EA0" w:rsidP="00E54C8C">
      <w:pPr>
        <w:pStyle w:val="a3"/>
        <w:spacing w:line="240" w:lineRule="auto"/>
        <w:rPr>
          <w:rFonts w:asciiTheme="minorHAnsi" w:eastAsiaTheme="minorEastAsia" w:hAnsiTheme="minorHAnsi" w:cstheme="minorBidi"/>
          <w:sz w:val="22"/>
          <w:szCs w:val="22"/>
        </w:rPr>
      </w:pPr>
      <w:r>
        <w:separator/>
      </w:r>
    </w:p>
  </w:endnote>
  <w:endnote w:type="continuationSeparator" w:id="1">
    <w:p w:rsidR="00221EA0" w:rsidRPr="00E54C8C" w:rsidRDefault="00221EA0" w:rsidP="00E54C8C">
      <w:pPr>
        <w:pStyle w:val="a3"/>
        <w:spacing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àìè â 2006 ãîäó ïðîãðàììû ïî ôè">
    <w:altName w:val="Times New Roman"/>
    <w:panose1 w:val="02020603050405020304"/>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EA0" w:rsidRPr="00E54C8C" w:rsidRDefault="00221EA0" w:rsidP="00E54C8C">
      <w:pPr>
        <w:pStyle w:val="a3"/>
        <w:spacing w:line="240" w:lineRule="auto"/>
        <w:rPr>
          <w:rFonts w:asciiTheme="minorHAnsi" w:eastAsiaTheme="minorEastAsia" w:hAnsiTheme="minorHAnsi" w:cstheme="minorBidi"/>
          <w:sz w:val="22"/>
          <w:szCs w:val="22"/>
        </w:rPr>
      </w:pPr>
      <w:r>
        <w:separator/>
      </w:r>
    </w:p>
  </w:footnote>
  <w:footnote w:type="continuationSeparator" w:id="1">
    <w:p w:rsidR="00221EA0" w:rsidRPr="00E54C8C" w:rsidRDefault="00221EA0" w:rsidP="00E54C8C">
      <w:pPr>
        <w:pStyle w:val="a3"/>
        <w:spacing w:line="240" w:lineRule="auto"/>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0"/>
        </w:tabs>
        <w:ind w:left="0" w:firstLine="567"/>
      </w:pPr>
      <w:rPr>
        <w:rFonts w:ascii="Symbol" w:hAnsi="Symbol" w:cs="Times New Roman"/>
        <w:sz w:val="22"/>
        <w:szCs w:val="22"/>
      </w:rPr>
    </w:lvl>
  </w:abstractNum>
  <w:abstractNum w:abstractNumId="5">
    <w:nsid w:val="00000006"/>
    <w:multiLevelType w:val="singleLevel"/>
    <w:tmpl w:val="00000006"/>
    <w:name w:val="WW8Num7"/>
    <w:lvl w:ilvl="0">
      <w:numFmt w:val="bullet"/>
      <w:lvlText w:val=""/>
      <w:lvlJc w:val="left"/>
      <w:pPr>
        <w:tabs>
          <w:tab w:val="num" w:pos="1069"/>
        </w:tabs>
        <w:ind w:left="1069" w:hanging="360"/>
      </w:pPr>
      <w:rPr>
        <w:rFonts w:ascii="Symbol" w:hAnsi="Symbol"/>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7EE6908"/>
    <w:multiLevelType w:val="hybridMultilevel"/>
    <w:tmpl w:val="381CE21E"/>
    <w:lvl w:ilvl="0" w:tplc="172C72D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8FE1BDB"/>
    <w:multiLevelType w:val="multilevel"/>
    <w:tmpl w:val="284C4024"/>
    <w:lvl w:ilvl="0">
      <w:start w:val="1"/>
      <w:numFmt w:val="bullet"/>
      <w:lvlText w:val=""/>
      <w:lvlJc w:val="left"/>
      <w:pPr>
        <w:tabs>
          <w:tab w:val="num" w:pos="2388"/>
        </w:tabs>
        <w:ind w:left="2388" w:hanging="360"/>
      </w:pPr>
      <w:rPr>
        <w:rFonts w:ascii="Symbol" w:hAnsi="Symbol" w:hint="default"/>
        <w:color w:val="auto"/>
      </w:rPr>
    </w:lvl>
    <w:lvl w:ilvl="1">
      <w:start w:val="1"/>
      <w:numFmt w:val="bullet"/>
      <w:lvlText w:val="o"/>
      <w:lvlJc w:val="left"/>
      <w:pPr>
        <w:tabs>
          <w:tab w:val="num" w:pos="2367"/>
        </w:tabs>
        <w:ind w:left="2367" w:hanging="360"/>
      </w:pPr>
      <w:rPr>
        <w:rFonts w:ascii="Courier New" w:hAnsi="Courier New" w:cs="Courier New" w:hint="default"/>
      </w:rPr>
    </w:lvl>
    <w:lvl w:ilvl="2">
      <w:start w:val="1"/>
      <w:numFmt w:val="bullet"/>
      <w:lvlText w:val=""/>
      <w:lvlJc w:val="left"/>
      <w:pPr>
        <w:tabs>
          <w:tab w:val="num" w:pos="3087"/>
        </w:tabs>
        <w:ind w:left="3087" w:hanging="360"/>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cs="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cs="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14314EF0"/>
    <w:multiLevelType w:val="hybridMultilevel"/>
    <w:tmpl w:val="D960F5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9933E7"/>
    <w:multiLevelType w:val="multilevel"/>
    <w:tmpl w:val="799CE208"/>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12">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B700B7"/>
    <w:multiLevelType w:val="hybridMultilevel"/>
    <w:tmpl w:val="5752753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383A57"/>
    <w:multiLevelType w:val="hybridMultilevel"/>
    <w:tmpl w:val="BBEE1ADE"/>
    <w:lvl w:ilvl="0" w:tplc="172C72D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FD359E"/>
    <w:multiLevelType w:val="hybridMultilevel"/>
    <w:tmpl w:val="7242E5A4"/>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3E16FB2"/>
    <w:multiLevelType w:val="hybridMultilevel"/>
    <w:tmpl w:val="BFD84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7D78431B"/>
    <w:multiLevelType w:val="multilevel"/>
    <w:tmpl w:val="2F8438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9">
    <w:nsid w:val="7F1D625F"/>
    <w:multiLevelType w:val="hybridMultilevel"/>
    <w:tmpl w:val="284C4024"/>
    <w:lvl w:ilvl="0" w:tplc="FA927EDC">
      <w:start w:val="1"/>
      <w:numFmt w:val="bullet"/>
      <w:lvlText w:val=""/>
      <w:lvlJc w:val="left"/>
      <w:pPr>
        <w:tabs>
          <w:tab w:val="num" w:pos="2388"/>
        </w:tabs>
        <w:ind w:left="2388" w:hanging="360"/>
      </w:pPr>
      <w:rPr>
        <w:rFonts w:ascii="Symbol" w:hAnsi="Symbol" w:hint="default"/>
        <w:color w:val="auto"/>
      </w:rPr>
    </w:lvl>
    <w:lvl w:ilvl="1" w:tplc="04190003">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num w:numId="1">
    <w:abstractNumId w:val="9"/>
  </w:num>
  <w:num w:numId="2">
    <w:abstractNumId w:val="2"/>
  </w:num>
  <w:num w:numId="3">
    <w:abstractNumId w:val="12"/>
  </w:num>
  <w:num w:numId="4">
    <w:abstractNumId w:val="17"/>
  </w:num>
  <w:num w:numId="5">
    <w:abstractNumId w:val="18"/>
  </w:num>
  <w:num w:numId="6">
    <w:abstractNumId w:val="11"/>
  </w:num>
  <w:num w:numId="7">
    <w:abstractNumId w:val="0"/>
  </w:num>
  <w:num w:numId="8">
    <w:abstractNumId w:val="1"/>
  </w:num>
  <w:num w:numId="9">
    <w:abstractNumId w:val="3"/>
  </w:num>
  <w:num w:numId="10">
    <w:abstractNumId w:val="4"/>
  </w:num>
  <w:num w:numId="11">
    <w:abstractNumId w:val="5"/>
  </w:num>
  <w:num w:numId="12">
    <w:abstractNumId w:val="6"/>
  </w:num>
  <w:num w:numId="13">
    <w:abstractNumId w:val="14"/>
  </w:num>
  <w:num w:numId="14">
    <w:abstractNumId w:val="19"/>
  </w:num>
  <w:num w:numId="15">
    <w:abstractNumId w:val="8"/>
  </w:num>
  <w:num w:numId="16">
    <w:abstractNumId w:val="7"/>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305D1"/>
    <w:rsid w:val="00107437"/>
    <w:rsid w:val="0013682E"/>
    <w:rsid w:val="00221EA0"/>
    <w:rsid w:val="00357121"/>
    <w:rsid w:val="004305D1"/>
    <w:rsid w:val="006F3ED5"/>
    <w:rsid w:val="00AB5110"/>
    <w:rsid w:val="00E54C8C"/>
    <w:rsid w:val="00F00E31"/>
    <w:rsid w:val="00F12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37"/>
  </w:style>
  <w:style w:type="paragraph" w:styleId="1">
    <w:name w:val="heading 1"/>
    <w:basedOn w:val="a"/>
    <w:next w:val="a"/>
    <w:link w:val="10"/>
    <w:qFormat/>
    <w:rsid w:val="004305D1"/>
    <w:pPr>
      <w:keepNext/>
      <w:autoSpaceDE w:val="0"/>
      <w:autoSpaceDN w:val="0"/>
      <w:spacing w:after="0" w:line="240" w:lineRule="auto"/>
      <w:ind w:firstLine="284"/>
      <w:outlineLvl w:val="0"/>
    </w:pPr>
    <w:rPr>
      <w:rFonts w:ascii="Times New Roman" w:eastAsia="Calibri" w:hAnsi="Times New Roman" w:cs="Times New Roman"/>
      <w:sz w:val="24"/>
      <w:szCs w:val="24"/>
    </w:rPr>
  </w:style>
  <w:style w:type="paragraph" w:styleId="2">
    <w:name w:val="heading 2"/>
    <w:basedOn w:val="a"/>
    <w:next w:val="a"/>
    <w:link w:val="20"/>
    <w:qFormat/>
    <w:rsid w:val="00F12B71"/>
    <w:pPr>
      <w:keepNext/>
      <w:spacing w:before="240" w:after="60" w:line="240" w:lineRule="auto"/>
      <w:ind w:firstLine="567"/>
      <w:outlineLvl w:val="1"/>
    </w:pPr>
    <w:rPr>
      <w:rFonts w:ascii="Times New Roman" w:eastAsia="Times New Roman" w:hAnsi="Times New Roman" w:cs="Times New Roman"/>
      <w:b/>
      <w:i/>
      <w:sz w:val="24"/>
      <w:szCs w:val="20"/>
    </w:rPr>
  </w:style>
  <w:style w:type="paragraph" w:styleId="5">
    <w:name w:val="heading 5"/>
    <w:basedOn w:val="a"/>
    <w:next w:val="a"/>
    <w:link w:val="50"/>
    <w:qFormat/>
    <w:rsid w:val="00F12B7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12B71"/>
    <w:pPr>
      <w:spacing w:before="240" w:after="60" w:line="240" w:lineRule="auto"/>
      <w:ind w:firstLine="709"/>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5D1"/>
    <w:rPr>
      <w:rFonts w:ascii="Times New Roman" w:eastAsia="Calibri" w:hAnsi="Times New Roman" w:cs="Times New Roman"/>
      <w:sz w:val="24"/>
      <w:szCs w:val="24"/>
    </w:rPr>
  </w:style>
  <w:style w:type="paragraph" w:styleId="a3">
    <w:name w:val="Body Text Indent"/>
    <w:basedOn w:val="a"/>
    <w:link w:val="a4"/>
    <w:rsid w:val="004305D1"/>
    <w:pPr>
      <w:spacing w:after="0" w:line="360" w:lineRule="auto"/>
      <w:ind w:firstLine="709"/>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4305D1"/>
    <w:rPr>
      <w:rFonts w:ascii="Times New Roman" w:eastAsia="Times New Roman" w:hAnsi="Times New Roman" w:cs="Times New Roman"/>
      <w:sz w:val="24"/>
      <w:szCs w:val="24"/>
    </w:rPr>
  </w:style>
  <w:style w:type="paragraph" w:styleId="a5">
    <w:name w:val="No Spacing"/>
    <w:qFormat/>
    <w:rsid w:val="004305D1"/>
    <w:pPr>
      <w:spacing w:after="0" w:line="240" w:lineRule="auto"/>
    </w:pPr>
    <w:rPr>
      <w:rFonts w:ascii="Calibri" w:eastAsia="Calibri" w:hAnsi="Calibri" w:cs="Times New Roman"/>
      <w:lang w:eastAsia="en-US"/>
    </w:rPr>
  </w:style>
  <w:style w:type="character" w:customStyle="1" w:styleId="FontStyle37">
    <w:name w:val="Font Style37"/>
    <w:rsid w:val="004305D1"/>
    <w:rPr>
      <w:rFonts w:ascii="Times New Roman" w:hAnsi="Times New Roman"/>
      <w:sz w:val="26"/>
    </w:rPr>
  </w:style>
  <w:style w:type="paragraph" w:customStyle="1" w:styleId="21">
    <w:name w:val="Основной текст 21"/>
    <w:basedOn w:val="a"/>
    <w:rsid w:val="004305D1"/>
    <w:pPr>
      <w:spacing w:after="120" w:line="480" w:lineRule="auto"/>
    </w:pPr>
    <w:rPr>
      <w:rFonts w:ascii="Times New Roman" w:eastAsia="Times New Roman" w:hAnsi="Times New Roman" w:cs="Times New Roman"/>
      <w:sz w:val="24"/>
      <w:szCs w:val="24"/>
    </w:rPr>
  </w:style>
  <w:style w:type="paragraph" w:customStyle="1" w:styleId="Default">
    <w:name w:val="Default"/>
    <w:rsid w:val="004305D1"/>
    <w:pPr>
      <w:autoSpaceDE w:val="0"/>
      <w:autoSpaceDN w:val="0"/>
      <w:adjustRightInd w:val="0"/>
      <w:spacing w:after="0" w:line="240" w:lineRule="auto"/>
    </w:pPr>
    <w:rPr>
      <w:rFonts w:ascii="Tahoma" w:eastAsia="Times New Roman" w:hAnsi="Tahoma" w:cs="Tahoma"/>
      <w:color w:val="000000"/>
      <w:sz w:val="24"/>
      <w:szCs w:val="24"/>
    </w:rPr>
  </w:style>
  <w:style w:type="paragraph" w:styleId="a6">
    <w:name w:val="List Paragraph"/>
    <w:basedOn w:val="a"/>
    <w:uiPriority w:val="34"/>
    <w:qFormat/>
    <w:rsid w:val="004305D1"/>
    <w:pPr>
      <w:ind w:left="720"/>
      <w:contextualSpacing/>
    </w:pPr>
  </w:style>
  <w:style w:type="character" w:customStyle="1" w:styleId="20">
    <w:name w:val="Заголовок 2 Знак"/>
    <w:basedOn w:val="a0"/>
    <w:link w:val="2"/>
    <w:rsid w:val="00F12B71"/>
    <w:rPr>
      <w:rFonts w:ascii="Times New Roman" w:eastAsia="Times New Roman" w:hAnsi="Times New Roman" w:cs="Times New Roman"/>
      <w:b/>
      <w:i/>
      <w:sz w:val="24"/>
      <w:szCs w:val="20"/>
    </w:rPr>
  </w:style>
  <w:style w:type="character" w:customStyle="1" w:styleId="50">
    <w:name w:val="Заголовок 5 Знак"/>
    <w:basedOn w:val="a0"/>
    <w:link w:val="5"/>
    <w:rsid w:val="00F12B7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12B71"/>
    <w:rPr>
      <w:rFonts w:ascii="Times New Roman" w:eastAsia="Times New Roman" w:hAnsi="Times New Roman" w:cs="Times New Roman"/>
      <w:b/>
      <w:bCs/>
    </w:rPr>
  </w:style>
  <w:style w:type="character" w:customStyle="1" w:styleId="WW8Num1z0">
    <w:name w:val="WW8Num1z0"/>
    <w:rsid w:val="00F12B71"/>
    <w:rPr>
      <w:rFonts w:ascii="Symbol" w:hAnsi="Symbol"/>
    </w:rPr>
  </w:style>
  <w:style w:type="character" w:customStyle="1" w:styleId="WW8Num1z1">
    <w:name w:val="WW8Num1z1"/>
    <w:rsid w:val="00F12B71"/>
    <w:rPr>
      <w:rFonts w:ascii="Courier New" w:hAnsi="Courier New"/>
    </w:rPr>
  </w:style>
  <w:style w:type="character" w:customStyle="1" w:styleId="WW8Num1z2">
    <w:name w:val="WW8Num1z2"/>
    <w:rsid w:val="00F12B71"/>
    <w:rPr>
      <w:rFonts w:ascii="Wingdings" w:hAnsi="Wingdings"/>
    </w:rPr>
  </w:style>
  <w:style w:type="character" w:customStyle="1" w:styleId="WW8Num2z0">
    <w:name w:val="WW8Num2z0"/>
    <w:rsid w:val="00F12B71"/>
    <w:rPr>
      <w:rFonts w:ascii="Symbol" w:hAnsi="Symbol"/>
    </w:rPr>
  </w:style>
  <w:style w:type="character" w:customStyle="1" w:styleId="WW8Num3z0">
    <w:name w:val="WW8Num3z0"/>
    <w:rsid w:val="00F12B71"/>
    <w:rPr>
      <w:rFonts w:ascii="Symbol" w:hAnsi="Symbol"/>
    </w:rPr>
  </w:style>
  <w:style w:type="character" w:customStyle="1" w:styleId="WW8Num3z1">
    <w:name w:val="WW8Num3z1"/>
    <w:rsid w:val="00F12B71"/>
    <w:rPr>
      <w:rFonts w:ascii="Courier New" w:hAnsi="Courier New" w:cs="Lucida Sans Unicode"/>
    </w:rPr>
  </w:style>
  <w:style w:type="character" w:customStyle="1" w:styleId="WW8Num3z2">
    <w:name w:val="WW8Num3z2"/>
    <w:rsid w:val="00F12B71"/>
    <w:rPr>
      <w:rFonts w:ascii="Wingdings" w:hAnsi="Wingdings"/>
    </w:rPr>
  </w:style>
  <w:style w:type="character" w:customStyle="1" w:styleId="WW8Num4z0">
    <w:name w:val="WW8Num4z0"/>
    <w:rsid w:val="00F12B71"/>
    <w:rPr>
      <w:rFonts w:ascii="Symbol" w:hAnsi="Symbol"/>
    </w:rPr>
  </w:style>
  <w:style w:type="character" w:customStyle="1" w:styleId="WW8Num5z0">
    <w:name w:val="WW8Num5z0"/>
    <w:rsid w:val="00F12B71"/>
    <w:rPr>
      <w:rFonts w:ascii="Symbol" w:hAnsi="Symbol" w:cs="Times New Roman"/>
      <w:sz w:val="22"/>
      <w:szCs w:val="22"/>
    </w:rPr>
  </w:style>
  <w:style w:type="character" w:customStyle="1" w:styleId="WW8Num3z3">
    <w:name w:val="WW8Num3z3"/>
    <w:rsid w:val="00F12B71"/>
    <w:rPr>
      <w:rFonts w:ascii="Symbol" w:hAnsi="Symbol"/>
    </w:rPr>
  </w:style>
  <w:style w:type="character" w:customStyle="1" w:styleId="22">
    <w:name w:val="Основной шрифт абзаца2"/>
    <w:rsid w:val="00F12B71"/>
  </w:style>
  <w:style w:type="character" w:customStyle="1" w:styleId="WW8Num2z1">
    <w:name w:val="WW8Num2z1"/>
    <w:rsid w:val="00F12B71"/>
    <w:rPr>
      <w:rFonts w:ascii="Courier New" w:hAnsi="Courier New"/>
    </w:rPr>
  </w:style>
  <w:style w:type="character" w:customStyle="1" w:styleId="WW8Num2z2">
    <w:name w:val="WW8Num2z2"/>
    <w:rsid w:val="00F12B71"/>
    <w:rPr>
      <w:rFonts w:ascii="Wingdings" w:hAnsi="Wingdings"/>
    </w:rPr>
  </w:style>
  <w:style w:type="character" w:customStyle="1" w:styleId="WW8Num6z0">
    <w:name w:val="WW8Num6z0"/>
    <w:rsid w:val="00F12B71"/>
    <w:rPr>
      <w:rFonts w:ascii="Symbol" w:hAnsi="Symbol"/>
      <w:color w:val="auto"/>
    </w:rPr>
  </w:style>
  <w:style w:type="character" w:customStyle="1" w:styleId="WW8Num6z1">
    <w:name w:val="WW8Num6z1"/>
    <w:rsid w:val="00F12B71"/>
    <w:rPr>
      <w:rFonts w:ascii="Courier New" w:hAnsi="Courier New" w:cs="Lucida Sans Unicode"/>
    </w:rPr>
  </w:style>
  <w:style w:type="character" w:customStyle="1" w:styleId="WW8Num6z2">
    <w:name w:val="WW8Num6z2"/>
    <w:rsid w:val="00F12B71"/>
    <w:rPr>
      <w:rFonts w:ascii="Wingdings" w:hAnsi="Wingdings"/>
    </w:rPr>
  </w:style>
  <w:style w:type="character" w:customStyle="1" w:styleId="WW8Num6z3">
    <w:name w:val="WW8Num6z3"/>
    <w:rsid w:val="00F12B71"/>
    <w:rPr>
      <w:rFonts w:ascii="Symbol" w:hAnsi="Symbol"/>
    </w:rPr>
  </w:style>
  <w:style w:type="character" w:customStyle="1" w:styleId="WW8Num7z0">
    <w:name w:val="WW8Num7z0"/>
    <w:rsid w:val="00F12B71"/>
    <w:rPr>
      <w:rFonts w:ascii="Symbol" w:hAnsi="Symbol"/>
    </w:rPr>
  </w:style>
  <w:style w:type="character" w:customStyle="1" w:styleId="WW8Num7z1">
    <w:name w:val="WW8Num7z1"/>
    <w:rsid w:val="00F12B71"/>
    <w:rPr>
      <w:rFonts w:ascii="Courier New" w:hAnsi="Courier New" w:cs="Lucida Sans Unicode"/>
    </w:rPr>
  </w:style>
  <w:style w:type="character" w:customStyle="1" w:styleId="WW8Num7z2">
    <w:name w:val="WW8Num7z2"/>
    <w:rsid w:val="00F12B71"/>
    <w:rPr>
      <w:rFonts w:ascii="Wingdings" w:hAnsi="Wingdings"/>
    </w:rPr>
  </w:style>
  <w:style w:type="character" w:customStyle="1" w:styleId="WW8Num8z0">
    <w:name w:val="WW8Num8z0"/>
    <w:rsid w:val="00F12B71"/>
    <w:rPr>
      <w:rFonts w:ascii="Symbol" w:hAnsi="Symbol"/>
      <w:sz w:val="22"/>
    </w:rPr>
  </w:style>
  <w:style w:type="character" w:customStyle="1" w:styleId="WW8Num8z1">
    <w:name w:val="WW8Num8z1"/>
    <w:rsid w:val="00F12B71"/>
    <w:rPr>
      <w:rFonts w:ascii="Courier New" w:hAnsi="Courier New"/>
    </w:rPr>
  </w:style>
  <w:style w:type="character" w:customStyle="1" w:styleId="WW8Num8z2">
    <w:name w:val="WW8Num8z2"/>
    <w:rsid w:val="00F12B71"/>
    <w:rPr>
      <w:rFonts w:ascii="Wingdings" w:hAnsi="Wingdings"/>
    </w:rPr>
  </w:style>
  <w:style w:type="character" w:customStyle="1" w:styleId="WW8Num8z3">
    <w:name w:val="WW8Num8z3"/>
    <w:rsid w:val="00F12B71"/>
    <w:rPr>
      <w:rFonts w:ascii="Symbol" w:hAnsi="Symbol"/>
    </w:rPr>
  </w:style>
  <w:style w:type="character" w:customStyle="1" w:styleId="WW8Num9z0">
    <w:name w:val="WW8Num9z0"/>
    <w:rsid w:val="00F12B71"/>
    <w:rPr>
      <w:rFonts w:ascii="Symbol" w:hAnsi="Symbol"/>
    </w:rPr>
  </w:style>
  <w:style w:type="character" w:customStyle="1" w:styleId="WW8Num9z1">
    <w:name w:val="WW8Num9z1"/>
    <w:rsid w:val="00F12B71"/>
    <w:rPr>
      <w:rFonts w:ascii="Courier New" w:hAnsi="Courier New"/>
    </w:rPr>
  </w:style>
  <w:style w:type="character" w:customStyle="1" w:styleId="WW8Num9z2">
    <w:name w:val="WW8Num9z2"/>
    <w:rsid w:val="00F12B71"/>
    <w:rPr>
      <w:rFonts w:ascii="Wingdings" w:hAnsi="Wingdings"/>
    </w:rPr>
  </w:style>
  <w:style w:type="character" w:customStyle="1" w:styleId="WW8Num10z0">
    <w:name w:val="WW8Num10z0"/>
    <w:rsid w:val="00F12B71"/>
    <w:rPr>
      <w:rFonts w:ascii="Symbol" w:hAnsi="Symbol"/>
      <w:color w:val="auto"/>
      <w:sz w:val="22"/>
      <w:szCs w:val="22"/>
    </w:rPr>
  </w:style>
  <w:style w:type="character" w:customStyle="1" w:styleId="WW8Num10z1">
    <w:name w:val="WW8Num10z1"/>
    <w:rsid w:val="00F12B71"/>
    <w:rPr>
      <w:rFonts w:ascii="Courier New" w:hAnsi="Courier New" w:cs="Lucida Sans Unicode"/>
    </w:rPr>
  </w:style>
  <w:style w:type="character" w:customStyle="1" w:styleId="WW8Num10z2">
    <w:name w:val="WW8Num10z2"/>
    <w:rsid w:val="00F12B71"/>
    <w:rPr>
      <w:rFonts w:ascii="Wingdings" w:hAnsi="Wingdings"/>
    </w:rPr>
  </w:style>
  <w:style w:type="character" w:customStyle="1" w:styleId="WW8Num10z3">
    <w:name w:val="WW8Num10z3"/>
    <w:rsid w:val="00F12B71"/>
    <w:rPr>
      <w:rFonts w:ascii="Symbol" w:hAnsi="Symbol"/>
    </w:rPr>
  </w:style>
  <w:style w:type="character" w:customStyle="1" w:styleId="WW8Num11z0">
    <w:name w:val="WW8Num11z0"/>
    <w:rsid w:val="00F12B71"/>
    <w:rPr>
      <w:rFonts w:ascii="Symbol" w:hAnsi="Symbol"/>
    </w:rPr>
  </w:style>
  <w:style w:type="character" w:customStyle="1" w:styleId="WW8Num11z1">
    <w:name w:val="WW8Num11z1"/>
    <w:rsid w:val="00F12B71"/>
    <w:rPr>
      <w:rFonts w:ascii="Courier New" w:hAnsi="Courier New" w:cs="Lucida Sans Unicode"/>
    </w:rPr>
  </w:style>
  <w:style w:type="character" w:customStyle="1" w:styleId="WW8Num11z2">
    <w:name w:val="WW8Num11z2"/>
    <w:rsid w:val="00F12B71"/>
    <w:rPr>
      <w:rFonts w:ascii="Wingdings" w:hAnsi="Wingdings"/>
    </w:rPr>
  </w:style>
  <w:style w:type="character" w:customStyle="1" w:styleId="WW8Num12z0">
    <w:name w:val="WW8Num12z0"/>
    <w:rsid w:val="00F12B71"/>
    <w:rPr>
      <w:rFonts w:ascii="Symbol" w:hAnsi="Symbol"/>
    </w:rPr>
  </w:style>
  <w:style w:type="character" w:customStyle="1" w:styleId="WW8Num12z1">
    <w:name w:val="WW8Num12z1"/>
    <w:rsid w:val="00F12B71"/>
    <w:rPr>
      <w:rFonts w:ascii="Courier New" w:hAnsi="Courier New" w:cs="Lucida Sans Unicode"/>
    </w:rPr>
  </w:style>
  <w:style w:type="character" w:customStyle="1" w:styleId="WW8Num12z2">
    <w:name w:val="WW8Num12z2"/>
    <w:rsid w:val="00F12B71"/>
    <w:rPr>
      <w:rFonts w:ascii="Wingdings" w:hAnsi="Wingdings"/>
    </w:rPr>
  </w:style>
  <w:style w:type="character" w:customStyle="1" w:styleId="WW8Num13z0">
    <w:name w:val="WW8Num13z0"/>
    <w:rsid w:val="00F12B71"/>
    <w:rPr>
      <w:rFonts w:ascii="Symbol" w:hAnsi="Symbol"/>
    </w:rPr>
  </w:style>
  <w:style w:type="character" w:customStyle="1" w:styleId="WW8Num13z1">
    <w:name w:val="WW8Num13z1"/>
    <w:rsid w:val="00F12B71"/>
    <w:rPr>
      <w:rFonts w:ascii="Courier New" w:hAnsi="Courier New" w:cs="Lucida Sans Unicode"/>
    </w:rPr>
  </w:style>
  <w:style w:type="character" w:customStyle="1" w:styleId="WW8Num13z2">
    <w:name w:val="WW8Num13z2"/>
    <w:rsid w:val="00F12B71"/>
    <w:rPr>
      <w:rFonts w:ascii="Wingdings" w:hAnsi="Wingdings"/>
    </w:rPr>
  </w:style>
  <w:style w:type="character" w:customStyle="1" w:styleId="WW8Num14z0">
    <w:name w:val="WW8Num14z0"/>
    <w:rsid w:val="00F12B71"/>
    <w:rPr>
      <w:rFonts w:ascii="Symbol" w:hAnsi="Symbol"/>
    </w:rPr>
  </w:style>
  <w:style w:type="character" w:customStyle="1" w:styleId="WW8Num14z1">
    <w:name w:val="WW8Num14z1"/>
    <w:rsid w:val="00F12B71"/>
    <w:rPr>
      <w:rFonts w:ascii="Courier New" w:hAnsi="Courier New" w:cs="Lucida Sans Unicode"/>
    </w:rPr>
  </w:style>
  <w:style w:type="character" w:customStyle="1" w:styleId="WW8Num14z2">
    <w:name w:val="WW8Num14z2"/>
    <w:rsid w:val="00F12B71"/>
    <w:rPr>
      <w:rFonts w:ascii="Wingdings" w:hAnsi="Wingdings"/>
    </w:rPr>
  </w:style>
  <w:style w:type="character" w:customStyle="1" w:styleId="WW8Num15z0">
    <w:name w:val="WW8Num15z0"/>
    <w:rsid w:val="00F12B71"/>
    <w:rPr>
      <w:rFonts w:ascii="Symbol" w:hAnsi="Symbol"/>
    </w:rPr>
  </w:style>
  <w:style w:type="character" w:customStyle="1" w:styleId="WW8NumSt2z0">
    <w:name w:val="WW8NumSt2z0"/>
    <w:rsid w:val="00F12B71"/>
    <w:rPr>
      <w:rFonts w:ascii="Symbol" w:hAnsi="Symbol" w:cs="Times New Roman"/>
      <w:sz w:val="22"/>
      <w:szCs w:val="22"/>
    </w:rPr>
  </w:style>
  <w:style w:type="character" w:customStyle="1" w:styleId="WW8NumSt2z1">
    <w:name w:val="WW8NumSt2z1"/>
    <w:rsid w:val="00F12B71"/>
    <w:rPr>
      <w:rFonts w:ascii="Courier New" w:hAnsi="Courier New"/>
    </w:rPr>
  </w:style>
  <w:style w:type="character" w:customStyle="1" w:styleId="WW8NumSt2z2">
    <w:name w:val="WW8NumSt2z2"/>
    <w:rsid w:val="00F12B71"/>
    <w:rPr>
      <w:rFonts w:ascii="Wingdings" w:hAnsi="Wingdings"/>
    </w:rPr>
  </w:style>
  <w:style w:type="character" w:customStyle="1" w:styleId="WW8NumSt2z3">
    <w:name w:val="WW8NumSt2z3"/>
    <w:rsid w:val="00F12B71"/>
    <w:rPr>
      <w:rFonts w:ascii="Symbol" w:hAnsi="Symbol"/>
    </w:rPr>
  </w:style>
  <w:style w:type="character" w:customStyle="1" w:styleId="11">
    <w:name w:val="Основной шрифт абзаца1"/>
    <w:rsid w:val="00F12B71"/>
  </w:style>
  <w:style w:type="character" w:styleId="a7">
    <w:name w:val="page number"/>
    <w:basedOn w:val="11"/>
    <w:rsid w:val="00F12B71"/>
  </w:style>
  <w:style w:type="character" w:customStyle="1" w:styleId="a8">
    <w:name w:val="Символ сноски"/>
    <w:basedOn w:val="a0"/>
    <w:rsid w:val="00F12B71"/>
    <w:rPr>
      <w:vertAlign w:val="superscript"/>
    </w:rPr>
  </w:style>
  <w:style w:type="character" w:styleId="a9">
    <w:name w:val="footnote reference"/>
    <w:semiHidden/>
    <w:rsid w:val="00F12B71"/>
    <w:rPr>
      <w:vertAlign w:val="superscript"/>
    </w:rPr>
  </w:style>
  <w:style w:type="character" w:styleId="aa">
    <w:name w:val="endnote reference"/>
    <w:semiHidden/>
    <w:rsid w:val="00F12B71"/>
    <w:rPr>
      <w:vertAlign w:val="superscript"/>
    </w:rPr>
  </w:style>
  <w:style w:type="character" w:customStyle="1" w:styleId="ab">
    <w:name w:val="Символы концевой сноски"/>
    <w:rsid w:val="00F12B71"/>
  </w:style>
  <w:style w:type="paragraph" w:customStyle="1" w:styleId="ac">
    <w:name w:val="Заголовок"/>
    <w:basedOn w:val="a"/>
    <w:next w:val="ad"/>
    <w:rsid w:val="00F12B71"/>
    <w:pPr>
      <w:keepNext/>
      <w:spacing w:before="240" w:after="120" w:line="240" w:lineRule="auto"/>
    </w:pPr>
    <w:rPr>
      <w:rFonts w:ascii="Arial" w:eastAsia="Lucida Sans Unicode" w:hAnsi="Arial" w:cs="àìè â 2006 ãîäó ïðîãðàììû ïî ôè"/>
      <w:sz w:val="28"/>
      <w:szCs w:val="28"/>
    </w:rPr>
  </w:style>
  <w:style w:type="paragraph" w:styleId="ad">
    <w:name w:val="Body Text"/>
    <w:basedOn w:val="a"/>
    <w:link w:val="ae"/>
    <w:rsid w:val="00F12B71"/>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F12B71"/>
    <w:rPr>
      <w:rFonts w:ascii="Times New Roman" w:eastAsia="Times New Roman" w:hAnsi="Times New Roman" w:cs="Times New Roman"/>
      <w:sz w:val="24"/>
      <w:szCs w:val="24"/>
    </w:rPr>
  </w:style>
  <w:style w:type="paragraph" w:styleId="af">
    <w:name w:val="List"/>
    <w:basedOn w:val="ad"/>
    <w:rsid w:val="00F12B71"/>
    <w:rPr>
      <w:rFonts w:cs="àìè â 2006 ãîäó ïðîãðàììû ïî ôè"/>
    </w:rPr>
  </w:style>
  <w:style w:type="paragraph" w:styleId="af0">
    <w:name w:val="Title"/>
    <w:basedOn w:val="a"/>
    <w:link w:val="af1"/>
    <w:qFormat/>
    <w:rsid w:val="00F12B71"/>
    <w:pPr>
      <w:suppressLineNumbers/>
      <w:spacing w:before="120" w:after="120" w:line="240" w:lineRule="auto"/>
    </w:pPr>
    <w:rPr>
      <w:rFonts w:ascii="Times New Roman" w:eastAsia="Times New Roman" w:hAnsi="Times New Roman" w:cs="àìè â 2006 ãîäó ïðîãðàììû ïî ôè"/>
      <w:i/>
      <w:iCs/>
      <w:sz w:val="24"/>
      <w:szCs w:val="24"/>
    </w:rPr>
  </w:style>
  <w:style w:type="character" w:customStyle="1" w:styleId="af1">
    <w:name w:val="Название Знак"/>
    <w:basedOn w:val="a0"/>
    <w:link w:val="af0"/>
    <w:rsid w:val="00F12B71"/>
    <w:rPr>
      <w:rFonts w:ascii="Times New Roman" w:eastAsia="Times New Roman" w:hAnsi="Times New Roman" w:cs="àìè â 2006 ãîäó ïðîãðàììû ïî ôè"/>
      <w:i/>
      <w:iCs/>
      <w:sz w:val="24"/>
      <w:szCs w:val="24"/>
    </w:rPr>
  </w:style>
  <w:style w:type="paragraph" w:styleId="12">
    <w:name w:val="index 1"/>
    <w:basedOn w:val="a"/>
    <w:next w:val="a"/>
    <w:autoRedefine/>
    <w:uiPriority w:val="99"/>
    <w:semiHidden/>
    <w:unhideWhenUsed/>
    <w:rsid w:val="00F12B71"/>
    <w:pPr>
      <w:spacing w:after="0" w:line="240" w:lineRule="auto"/>
      <w:ind w:left="220" w:hanging="220"/>
    </w:pPr>
  </w:style>
  <w:style w:type="paragraph" w:styleId="af2">
    <w:name w:val="index heading"/>
    <w:basedOn w:val="a"/>
    <w:rsid w:val="00F12B71"/>
    <w:pPr>
      <w:suppressLineNumbers/>
      <w:spacing w:after="0" w:line="240" w:lineRule="auto"/>
    </w:pPr>
    <w:rPr>
      <w:rFonts w:ascii="Times New Roman" w:eastAsia="Times New Roman" w:hAnsi="Times New Roman" w:cs="àìè â 2006 ãîäó ïðîãðàììû ïî ôè"/>
      <w:sz w:val="24"/>
      <w:szCs w:val="24"/>
    </w:rPr>
  </w:style>
  <w:style w:type="paragraph" w:customStyle="1" w:styleId="23">
    <w:name w:val="Название2"/>
    <w:basedOn w:val="a"/>
    <w:rsid w:val="00F12B71"/>
    <w:pPr>
      <w:suppressLineNumbers/>
      <w:spacing w:before="120" w:after="120" w:line="240" w:lineRule="auto"/>
    </w:pPr>
    <w:rPr>
      <w:rFonts w:ascii="Times New Roman" w:eastAsia="Times New Roman" w:hAnsi="Times New Roman" w:cs="àìè â 2006 ãîäó ïðîãðàììû ïî ôè"/>
      <w:i/>
      <w:iCs/>
      <w:sz w:val="24"/>
      <w:szCs w:val="24"/>
    </w:rPr>
  </w:style>
  <w:style w:type="paragraph" w:customStyle="1" w:styleId="24">
    <w:name w:val="Указатель2"/>
    <w:basedOn w:val="a"/>
    <w:rsid w:val="00F12B71"/>
    <w:pPr>
      <w:suppressLineNumbers/>
      <w:spacing w:after="0" w:line="240" w:lineRule="auto"/>
    </w:pPr>
    <w:rPr>
      <w:rFonts w:ascii="Times New Roman" w:eastAsia="Times New Roman" w:hAnsi="Times New Roman" w:cs="àìè â 2006 ãîäó ïðîãðàììû ïî ôè"/>
      <w:sz w:val="24"/>
      <w:szCs w:val="24"/>
    </w:rPr>
  </w:style>
  <w:style w:type="paragraph" w:customStyle="1" w:styleId="13">
    <w:name w:val="Название1"/>
    <w:basedOn w:val="a"/>
    <w:rsid w:val="00F12B71"/>
    <w:pPr>
      <w:suppressLineNumbers/>
      <w:spacing w:before="120" w:after="120" w:line="240" w:lineRule="auto"/>
    </w:pPr>
    <w:rPr>
      <w:rFonts w:ascii="Times New Roman" w:eastAsia="Times New Roman" w:hAnsi="Times New Roman" w:cs="àìè â 2006 ãîäó ïðîãðàììû ïî ôè"/>
      <w:i/>
      <w:iCs/>
      <w:sz w:val="24"/>
      <w:szCs w:val="24"/>
    </w:rPr>
  </w:style>
  <w:style w:type="paragraph" w:customStyle="1" w:styleId="14">
    <w:name w:val="Указатель1"/>
    <w:basedOn w:val="a"/>
    <w:rsid w:val="00F12B71"/>
    <w:pPr>
      <w:suppressLineNumbers/>
      <w:spacing w:after="0" w:line="240" w:lineRule="auto"/>
    </w:pPr>
    <w:rPr>
      <w:rFonts w:ascii="Times New Roman" w:eastAsia="Times New Roman" w:hAnsi="Times New Roman" w:cs="àìè â 2006 ãîäó ïðîãðàììû ïî ôè"/>
      <w:sz w:val="24"/>
      <w:szCs w:val="24"/>
    </w:rPr>
  </w:style>
  <w:style w:type="paragraph" w:customStyle="1" w:styleId="15">
    <w:name w:val="Текст1"/>
    <w:basedOn w:val="a"/>
    <w:rsid w:val="00F12B71"/>
    <w:pPr>
      <w:spacing w:after="0" w:line="240" w:lineRule="auto"/>
    </w:pPr>
    <w:rPr>
      <w:rFonts w:ascii="Courier New" w:eastAsia="Times New Roman" w:hAnsi="Courier New" w:cs="Times New Roman"/>
      <w:sz w:val="20"/>
      <w:szCs w:val="20"/>
    </w:rPr>
  </w:style>
  <w:style w:type="paragraph" w:customStyle="1" w:styleId="FR1">
    <w:name w:val="FR1"/>
    <w:rsid w:val="00F12B71"/>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31">
    <w:name w:val="Основной текст с отступом 31"/>
    <w:basedOn w:val="a"/>
    <w:rsid w:val="00F12B71"/>
    <w:pPr>
      <w:spacing w:after="120" w:line="240" w:lineRule="auto"/>
      <w:ind w:left="283" w:firstLine="709"/>
    </w:pPr>
    <w:rPr>
      <w:rFonts w:ascii="Times New Roman" w:eastAsia="Times New Roman" w:hAnsi="Times New Roman" w:cs="Times New Roman"/>
      <w:sz w:val="16"/>
      <w:szCs w:val="16"/>
    </w:rPr>
  </w:style>
  <w:style w:type="paragraph" w:customStyle="1" w:styleId="FR3">
    <w:name w:val="FR3"/>
    <w:rsid w:val="00F12B71"/>
    <w:pPr>
      <w:suppressAutoHyphens/>
      <w:spacing w:before="200" w:after="0" w:line="240" w:lineRule="auto"/>
      <w:jc w:val="center"/>
    </w:pPr>
    <w:rPr>
      <w:rFonts w:ascii="Arial" w:eastAsia="Times New Roman" w:hAnsi="Arial" w:cs="Times New Roman"/>
      <w:b/>
      <w:sz w:val="24"/>
      <w:szCs w:val="20"/>
    </w:rPr>
  </w:style>
  <w:style w:type="paragraph" w:customStyle="1" w:styleId="25">
    <w:name w:val="заголовок 2"/>
    <w:basedOn w:val="a"/>
    <w:next w:val="a"/>
    <w:rsid w:val="00F12B71"/>
    <w:pPr>
      <w:keepNext/>
      <w:spacing w:before="240" w:after="60" w:line="240" w:lineRule="auto"/>
      <w:ind w:firstLine="709"/>
    </w:pPr>
    <w:rPr>
      <w:rFonts w:ascii="Times New Roman" w:eastAsia="Times New Roman" w:hAnsi="Times New Roman" w:cs="Times New Roman"/>
      <w:b/>
      <w:i/>
      <w:sz w:val="24"/>
      <w:szCs w:val="20"/>
    </w:rPr>
  </w:style>
  <w:style w:type="paragraph" w:customStyle="1" w:styleId="210">
    <w:name w:val="Основной текст с отступом 21"/>
    <w:basedOn w:val="a"/>
    <w:rsid w:val="00F12B71"/>
    <w:pPr>
      <w:spacing w:after="120" w:line="480" w:lineRule="auto"/>
      <w:ind w:left="283"/>
    </w:pPr>
    <w:rPr>
      <w:rFonts w:ascii="Times New Roman" w:eastAsia="Times New Roman" w:hAnsi="Times New Roman" w:cs="Times New Roman"/>
      <w:sz w:val="24"/>
      <w:szCs w:val="24"/>
    </w:rPr>
  </w:style>
  <w:style w:type="paragraph" w:styleId="af3">
    <w:name w:val="footer"/>
    <w:basedOn w:val="a"/>
    <w:link w:val="af4"/>
    <w:rsid w:val="00F12B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F12B71"/>
    <w:rPr>
      <w:rFonts w:ascii="Times New Roman" w:eastAsia="Times New Roman" w:hAnsi="Times New Roman" w:cs="Times New Roman"/>
      <w:sz w:val="24"/>
      <w:szCs w:val="24"/>
    </w:rPr>
  </w:style>
  <w:style w:type="paragraph" w:styleId="af5">
    <w:name w:val="header"/>
    <w:basedOn w:val="a"/>
    <w:link w:val="af6"/>
    <w:rsid w:val="00F12B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F12B71"/>
    <w:rPr>
      <w:rFonts w:ascii="Times New Roman" w:eastAsia="Times New Roman" w:hAnsi="Times New Roman" w:cs="Times New Roman"/>
      <w:sz w:val="24"/>
      <w:szCs w:val="24"/>
    </w:rPr>
  </w:style>
  <w:style w:type="paragraph" w:customStyle="1" w:styleId="af7">
    <w:name w:val="Содержимое таблицы"/>
    <w:basedOn w:val="a"/>
    <w:rsid w:val="00F12B71"/>
    <w:pPr>
      <w:suppressLineNumbers/>
      <w:spacing w:after="0" w:line="240" w:lineRule="auto"/>
    </w:pPr>
    <w:rPr>
      <w:rFonts w:ascii="Times New Roman" w:eastAsia="Times New Roman" w:hAnsi="Times New Roman" w:cs="Times New Roman"/>
      <w:sz w:val="24"/>
      <w:szCs w:val="24"/>
    </w:rPr>
  </w:style>
  <w:style w:type="paragraph" w:customStyle="1" w:styleId="af8">
    <w:name w:val="Заголовок таблицы"/>
    <w:basedOn w:val="af7"/>
    <w:rsid w:val="00F12B71"/>
    <w:pPr>
      <w:jc w:val="center"/>
    </w:pPr>
    <w:rPr>
      <w:b/>
      <w:bCs/>
    </w:rPr>
  </w:style>
  <w:style w:type="paragraph" w:customStyle="1" w:styleId="af9">
    <w:name w:val="Содержимое врезки"/>
    <w:basedOn w:val="ad"/>
    <w:rsid w:val="00F12B71"/>
  </w:style>
  <w:style w:type="paragraph" w:customStyle="1" w:styleId="afa">
    <w:name w:val="параграф"/>
    <w:basedOn w:val="a"/>
    <w:rsid w:val="00F12B71"/>
    <w:pPr>
      <w:autoSpaceDE w:val="0"/>
      <w:spacing w:after="0" w:line="236" w:lineRule="atLeast"/>
      <w:jc w:val="center"/>
    </w:pPr>
    <w:rPr>
      <w:rFonts w:ascii="PragmaticaC" w:eastAsia="Times New Roman" w:hAnsi="PragmaticaC" w:cs="Wingdings"/>
      <w:b/>
      <w:bCs/>
      <w:sz w:val="20"/>
      <w:szCs w:val="20"/>
    </w:rPr>
  </w:style>
  <w:style w:type="paragraph" w:customStyle="1" w:styleId="220">
    <w:name w:val="Основной текст с отступом 22"/>
    <w:basedOn w:val="a"/>
    <w:rsid w:val="00F12B71"/>
    <w:pPr>
      <w:spacing w:after="120" w:line="480" w:lineRule="auto"/>
      <w:ind w:left="283"/>
    </w:pPr>
    <w:rPr>
      <w:rFonts w:ascii="Times New Roman" w:eastAsia="Times New Roman" w:hAnsi="Times New Roman" w:cs="Times New Roman"/>
      <w:sz w:val="24"/>
      <w:szCs w:val="24"/>
    </w:rPr>
  </w:style>
  <w:style w:type="paragraph" w:styleId="26">
    <w:name w:val="Body Text 2"/>
    <w:basedOn w:val="a"/>
    <w:link w:val="27"/>
    <w:rsid w:val="00F12B71"/>
    <w:pPr>
      <w:spacing w:after="0" w:line="240" w:lineRule="auto"/>
      <w:jc w:val="both"/>
    </w:pPr>
    <w:rPr>
      <w:rFonts w:ascii="àìè â 2006 ãîäó ïðîãðàììû ïî ôè" w:eastAsia="Times New Roman" w:hAnsi="àìè â 2006 ãîäó ïðîãðàììû ïî ôè" w:cs="Times New Roman"/>
      <w:b/>
      <w:sz w:val="32"/>
      <w:szCs w:val="24"/>
    </w:rPr>
  </w:style>
  <w:style w:type="character" w:customStyle="1" w:styleId="27">
    <w:name w:val="Основной текст 2 Знак"/>
    <w:basedOn w:val="a0"/>
    <w:link w:val="26"/>
    <w:rsid w:val="00F12B71"/>
    <w:rPr>
      <w:rFonts w:ascii="àìè â 2006 ãîäó ïðîãðàììû ïî ôè" w:eastAsia="Times New Roman" w:hAnsi="àìè â 2006 ãîäó ïðîãðàììû ïî ôè" w:cs="Times New Roman"/>
      <w:b/>
      <w:sz w:val="32"/>
      <w:szCs w:val="24"/>
    </w:rPr>
  </w:style>
  <w:style w:type="paragraph" w:styleId="afb">
    <w:name w:val="footnote text"/>
    <w:basedOn w:val="a"/>
    <w:link w:val="afc"/>
    <w:semiHidden/>
    <w:rsid w:val="00F12B71"/>
    <w:pPr>
      <w:spacing w:after="0" w:line="240" w:lineRule="auto"/>
    </w:pPr>
    <w:rPr>
      <w:rFonts w:ascii="Times New Roman" w:eastAsia="Times New Roman" w:hAnsi="Times New Roman" w:cs="Times New Roman"/>
      <w:sz w:val="20"/>
      <w:szCs w:val="24"/>
    </w:rPr>
  </w:style>
  <w:style w:type="character" w:customStyle="1" w:styleId="afc">
    <w:name w:val="Текст сноски Знак"/>
    <w:basedOn w:val="a0"/>
    <w:link w:val="afb"/>
    <w:semiHidden/>
    <w:rsid w:val="00F12B71"/>
    <w:rPr>
      <w:rFonts w:ascii="Times New Roman" w:eastAsia="Times New Roman" w:hAnsi="Times New Roman" w:cs="Times New Roman"/>
      <w:sz w:val="20"/>
      <w:szCs w:val="24"/>
    </w:rPr>
  </w:style>
  <w:style w:type="paragraph" w:styleId="3">
    <w:name w:val="Body Text 3"/>
    <w:basedOn w:val="a"/>
    <w:link w:val="30"/>
    <w:rsid w:val="00F12B71"/>
    <w:pPr>
      <w:spacing w:after="0" w:line="240" w:lineRule="auto"/>
      <w:jc w:val="both"/>
    </w:pPr>
    <w:rPr>
      <w:rFonts w:ascii="Times New Roman" w:eastAsia="Times New Roman" w:hAnsi="Times New Roman" w:cs="Times New Roman"/>
      <w:color w:val="FF0000"/>
      <w:sz w:val="28"/>
      <w:szCs w:val="24"/>
    </w:rPr>
  </w:style>
  <w:style w:type="character" w:customStyle="1" w:styleId="30">
    <w:name w:val="Основной текст 3 Знак"/>
    <w:basedOn w:val="a0"/>
    <w:link w:val="3"/>
    <w:rsid w:val="00F12B71"/>
    <w:rPr>
      <w:rFonts w:ascii="Times New Roman" w:eastAsia="Times New Roman" w:hAnsi="Times New Roman" w:cs="Times New Roman"/>
      <w:color w:val="FF0000"/>
      <w:sz w:val="28"/>
      <w:szCs w:val="24"/>
    </w:rPr>
  </w:style>
  <w:style w:type="table" w:styleId="afd">
    <w:name w:val="Table Grid"/>
    <w:basedOn w:val="a1"/>
    <w:rsid w:val="00F12B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F12B71"/>
    <w:pPr>
      <w:spacing w:after="0" w:line="24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6">
    <w:name w:val="Абзац списка1"/>
    <w:basedOn w:val="a"/>
    <w:rsid w:val="006F3ED5"/>
    <w:pPr>
      <w:ind w:left="720"/>
      <w:contextualSpacing/>
    </w:pPr>
    <w:rPr>
      <w:rFonts w:ascii="Calibri" w:eastAsia="Times New Roman" w:hAnsi="Calibri" w:cs="Times New Roman"/>
      <w:lang w:eastAsia="en-US"/>
    </w:rPr>
  </w:style>
  <w:style w:type="character" w:styleId="afe">
    <w:name w:val="Hyperlink"/>
    <w:basedOn w:val="a0"/>
    <w:rsid w:val="006F3ED5"/>
    <w:rPr>
      <w:rFonts w:cs="Times New Roman"/>
      <w:color w:val="0000FF"/>
      <w:u w:val="single"/>
    </w:rPr>
  </w:style>
  <w:style w:type="paragraph" w:styleId="aff">
    <w:name w:val="Balloon Text"/>
    <w:basedOn w:val="a"/>
    <w:link w:val="aff0"/>
    <w:uiPriority w:val="99"/>
    <w:semiHidden/>
    <w:unhideWhenUsed/>
    <w:rsid w:val="00357121"/>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357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september.ru/ru/" TargetMode="External"/><Relationship Id="rId5" Type="http://schemas.openxmlformats.org/officeDocument/2006/relationships/webSettings" Target="webSettings.xml"/><Relationship Id="rId10" Type="http://schemas.openxmlformats.org/officeDocument/2006/relationships/hyperlink" Target="http://schools.techno.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B996-37AE-47FA-9813-F6E2EC6F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56</Pages>
  <Words>14123</Words>
  <Characters>80503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2016-03-06T11:04:00Z</dcterms:created>
  <dcterms:modified xsi:type="dcterms:W3CDTF">2016-03-23T04:21:00Z</dcterms:modified>
</cp:coreProperties>
</file>