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1BA" w:rsidRDefault="00B221BA" w:rsidP="00752199">
      <w:pPr>
        <w:spacing w:after="0" w:line="278" w:lineRule="auto"/>
        <w:ind w:right="382"/>
        <w:jc w:val="center"/>
        <w:rPr>
          <w:rFonts w:ascii="Times New Roman" w:hAnsi="Times New Roman"/>
          <w:b/>
          <w:sz w:val="28"/>
          <w:szCs w:val="28"/>
        </w:rPr>
      </w:pPr>
      <w:r w:rsidRPr="00B221BA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376415" cy="9202378"/>
            <wp:effectExtent l="19050" t="0" r="533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422" cy="9211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1BA" w:rsidRDefault="00B221BA" w:rsidP="00A9423A">
      <w:pPr>
        <w:spacing w:after="0" w:line="278" w:lineRule="auto"/>
        <w:ind w:right="382"/>
        <w:jc w:val="center"/>
        <w:rPr>
          <w:rFonts w:ascii="Times New Roman" w:hAnsi="Times New Roman"/>
          <w:b/>
          <w:sz w:val="28"/>
          <w:szCs w:val="28"/>
        </w:rPr>
      </w:pPr>
    </w:p>
    <w:p w:rsidR="00FA4B24" w:rsidRDefault="00FA4B24" w:rsidP="00FA4B24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FA4B24" w:rsidSect="00124601">
          <w:footerReference w:type="default" r:id="rId9"/>
          <w:type w:val="continuous"/>
          <w:pgSz w:w="11910" w:h="16840"/>
          <w:pgMar w:top="1134" w:right="851" w:bottom="1134" w:left="1134" w:header="720" w:footer="720" w:gutter="0"/>
          <w:cols w:space="720"/>
        </w:sectPr>
      </w:pPr>
    </w:p>
    <w:p w:rsidR="00FA4B24" w:rsidRPr="00124601" w:rsidRDefault="00FA4B24" w:rsidP="00A9423A">
      <w:pPr>
        <w:spacing w:before="52"/>
        <w:ind w:left="112" w:right="132"/>
        <w:rPr>
          <w:rFonts w:ascii="Times New Roman" w:eastAsia="Times New Roman" w:hAnsi="Times New Roman" w:cs="Times New Roman"/>
          <w:sz w:val="28"/>
          <w:szCs w:val="28"/>
        </w:rPr>
      </w:pPr>
      <w:r w:rsidRPr="00124601">
        <w:rPr>
          <w:rFonts w:ascii="Times New Roman" w:eastAsia="Times New Roman" w:hAnsi="Times New Roman" w:cs="Times New Roman"/>
          <w:sz w:val="28"/>
          <w:szCs w:val="28"/>
        </w:rPr>
        <w:lastRenderedPageBreak/>
        <w:t>Рабочая программа производственной практики разработана на основе</w:t>
      </w:r>
      <w:r w:rsidRPr="00124601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124601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образовательного стандарта СПО,</w:t>
      </w:r>
      <w:r w:rsidR="00124601" w:rsidRPr="00124601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профессиональной </w:t>
      </w:r>
      <w:r w:rsidRPr="00124601">
        <w:rPr>
          <w:rFonts w:ascii="Times New Roman" w:eastAsia="Times New Roman" w:hAnsi="Times New Roman" w:cs="Times New Roman"/>
          <w:sz w:val="28"/>
          <w:szCs w:val="28"/>
        </w:rPr>
        <w:t xml:space="preserve"> подготовки</w:t>
      </w:r>
      <w:r w:rsidRPr="0012460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24601">
        <w:rPr>
          <w:rFonts w:ascii="Times New Roman" w:eastAsia="Times New Roman" w:hAnsi="Times New Roman" w:cs="Times New Roman"/>
          <w:sz w:val="28"/>
          <w:szCs w:val="28"/>
        </w:rPr>
        <w:t xml:space="preserve">квалифицированных </w:t>
      </w:r>
      <w:r w:rsidR="00124601" w:rsidRPr="00124601">
        <w:rPr>
          <w:rFonts w:ascii="Times New Roman" w:eastAsia="Times New Roman" w:hAnsi="Times New Roman" w:cs="Times New Roman"/>
          <w:sz w:val="28"/>
          <w:szCs w:val="28"/>
        </w:rPr>
        <w:t>рабочих,</w:t>
      </w:r>
      <w:r w:rsidR="00566CB7">
        <w:rPr>
          <w:rFonts w:ascii="Times New Roman" w:eastAsia="Times New Roman" w:hAnsi="Times New Roman" w:cs="Times New Roman"/>
          <w:sz w:val="28"/>
          <w:szCs w:val="28"/>
        </w:rPr>
        <w:t xml:space="preserve"> служащих по профессии 35.01.13 </w:t>
      </w:r>
      <w:r w:rsidRPr="00124601">
        <w:rPr>
          <w:rFonts w:ascii="Times New Roman" w:eastAsia="Times New Roman" w:hAnsi="Times New Roman" w:cs="Times New Roman"/>
          <w:sz w:val="28"/>
          <w:szCs w:val="28"/>
        </w:rPr>
        <w:t xml:space="preserve"> «Тракторист-машинист</w:t>
      </w:r>
      <w:r w:rsidRPr="00124601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</w:t>
      </w:r>
      <w:r w:rsidRPr="00124601">
        <w:rPr>
          <w:rFonts w:ascii="Times New Roman" w:eastAsia="Times New Roman" w:hAnsi="Times New Roman" w:cs="Times New Roman"/>
          <w:sz w:val="28"/>
          <w:szCs w:val="28"/>
        </w:rPr>
        <w:t xml:space="preserve">сельскохозяйственного производства», утвержденного </w:t>
      </w:r>
      <w:hyperlink r:id="rId10" w:anchor="0">
        <w:r w:rsidRPr="00124601">
          <w:rPr>
            <w:rFonts w:ascii="Times New Roman" w:eastAsia="Times New Roman" w:hAnsi="Times New Roman" w:cs="Times New Roman"/>
            <w:sz w:val="28"/>
            <w:szCs w:val="28"/>
          </w:rPr>
          <w:t>приказом</w:t>
        </w:r>
      </w:hyperlink>
      <w:r w:rsidRPr="00124601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образования и науки РФ от 2</w:t>
      </w:r>
      <w:r w:rsidRPr="00124601">
        <w:rPr>
          <w:rFonts w:ascii="Times New Roman" w:eastAsia="Times New Roman" w:hAnsi="Times New Roman" w:cs="Times New Roman"/>
          <w:spacing w:val="-29"/>
          <w:sz w:val="28"/>
          <w:szCs w:val="28"/>
        </w:rPr>
        <w:t xml:space="preserve"> </w:t>
      </w:r>
      <w:r w:rsidRPr="00124601">
        <w:rPr>
          <w:rFonts w:ascii="Times New Roman" w:eastAsia="Times New Roman" w:hAnsi="Times New Roman" w:cs="Times New Roman"/>
          <w:sz w:val="28"/>
          <w:szCs w:val="28"/>
        </w:rPr>
        <w:t>августа 2013 г. N 740. Зарегистрировано в Минюсте РФ 20 августа 2013 г. Регистрационный №</w:t>
      </w:r>
      <w:r w:rsidRPr="00124601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124601">
        <w:rPr>
          <w:rFonts w:ascii="Times New Roman" w:eastAsia="Times New Roman" w:hAnsi="Times New Roman" w:cs="Times New Roman"/>
          <w:sz w:val="28"/>
          <w:szCs w:val="28"/>
        </w:rPr>
        <w:t>29506</w:t>
      </w:r>
    </w:p>
    <w:p w:rsidR="00124601" w:rsidRPr="00124601" w:rsidRDefault="00124601" w:rsidP="00124601">
      <w:pPr>
        <w:spacing w:line="240" w:lineRule="auto"/>
        <w:ind w:right="132"/>
        <w:rPr>
          <w:rFonts w:ascii="Times New Roman" w:eastAsia="Times New Roman" w:hAnsi="Times New Roman" w:cs="Times New Roman"/>
          <w:sz w:val="28"/>
          <w:szCs w:val="28"/>
        </w:rPr>
      </w:pPr>
      <w:r w:rsidRPr="00124601">
        <w:rPr>
          <w:rFonts w:ascii="Times New Roman" w:hAnsi="Times New Roman"/>
          <w:sz w:val="28"/>
          <w:szCs w:val="28"/>
        </w:rPr>
        <w:t>С</w:t>
      </w:r>
      <w:r w:rsidR="00FA4B24" w:rsidRPr="00124601">
        <w:rPr>
          <w:rFonts w:ascii="Times New Roman" w:hAnsi="Times New Roman"/>
          <w:sz w:val="28"/>
          <w:szCs w:val="28"/>
        </w:rPr>
        <w:t>оставитель: КГБ ПОУ</w:t>
      </w:r>
      <w:r w:rsidR="00FA4B24" w:rsidRPr="00124601">
        <w:rPr>
          <w:rFonts w:ascii="Times New Roman" w:hAnsi="Times New Roman"/>
          <w:spacing w:val="-12"/>
          <w:sz w:val="28"/>
          <w:szCs w:val="28"/>
        </w:rPr>
        <w:t xml:space="preserve"> </w:t>
      </w:r>
      <w:r w:rsidR="00FA4B24" w:rsidRPr="00124601">
        <w:rPr>
          <w:rFonts w:ascii="Times New Roman" w:hAnsi="Times New Roman"/>
          <w:sz w:val="28"/>
          <w:szCs w:val="28"/>
        </w:rPr>
        <w:t>«АТТ»</w:t>
      </w:r>
    </w:p>
    <w:p w:rsidR="00124601" w:rsidRPr="00124601" w:rsidRDefault="00FA4B24" w:rsidP="00124601">
      <w:pPr>
        <w:spacing w:line="240" w:lineRule="auto"/>
        <w:ind w:right="132"/>
        <w:rPr>
          <w:rFonts w:ascii="Times New Roman" w:eastAsia="Times New Roman" w:hAnsi="Times New Roman" w:cs="Times New Roman"/>
          <w:sz w:val="28"/>
          <w:szCs w:val="28"/>
        </w:rPr>
      </w:pPr>
      <w:r w:rsidRPr="00124601">
        <w:rPr>
          <w:rFonts w:ascii="Times New Roman" w:hAnsi="Times New Roman"/>
          <w:sz w:val="28"/>
          <w:szCs w:val="28"/>
        </w:rPr>
        <w:t>Составители:</w:t>
      </w:r>
    </w:p>
    <w:p w:rsidR="00FA4B24" w:rsidRPr="00124601" w:rsidRDefault="00FA4B24" w:rsidP="00124601">
      <w:pPr>
        <w:spacing w:before="207" w:line="240" w:lineRule="auto"/>
        <w:ind w:right="132"/>
        <w:rPr>
          <w:rFonts w:ascii="Times New Roman" w:eastAsia="Times New Roman" w:hAnsi="Times New Roman" w:cs="Times New Roman"/>
          <w:sz w:val="28"/>
          <w:szCs w:val="28"/>
        </w:rPr>
      </w:pPr>
      <w:r w:rsidRPr="00124601">
        <w:rPr>
          <w:rFonts w:ascii="Times New Roman" w:eastAsia="Times New Roman" w:hAnsi="Times New Roman" w:cs="Times New Roman"/>
          <w:sz w:val="28"/>
          <w:szCs w:val="28"/>
        </w:rPr>
        <w:t>Савин С.А. – ст. мастер первой квалификационной</w:t>
      </w:r>
      <w:r w:rsidRPr="00124601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124601">
        <w:rPr>
          <w:rFonts w:ascii="Times New Roman" w:eastAsia="Times New Roman" w:hAnsi="Times New Roman" w:cs="Times New Roman"/>
          <w:sz w:val="28"/>
          <w:szCs w:val="28"/>
        </w:rPr>
        <w:t>категории.</w:t>
      </w:r>
    </w:p>
    <w:p w:rsidR="00FA4B24" w:rsidRPr="00312324" w:rsidRDefault="00FA4B24" w:rsidP="00124601">
      <w:pPr>
        <w:tabs>
          <w:tab w:val="left" w:pos="1599"/>
          <w:tab w:val="left" w:pos="2311"/>
          <w:tab w:val="left" w:pos="2712"/>
          <w:tab w:val="left" w:pos="4485"/>
          <w:tab w:val="left" w:pos="5885"/>
          <w:tab w:val="left" w:pos="8070"/>
          <w:tab w:val="left" w:pos="8950"/>
        </w:tabs>
        <w:spacing w:line="240" w:lineRule="auto"/>
        <w:ind w:right="115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24601">
        <w:rPr>
          <w:rFonts w:ascii="Times New Roman" w:eastAsia="Times New Roman" w:hAnsi="Times New Roman" w:cs="Times New Roman"/>
          <w:spacing w:val="-1"/>
          <w:sz w:val="28"/>
          <w:szCs w:val="28"/>
        </w:rPr>
        <w:t>Крестников</w:t>
      </w:r>
      <w:r w:rsidRPr="00124601">
        <w:rPr>
          <w:rFonts w:ascii="Times New Roman" w:eastAsia="Times New Roman" w:hAnsi="Times New Roman" w:cs="Times New Roman"/>
          <w:spacing w:val="-1"/>
          <w:sz w:val="28"/>
          <w:szCs w:val="28"/>
        </w:rPr>
        <w:tab/>
        <w:t>Н.Б.</w:t>
      </w:r>
      <w:r w:rsidRPr="00124601"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 w:rsidRPr="0012460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24601">
        <w:rPr>
          <w:rFonts w:ascii="Times New Roman" w:eastAsia="Times New Roman" w:hAnsi="Times New Roman" w:cs="Times New Roman"/>
          <w:sz w:val="28"/>
          <w:szCs w:val="28"/>
        </w:rPr>
        <w:tab/>
      </w:r>
      <w:r w:rsidRPr="00124601">
        <w:rPr>
          <w:rFonts w:ascii="Times New Roman" w:eastAsia="Times New Roman" w:hAnsi="Times New Roman" w:cs="Times New Roman"/>
          <w:spacing w:val="-1"/>
          <w:sz w:val="28"/>
          <w:szCs w:val="28"/>
        </w:rPr>
        <w:t>преподаватель</w:t>
      </w:r>
      <w:r w:rsidR="0031232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24601">
        <w:rPr>
          <w:rFonts w:ascii="Times New Roman" w:eastAsia="Times New Roman" w:hAnsi="Times New Roman" w:cs="Times New Roman"/>
          <w:spacing w:val="-1"/>
          <w:sz w:val="28"/>
          <w:szCs w:val="28"/>
        </w:rPr>
        <w:t>дисциплин</w:t>
      </w:r>
      <w:r w:rsidRPr="00124601"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 w:rsidR="0031232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профессионального </w:t>
      </w:r>
      <w:r w:rsidRPr="00124601">
        <w:rPr>
          <w:rFonts w:ascii="Times New Roman" w:eastAsia="Times New Roman" w:hAnsi="Times New Roman" w:cs="Times New Roman"/>
          <w:spacing w:val="-1"/>
          <w:sz w:val="28"/>
          <w:szCs w:val="28"/>
        </w:rPr>
        <w:t>цикла</w:t>
      </w:r>
      <w:r w:rsidRPr="00124601"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 w:rsidR="0031232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</w:t>
      </w:r>
      <w:r w:rsidRPr="00124601">
        <w:rPr>
          <w:rFonts w:ascii="Times New Roman" w:eastAsia="Times New Roman" w:hAnsi="Times New Roman" w:cs="Times New Roman"/>
          <w:spacing w:val="-1"/>
          <w:sz w:val="28"/>
          <w:szCs w:val="28"/>
        </w:rPr>
        <w:t>высшей</w:t>
      </w:r>
      <w:r w:rsidRPr="00124601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124601">
        <w:rPr>
          <w:rFonts w:ascii="Times New Roman" w:eastAsia="Times New Roman" w:hAnsi="Times New Roman" w:cs="Times New Roman"/>
          <w:sz w:val="28"/>
          <w:szCs w:val="28"/>
        </w:rPr>
        <w:t>квалификационной</w:t>
      </w:r>
      <w:r w:rsidRPr="0012460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24601">
        <w:rPr>
          <w:rFonts w:ascii="Times New Roman" w:eastAsia="Times New Roman" w:hAnsi="Times New Roman" w:cs="Times New Roman"/>
          <w:sz w:val="28"/>
          <w:szCs w:val="28"/>
        </w:rPr>
        <w:t>категории.</w:t>
      </w:r>
    </w:p>
    <w:p w:rsidR="00FA4B24" w:rsidRPr="00F62F6B" w:rsidRDefault="00FA4B24" w:rsidP="00FA4B24">
      <w:pPr>
        <w:spacing w:line="278" w:lineRule="auto"/>
        <w:rPr>
          <w:rFonts w:ascii="Times New Roman" w:eastAsia="Times New Roman" w:hAnsi="Times New Roman" w:cs="Times New Roman"/>
          <w:sz w:val="24"/>
          <w:szCs w:val="24"/>
        </w:rPr>
        <w:sectPr w:rsidR="00FA4B24" w:rsidRPr="00F62F6B" w:rsidSect="00124601">
          <w:footerReference w:type="default" r:id="rId11"/>
          <w:pgSz w:w="11910" w:h="16840"/>
          <w:pgMar w:top="1134" w:right="851" w:bottom="1134" w:left="1134" w:header="0" w:footer="998" w:gutter="0"/>
          <w:pgNumType w:start="121"/>
          <w:cols w:space="720"/>
        </w:sectPr>
      </w:pPr>
    </w:p>
    <w:p w:rsidR="00FA4B24" w:rsidRPr="00A9423A" w:rsidRDefault="00FA4B24" w:rsidP="00FA4B24">
      <w:pPr>
        <w:spacing w:before="52"/>
        <w:ind w:left="3713" w:right="351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423A"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FA4B24" w:rsidRPr="00A9423A" w:rsidRDefault="00FA4B24" w:rsidP="00FA4B24">
      <w:pPr>
        <w:tabs>
          <w:tab w:val="left" w:pos="8210"/>
        </w:tabs>
        <w:spacing w:before="559"/>
        <w:ind w:left="112"/>
        <w:rPr>
          <w:rFonts w:ascii="Times New Roman" w:eastAsia="Times New Roman" w:hAnsi="Times New Roman" w:cs="Times New Roman"/>
          <w:sz w:val="28"/>
          <w:szCs w:val="28"/>
        </w:rPr>
      </w:pPr>
      <w:r w:rsidRPr="00A9423A">
        <w:rPr>
          <w:rFonts w:ascii="Times New Roman" w:hAnsi="Times New Roman"/>
          <w:sz w:val="28"/>
          <w:szCs w:val="28"/>
        </w:rPr>
        <w:t>Пояснительная</w:t>
      </w:r>
      <w:r w:rsidRPr="00A9423A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A9423A">
        <w:rPr>
          <w:rFonts w:ascii="Times New Roman" w:hAnsi="Times New Roman"/>
          <w:sz w:val="28"/>
          <w:szCs w:val="28"/>
        </w:rPr>
        <w:t>записка</w:t>
      </w:r>
      <w:r w:rsidR="00A9423A">
        <w:rPr>
          <w:rFonts w:ascii="Times New Roman" w:hAnsi="Times New Roman"/>
          <w:sz w:val="28"/>
          <w:szCs w:val="28"/>
        </w:rPr>
        <w:tab/>
      </w:r>
    </w:p>
    <w:p w:rsidR="00312324" w:rsidRPr="00A9423A" w:rsidRDefault="00312324" w:rsidP="00312324">
      <w:pPr>
        <w:widowControl w:val="0"/>
        <w:numPr>
          <w:ilvl w:val="0"/>
          <w:numId w:val="11"/>
        </w:numPr>
        <w:tabs>
          <w:tab w:val="left" w:pos="353"/>
          <w:tab w:val="left" w:pos="8203"/>
        </w:tabs>
        <w:spacing w:before="242" w:after="0" w:line="448" w:lineRule="auto"/>
        <w:ind w:right="1341" w:hanging="241"/>
        <w:rPr>
          <w:rFonts w:ascii="Times New Roman" w:eastAsia="Times New Roman" w:hAnsi="Times New Roman" w:cs="Times New Roman"/>
          <w:sz w:val="28"/>
          <w:szCs w:val="28"/>
        </w:rPr>
      </w:pPr>
      <w:r w:rsidRPr="00A9423A">
        <w:rPr>
          <w:rFonts w:ascii="Times New Roman" w:eastAsia="Times New Roman" w:hAnsi="Times New Roman" w:cs="Times New Roman"/>
          <w:sz w:val="28"/>
          <w:szCs w:val="28"/>
        </w:rPr>
        <w:t>Паспорт программы производственной практики</w:t>
      </w:r>
      <w:r w:rsidR="00A9423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4</w:t>
      </w:r>
    </w:p>
    <w:p w:rsidR="00FA4B24" w:rsidRPr="00A9423A" w:rsidRDefault="00FA4B24" w:rsidP="00312324">
      <w:pPr>
        <w:widowControl w:val="0"/>
        <w:numPr>
          <w:ilvl w:val="0"/>
          <w:numId w:val="11"/>
        </w:numPr>
        <w:tabs>
          <w:tab w:val="left" w:pos="353"/>
          <w:tab w:val="left" w:pos="8203"/>
        </w:tabs>
        <w:spacing w:before="242" w:after="0" w:line="448" w:lineRule="auto"/>
        <w:ind w:right="1341" w:hanging="241"/>
        <w:rPr>
          <w:rFonts w:ascii="Times New Roman" w:eastAsia="Times New Roman" w:hAnsi="Times New Roman" w:cs="Times New Roman"/>
          <w:sz w:val="28"/>
          <w:szCs w:val="28"/>
        </w:rPr>
      </w:pPr>
      <w:r w:rsidRPr="00A9423A">
        <w:rPr>
          <w:rFonts w:ascii="Times New Roman" w:hAnsi="Times New Roman"/>
          <w:sz w:val="28"/>
          <w:szCs w:val="28"/>
        </w:rPr>
        <w:t>Структура и содержание учебной практики (производственного</w:t>
      </w:r>
      <w:r w:rsidRPr="00A9423A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A9423A">
        <w:rPr>
          <w:rFonts w:ascii="Times New Roman" w:hAnsi="Times New Roman"/>
          <w:sz w:val="28"/>
          <w:szCs w:val="28"/>
        </w:rPr>
        <w:t>обучения) Профессионального модуля ПМ.01 «Эксплуатация и</w:t>
      </w:r>
      <w:r w:rsidRPr="00A9423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9423A">
        <w:rPr>
          <w:rFonts w:ascii="Times New Roman" w:hAnsi="Times New Roman"/>
          <w:sz w:val="28"/>
          <w:szCs w:val="28"/>
        </w:rPr>
        <w:t>техническое обслуживание сельскохозяйственных машин и</w:t>
      </w:r>
      <w:r w:rsidRPr="00A9423A">
        <w:rPr>
          <w:rFonts w:ascii="Times New Roman" w:hAnsi="Times New Roman"/>
          <w:spacing w:val="-19"/>
          <w:sz w:val="28"/>
          <w:szCs w:val="28"/>
        </w:rPr>
        <w:t xml:space="preserve"> </w:t>
      </w:r>
      <w:r w:rsidRPr="00A9423A">
        <w:rPr>
          <w:rFonts w:ascii="Times New Roman" w:hAnsi="Times New Roman"/>
          <w:sz w:val="28"/>
          <w:szCs w:val="28"/>
        </w:rPr>
        <w:t>оборудования»</w:t>
      </w:r>
      <w:r w:rsidRPr="00A9423A">
        <w:rPr>
          <w:rFonts w:ascii="Times New Roman" w:hAnsi="Times New Roman"/>
          <w:sz w:val="28"/>
          <w:szCs w:val="28"/>
        </w:rPr>
        <w:tab/>
        <w:t>6</w:t>
      </w:r>
    </w:p>
    <w:p w:rsidR="00FA4B24" w:rsidRPr="00A9423A" w:rsidRDefault="00FA4B24" w:rsidP="00FA4B24">
      <w:pPr>
        <w:widowControl w:val="0"/>
        <w:numPr>
          <w:ilvl w:val="0"/>
          <w:numId w:val="11"/>
        </w:numPr>
        <w:tabs>
          <w:tab w:val="left" w:pos="353"/>
          <w:tab w:val="left" w:pos="8249"/>
        </w:tabs>
        <w:spacing w:before="527" w:after="0" w:line="240" w:lineRule="auto"/>
        <w:ind w:left="352"/>
        <w:rPr>
          <w:rFonts w:ascii="Times New Roman" w:eastAsia="Times New Roman" w:hAnsi="Times New Roman" w:cs="Times New Roman"/>
          <w:sz w:val="28"/>
          <w:szCs w:val="28"/>
        </w:rPr>
      </w:pPr>
      <w:r w:rsidRPr="00A9423A">
        <w:rPr>
          <w:rFonts w:ascii="Times New Roman" w:hAnsi="Times New Roman"/>
          <w:sz w:val="28"/>
          <w:szCs w:val="28"/>
        </w:rPr>
        <w:t>Информационное</w:t>
      </w:r>
      <w:r w:rsidRPr="00A9423A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A9423A">
        <w:rPr>
          <w:rFonts w:ascii="Times New Roman" w:hAnsi="Times New Roman"/>
          <w:sz w:val="28"/>
          <w:szCs w:val="28"/>
        </w:rPr>
        <w:t>обеспечение</w:t>
      </w:r>
      <w:r w:rsidRPr="00A9423A">
        <w:rPr>
          <w:rFonts w:ascii="Times New Roman" w:hAnsi="Times New Roman"/>
          <w:sz w:val="28"/>
          <w:szCs w:val="28"/>
        </w:rPr>
        <w:tab/>
        <w:t>9</w:t>
      </w:r>
    </w:p>
    <w:p w:rsidR="00FA4B24" w:rsidRPr="00A9423A" w:rsidRDefault="00FA4B24" w:rsidP="00FA4B2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A4B24" w:rsidRPr="00A9423A" w:rsidRDefault="00FA4B24" w:rsidP="00FA4B2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A4B24" w:rsidRDefault="00FA4B24" w:rsidP="00FA4B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A4B24" w:rsidRDefault="00FA4B24" w:rsidP="00FA4B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A4B24" w:rsidRDefault="00FA4B24" w:rsidP="00FA4B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A4B24" w:rsidRDefault="00FA4B24" w:rsidP="00FA4B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A4B24" w:rsidRDefault="00FA4B24" w:rsidP="00FA4B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A4B24" w:rsidRDefault="00FA4B24" w:rsidP="00FA4B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A4B24" w:rsidRDefault="00FA4B24" w:rsidP="00FA4B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A4B24" w:rsidRDefault="00FA4B24" w:rsidP="00FA4B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A4B24" w:rsidRDefault="00FA4B24" w:rsidP="00FA4B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A4B24" w:rsidRDefault="00FA4B24" w:rsidP="00FA4B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A4B24" w:rsidRDefault="00FA4B24" w:rsidP="00FA4B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A4B24" w:rsidRDefault="00FA4B24" w:rsidP="00FA4B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A4B24" w:rsidRDefault="00FA4B24" w:rsidP="00FA4B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2324" w:rsidRDefault="00312324" w:rsidP="00FA4B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2324" w:rsidRDefault="00312324" w:rsidP="00FA4B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A4B24" w:rsidRPr="00312324" w:rsidRDefault="00FA4B24" w:rsidP="00A9423A">
      <w:pPr>
        <w:spacing w:before="139" w:line="360" w:lineRule="auto"/>
        <w:ind w:right="3516"/>
        <w:rPr>
          <w:rFonts w:ascii="Times New Roman" w:eastAsia="Times New Roman" w:hAnsi="Times New Roman" w:cs="Times New Roman"/>
          <w:sz w:val="28"/>
          <w:szCs w:val="28"/>
        </w:rPr>
      </w:pPr>
      <w:r w:rsidRPr="00312324">
        <w:rPr>
          <w:rFonts w:ascii="Times New Roman" w:hAnsi="Times New Roman"/>
          <w:sz w:val="28"/>
          <w:szCs w:val="28"/>
        </w:rPr>
        <w:lastRenderedPageBreak/>
        <w:t>Пояснительная</w:t>
      </w:r>
      <w:r w:rsidRPr="00312324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312324">
        <w:rPr>
          <w:rFonts w:ascii="Times New Roman" w:hAnsi="Times New Roman"/>
          <w:sz w:val="28"/>
          <w:szCs w:val="28"/>
        </w:rPr>
        <w:t>записка</w:t>
      </w:r>
    </w:p>
    <w:p w:rsidR="00FA4B24" w:rsidRPr="00312324" w:rsidRDefault="00FA4B24" w:rsidP="00A9423A">
      <w:pPr>
        <w:spacing w:after="0" w:line="360" w:lineRule="auto"/>
        <w:ind w:left="112" w:right="133"/>
        <w:rPr>
          <w:rFonts w:ascii="Times New Roman" w:eastAsia="Times New Roman" w:hAnsi="Times New Roman" w:cs="Times New Roman"/>
          <w:sz w:val="28"/>
          <w:szCs w:val="28"/>
        </w:rPr>
      </w:pPr>
      <w:r w:rsidRPr="00312324">
        <w:rPr>
          <w:rFonts w:ascii="Times New Roman" w:eastAsia="Times New Roman" w:hAnsi="Times New Roman" w:cs="Times New Roman"/>
          <w:sz w:val="28"/>
          <w:szCs w:val="28"/>
        </w:rPr>
        <w:t>Рабочая учебная программа производственной практики профессионального</w:t>
      </w:r>
      <w:r w:rsidRPr="00312324">
        <w:rPr>
          <w:rFonts w:ascii="Times New Roman" w:eastAsia="Times New Roman" w:hAnsi="Times New Roman" w:cs="Times New Roman"/>
          <w:spacing w:val="-28"/>
          <w:sz w:val="28"/>
          <w:szCs w:val="28"/>
        </w:rPr>
        <w:t xml:space="preserve"> </w:t>
      </w:r>
      <w:r w:rsidRPr="00312324">
        <w:rPr>
          <w:rFonts w:ascii="Times New Roman" w:eastAsia="Times New Roman" w:hAnsi="Times New Roman" w:cs="Times New Roman"/>
          <w:sz w:val="28"/>
          <w:szCs w:val="28"/>
        </w:rPr>
        <w:t>модуля ПМ.01 «Эксплуатация и техническое обслуживание сельскохозяйственных машин</w:t>
      </w:r>
      <w:r w:rsidRPr="0031232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12324">
        <w:rPr>
          <w:rFonts w:ascii="Times New Roman" w:eastAsia="Times New Roman" w:hAnsi="Times New Roman" w:cs="Times New Roman"/>
          <w:sz w:val="28"/>
          <w:szCs w:val="28"/>
        </w:rPr>
        <w:t>и оборудования» составлена для комплексного освоения обучающимся</w:t>
      </w:r>
      <w:r w:rsidRPr="00312324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 w:rsidRPr="00312324">
        <w:rPr>
          <w:rFonts w:ascii="Times New Roman" w:eastAsia="Times New Roman" w:hAnsi="Times New Roman" w:cs="Times New Roman"/>
          <w:sz w:val="28"/>
          <w:szCs w:val="28"/>
        </w:rPr>
        <w:t>профессиональной дея</w:t>
      </w:r>
      <w:r w:rsidR="00566CB7">
        <w:rPr>
          <w:rFonts w:ascii="Times New Roman" w:eastAsia="Times New Roman" w:hAnsi="Times New Roman" w:cs="Times New Roman"/>
          <w:sz w:val="28"/>
          <w:szCs w:val="28"/>
        </w:rPr>
        <w:t xml:space="preserve">тельности по профессии 35.01.13 </w:t>
      </w:r>
      <w:r w:rsidRPr="00312324">
        <w:rPr>
          <w:rFonts w:ascii="Times New Roman" w:eastAsia="Times New Roman" w:hAnsi="Times New Roman" w:cs="Times New Roman"/>
          <w:sz w:val="28"/>
          <w:szCs w:val="28"/>
        </w:rPr>
        <w:t xml:space="preserve"> «Тракторист – машинист</w:t>
      </w:r>
      <w:r w:rsidRPr="00312324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312324">
        <w:rPr>
          <w:rFonts w:ascii="Times New Roman" w:eastAsia="Times New Roman" w:hAnsi="Times New Roman" w:cs="Times New Roman"/>
          <w:sz w:val="28"/>
          <w:szCs w:val="28"/>
        </w:rPr>
        <w:t>сельскохозяйственного производства», формирования общих и профессиональных компетенций, а</w:t>
      </w:r>
      <w:r w:rsidRPr="0031232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12324">
        <w:rPr>
          <w:rFonts w:ascii="Times New Roman" w:eastAsia="Times New Roman" w:hAnsi="Times New Roman" w:cs="Times New Roman"/>
          <w:sz w:val="28"/>
          <w:szCs w:val="28"/>
        </w:rPr>
        <w:t>также приобретения опыта практической работы обучающимися по</w:t>
      </w:r>
      <w:r w:rsidRPr="00312324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</w:t>
      </w:r>
      <w:r w:rsidRPr="00312324">
        <w:rPr>
          <w:rFonts w:ascii="Times New Roman" w:eastAsia="Times New Roman" w:hAnsi="Times New Roman" w:cs="Times New Roman"/>
          <w:sz w:val="28"/>
          <w:szCs w:val="28"/>
        </w:rPr>
        <w:t>профессии.</w:t>
      </w:r>
    </w:p>
    <w:p w:rsidR="00FA4B24" w:rsidRPr="00312324" w:rsidRDefault="00FA4B24" w:rsidP="00A9423A">
      <w:pPr>
        <w:spacing w:after="0" w:line="360" w:lineRule="auto"/>
        <w:ind w:right="133"/>
        <w:rPr>
          <w:rFonts w:ascii="Times New Roman" w:eastAsia="Times New Roman" w:hAnsi="Times New Roman" w:cs="Times New Roman"/>
          <w:sz w:val="28"/>
          <w:szCs w:val="28"/>
        </w:rPr>
      </w:pPr>
      <w:r w:rsidRPr="00312324">
        <w:rPr>
          <w:rFonts w:ascii="Times New Roman" w:hAnsi="Times New Roman"/>
          <w:sz w:val="28"/>
          <w:szCs w:val="28"/>
        </w:rPr>
        <w:t>Задачей производственной практики</w:t>
      </w:r>
      <w:r w:rsidRPr="00312324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312324">
        <w:rPr>
          <w:rFonts w:ascii="Times New Roman" w:hAnsi="Times New Roman"/>
          <w:sz w:val="28"/>
          <w:szCs w:val="28"/>
        </w:rPr>
        <w:t>является:</w:t>
      </w:r>
    </w:p>
    <w:p w:rsidR="008D0ED5" w:rsidRPr="00A22941" w:rsidRDefault="00FA4B24" w:rsidP="00A9423A">
      <w:pPr>
        <w:pStyle w:val="a3"/>
        <w:numPr>
          <w:ilvl w:val="0"/>
          <w:numId w:val="14"/>
        </w:numPr>
        <w:spacing w:line="360" w:lineRule="auto"/>
        <w:ind w:right="133"/>
        <w:rPr>
          <w:rFonts w:ascii="Times New Roman" w:hAnsi="Times New Roman"/>
          <w:sz w:val="28"/>
          <w:szCs w:val="28"/>
          <w:lang w:val="ru-RU"/>
        </w:rPr>
      </w:pPr>
      <w:r w:rsidRPr="00A22941">
        <w:rPr>
          <w:rFonts w:ascii="Times New Roman" w:hAnsi="Times New Roman"/>
          <w:sz w:val="28"/>
          <w:szCs w:val="28"/>
          <w:lang w:val="ru-RU"/>
        </w:rPr>
        <w:t>закрепление и совершенствование приобретенных в процессе</w:t>
      </w:r>
      <w:r w:rsidRPr="00A22941">
        <w:rPr>
          <w:rFonts w:ascii="Times New Roman" w:hAnsi="Times New Roman"/>
          <w:spacing w:val="-22"/>
          <w:sz w:val="28"/>
          <w:szCs w:val="28"/>
          <w:lang w:val="ru-RU"/>
        </w:rPr>
        <w:t xml:space="preserve"> </w:t>
      </w:r>
      <w:r w:rsidR="008D0ED5" w:rsidRPr="00A22941">
        <w:rPr>
          <w:rFonts w:ascii="Times New Roman" w:hAnsi="Times New Roman"/>
          <w:sz w:val="28"/>
          <w:szCs w:val="28"/>
          <w:lang w:val="ru-RU"/>
        </w:rPr>
        <w:t>обучения</w:t>
      </w:r>
    </w:p>
    <w:p w:rsidR="008D0ED5" w:rsidRPr="00A22941" w:rsidRDefault="00FA4B24" w:rsidP="00A9423A">
      <w:pPr>
        <w:pStyle w:val="a3"/>
        <w:numPr>
          <w:ilvl w:val="0"/>
          <w:numId w:val="14"/>
        </w:numPr>
        <w:spacing w:line="360" w:lineRule="auto"/>
        <w:ind w:right="13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22941">
        <w:rPr>
          <w:rFonts w:ascii="Times New Roman" w:hAnsi="Times New Roman"/>
          <w:sz w:val="28"/>
          <w:szCs w:val="28"/>
          <w:lang w:val="ru-RU"/>
        </w:rPr>
        <w:t>профессиональных умений  по изучаемой</w:t>
      </w:r>
      <w:r w:rsidRPr="00A22941">
        <w:rPr>
          <w:rFonts w:ascii="Times New Roman" w:hAnsi="Times New Roman"/>
          <w:spacing w:val="-21"/>
          <w:sz w:val="28"/>
          <w:szCs w:val="28"/>
          <w:lang w:val="ru-RU"/>
        </w:rPr>
        <w:t xml:space="preserve"> </w:t>
      </w:r>
      <w:r w:rsidRPr="00A22941">
        <w:rPr>
          <w:rFonts w:ascii="Times New Roman" w:hAnsi="Times New Roman"/>
          <w:sz w:val="28"/>
          <w:szCs w:val="28"/>
          <w:lang w:val="ru-RU"/>
        </w:rPr>
        <w:t>профессии;</w:t>
      </w:r>
      <w:r w:rsidR="008D0ED5" w:rsidRPr="00A2294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</w:p>
    <w:p w:rsidR="008D0ED5" w:rsidRPr="008D0ED5" w:rsidRDefault="00FA4B24" w:rsidP="00A9423A">
      <w:pPr>
        <w:pStyle w:val="a3"/>
        <w:numPr>
          <w:ilvl w:val="0"/>
          <w:numId w:val="14"/>
        </w:numPr>
        <w:spacing w:line="360" w:lineRule="auto"/>
        <w:ind w:right="13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0ED5">
        <w:rPr>
          <w:rFonts w:ascii="Times New Roman" w:hAnsi="Times New Roman"/>
          <w:sz w:val="28"/>
          <w:szCs w:val="28"/>
          <w:lang w:val="ru-RU"/>
        </w:rPr>
        <w:t>развитие общих и профессиональных</w:t>
      </w:r>
      <w:r w:rsidRPr="008D0ED5">
        <w:rPr>
          <w:rFonts w:ascii="Times New Roman" w:hAnsi="Times New Roman"/>
          <w:spacing w:val="-11"/>
          <w:sz w:val="28"/>
          <w:szCs w:val="28"/>
          <w:lang w:val="ru-RU"/>
        </w:rPr>
        <w:t xml:space="preserve"> </w:t>
      </w:r>
      <w:r w:rsidRPr="008D0ED5">
        <w:rPr>
          <w:rFonts w:ascii="Times New Roman" w:hAnsi="Times New Roman"/>
          <w:sz w:val="28"/>
          <w:szCs w:val="28"/>
          <w:lang w:val="ru-RU"/>
        </w:rPr>
        <w:t xml:space="preserve">компетенций; </w:t>
      </w:r>
      <w:r w:rsidR="008D0ED5" w:rsidRPr="008D0ED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D0ED5" w:rsidRDefault="00FA4B24" w:rsidP="00A9423A">
      <w:pPr>
        <w:pStyle w:val="a3"/>
        <w:numPr>
          <w:ilvl w:val="0"/>
          <w:numId w:val="14"/>
        </w:numPr>
        <w:spacing w:line="360" w:lineRule="auto"/>
        <w:ind w:right="13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0ED5">
        <w:rPr>
          <w:rFonts w:ascii="Times New Roman" w:hAnsi="Times New Roman"/>
          <w:sz w:val="28"/>
          <w:szCs w:val="28"/>
          <w:lang w:val="ru-RU"/>
        </w:rPr>
        <w:t>освоение современных производственных</w:t>
      </w:r>
      <w:r w:rsidR="008D0ED5" w:rsidRPr="008D0ED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D0ED5">
        <w:rPr>
          <w:rFonts w:ascii="Times New Roman" w:hAnsi="Times New Roman"/>
          <w:sz w:val="28"/>
          <w:szCs w:val="28"/>
          <w:lang w:val="ru-RU"/>
        </w:rPr>
        <w:t>процессов;</w:t>
      </w:r>
      <w:r w:rsidR="008D0ED5" w:rsidRPr="008D0ED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</w:p>
    <w:p w:rsidR="00FA4B24" w:rsidRPr="008D0ED5" w:rsidRDefault="008D0ED5" w:rsidP="00A9423A">
      <w:pPr>
        <w:pStyle w:val="a3"/>
        <w:numPr>
          <w:ilvl w:val="0"/>
          <w:numId w:val="14"/>
        </w:numPr>
        <w:spacing w:line="360" w:lineRule="auto"/>
        <w:ind w:right="13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0ED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      </w:t>
      </w:r>
      <w:r w:rsidR="00FA4B24" w:rsidRPr="008D0ED5">
        <w:rPr>
          <w:rFonts w:ascii="Times New Roman" w:hAnsi="Times New Roman"/>
          <w:sz w:val="28"/>
          <w:szCs w:val="28"/>
          <w:lang w:val="ru-RU"/>
        </w:rPr>
        <w:t>адаптация обучающихся к конкретным условиям деятельности</w:t>
      </w:r>
      <w:r w:rsidR="00FA4B24" w:rsidRPr="008D0ED5">
        <w:rPr>
          <w:rFonts w:ascii="Times New Roman" w:hAnsi="Times New Roman"/>
          <w:spacing w:val="-23"/>
          <w:sz w:val="28"/>
          <w:szCs w:val="28"/>
          <w:lang w:val="ru-RU"/>
        </w:rPr>
        <w:t xml:space="preserve"> </w:t>
      </w:r>
      <w:r w:rsidR="00FA4B24" w:rsidRPr="008D0ED5">
        <w:rPr>
          <w:rFonts w:ascii="Times New Roman" w:hAnsi="Times New Roman"/>
          <w:sz w:val="28"/>
          <w:szCs w:val="28"/>
          <w:lang w:val="ru-RU"/>
        </w:rPr>
        <w:t>организаций, различных организационно-правовых</w:t>
      </w:r>
      <w:r w:rsidR="00FA4B24" w:rsidRPr="008D0ED5">
        <w:rPr>
          <w:rFonts w:ascii="Times New Roman" w:hAnsi="Times New Roman"/>
          <w:spacing w:val="-9"/>
          <w:sz w:val="28"/>
          <w:szCs w:val="28"/>
          <w:lang w:val="ru-RU"/>
        </w:rPr>
        <w:t xml:space="preserve"> </w:t>
      </w:r>
      <w:r w:rsidR="00FA4B24" w:rsidRPr="008D0ED5">
        <w:rPr>
          <w:rFonts w:ascii="Times New Roman" w:hAnsi="Times New Roman"/>
          <w:sz w:val="28"/>
          <w:szCs w:val="28"/>
          <w:lang w:val="ru-RU"/>
        </w:rPr>
        <w:t>форм.</w:t>
      </w:r>
    </w:p>
    <w:p w:rsidR="00FA4B24" w:rsidRPr="00312324" w:rsidRDefault="00FA4B24" w:rsidP="00A9423A">
      <w:pPr>
        <w:spacing w:after="0" w:line="360" w:lineRule="auto"/>
        <w:ind w:right="133"/>
        <w:rPr>
          <w:rFonts w:ascii="Times New Roman" w:eastAsia="Times New Roman" w:hAnsi="Times New Roman" w:cs="Times New Roman"/>
          <w:sz w:val="28"/>
          <w:szCs w:val="28"/>
        </w:rPr>
      </w:pPr>
      <w:r w:rsidRPr="00312324">
        <w:rPr>
          <w:rFonts w:ascii="Times New Roman" w:hAnsi="Times New Roman"/>
          <w:sz w:val="28"/>
          <w:szCs w:val="28"/>
        </w:rPr>
        <w:t>Производственная практика состоит из двух</w:t>
      </w:r>
      <w:r w:rsidRPr="00312324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312324">
        <w:rPr>
          <w:rFonts w:ascii="Times New Roman" w:hAnsi="Times New Roman"/>
          <w:sz w:val="28"/>
          <w:szCs w:val="28"/>
        </w:rPr>
        <w:t>разделов.</w:t>
      </w:r>
    </w:p>
    <w:p w:rsidR="00FA4B24" w:rsidRPr="00312324" w:rsidRDefault="00FA4B24" w:rsidP="00A9423A">
      <w:pPr>
        <w:spacing w:after="0" w:line="360" w:lineRule="auto"/>
        <w:ind w:right="133"/>
        <w:rPr>
          <w:rFonts w:ascii="Times New Roman" w:eastAsia="Times New Roman" w:hAnsi="Times New Roman" w:cs="Times New Roman"/>
          <w:sz w:val="28"/>
          <w:szCs w:val="28"/>
        </w:rPr>
      </w:pPr>
      <w:r w:rsidRPr="00312324">
        <w:rPr>
          <w:rFonts w:ascii="Times New Roman" w:hAnsi="Times New Roman"/>
          <w:sz w:val="28"/>
          <w:szCs w:val="28"/>
        </w:rPr>
        <w:t>Раздел 1. Выполнение механизированных работ в сельском</w:t>
      </w:r>
      <w:r w:rsidRPr="00312324">
        <w:rPr>
          <w:rFonts w:ascii="Times New Roman" w:hAnsi="Times New Roman"/>
          <w:spacing w:val="-26"/>
          <w:sz w:val="28"/>
          <w:szCs w:val="28"/>
        </w:rPr>
        <w:t xml:space="preserve"> </w:t>
      </w:r>
      <w:r w:rsidRPr="00312324">
        <w:rPr>
          <w:rFonts w:ascii="Times New Roman" w:hAnsi="Times New Roman"/>
          <w:sz w:val="28"/>
          <w:szCs w:val="28"/>
        </w:rPr>
        <w:t>хозяйстве;</w:t>
      </w:r>
    </w:p>
    <w:p w:rsidR="00FA4B24" w:rsidRPr="00312324" w:rsidRDefault="00FA4B24" w:rsidP="00A9423A">
      <w:pPr>
        <w:spacing w:after="0" w:line="360" w:lineRule="auto"/>
        <w:ind w:right="133"/>
        <w:rPr>
          <w:rFonts w:ascii="Times New Roman" w:eastAsia="Times New Roman" w:hAnsi="Times New Roman" w:cs="Times New Roman"/>
          <w:sz w:val="28"/>
          <w:szCs w:val="28"/>
        </w:rPr>
      </w:pPr>
      <w:r w:rsidRPr="00312324">
        <w:rPr>
          <w:rFonts w:ascii="Times New Roman" w:hAnsi="Times New Roman"/>
          <w:sz w:val="28"/>
          <w:szCs w:val="28"/>
        </w:rPr>
        <w:t>Раздел 2. Выполнение технического обслуживания сельскохозяйственных машин</w:t>
      </w:r>
      <w:r w:rsidRPr="00312324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312324">
        <w:rPr>
          <w:rFonts w:ascii="Times New Roman" w:hAnsi="Times New Roman"/>
          <w:sz w:val="28"/>
          <w:szCs w:val="28"/>
        </w:rPr>
        <w:t>и оборудования.</w:t>
      </w:r>
    </w:p>
    <w:p w:rsidR="00FA4B24" w:rsidRPr="00312324" w:rsidRDefault="00FA4B24" w:rsidP="00A9423A">
      <w:pPr>
        <w:spacing w:after="0" w:line="360" w:lineRule="auto"/>
        <w:ind w:left="112"/>
        <w:rPr>
          <w:rFonts w:ascii="Times New Roman" w:eastAsia="Times New Roman" w:hAnsi="Times New Roman" w:cs="Times New Roman"/>
          <w:sz w:val="28"/>
          <w:szCs w:val="28"/>
        </w:rPr>
      </w:pPr>
      <w:r w:rsidRPr="00312324">
        <w:rPr>
          <w:rFonts w:ascii="Times New Roman" w:hAnsi="Times New Roman"/>
          <w:sz w:val="28"/>
          <w:szCs w:val="28"/>
        </w:rPr>
        <w:t>Производственная практика обучающихся проводится в организациях на основе</w:t>
      </w:r>
      <w:r w:rsidRPr="00312324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312324">
        <w:rPr>
          <w:rFonts w:ascii="Times New Roman" w:hAnsi="Times New Roman"/>
          <w:sz w:val="28"/>
          <w:szCs w:val="28"/>
        </w:rPr>
        <w:t>прямых договоров, заключаемых между образовательным учреждением и каждой организацией,</w:t>
      </w:r>
      <w:r w:rsidRPr="00312324">
        <w:rPr>
          <w:rFonts w:ascii="Times New Roman" w:hAnsi="Times New Roman"/>
          <w:spacing w:val="-29"/>
          <w:sz w:val="28"/>
          <w:szCs w:val="28"/>
        </w:rPr>
        <w:t xml:space="preserve"> </w:t>
      </w:r>
      <w:r w:rsidRPr="00312324">
        <w:rPr>
          <w:rFonts w:ascii="Times New Roman" w:hAnsi="Times New Roman"/>
          <w:sz w:val="28"/>
          <w:szCs w:val="28"/>
        </w:rPr>
        <w:t>куда направляются</w:t>
      </w:r>
      <w:r w:rsidRPr="00312324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312324">
        <w:rPr>
          <w:rFonts w:ascii="Times New Roman" w:hAnsi="Times New Roman"/>
          <w:sz w:val="28"/>
          <w:szCs w:val="28"/>
        </w:rPr>
        <w:t>обучающиеся.</w:t>
      </w:r>
    </w:p>
    <w:p w:rsidR="00FA4B24" w:rsidRPr="00312324" w:rsidRDefault="00FA4B24" w:rsidP="00A9423A">
      <w:pPr>
        <w:spacing w:after="0" w:line="360" w:lineRule="auto"/>
        <w:ind w:left="112" w:right="115"/>
        <w:rPr>
          <w:rFonts w:ascii="Times New Roman" w:eastAsia="Times New Roman" w:hAnsi="Times New Roman" w:cs="Times New Roman"/>
          <w:sz w:val="28"/>
          <w:szCs w:val="28"/>
        </w:rPr>
      </w:pPr>
      <w:r w:rsidRPr="00312324">
        <w:rPr>
          <w:rFonts w:ascii="Times New Roman" w:hAnsi="Times New Roman"/>
          <w:sz w:val="28"/>
          <w:szCs w:val="28"/>
        </w:rPr>
        <w:t>Сроки проведения практики устанавливаются образовательным учреждением в</w:t>
      </w:r>
      <w:r w:rsidRPr="00312324">
        <w:rPr>
          <w:rFonts w:ascii="Times New Roman" w:hAnsi="Times New Roman"/>
          <w:spacing w:val="-26"/>
          <w:sz w:val="28"/>
          <w:szCs w:val="28"/>
        </w:rPr>
        <w:t xml:space="preserve"> </w:t>
      </w:r>
      <w:r w:rsidRPr="00312324">
        <w:rPr>
          <w:rFonts w:ascii="Times New Roman" w:hAnsi="Times New Roman"/>
          <w:sz w:val="28"/>
          <w:szCs w:val="28"/>
        </w:rPr>
        <w:t>соответствии с ОПОП</w:t>
      </w:r>
      <w:r w:rsidRPr="0031232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12324">
        <w:rPr>
          <w:rFonts w:ascii="Times New Roman" w:hAnsi="Times New Roman"/>
          <w:sz w:val="28"/>
          <w:szCs w:val="28"/>
        </w:rPr>
        <w:t>СПО.</w:t>
      </w:r>
    </w:p>
    <w:p w:rsidR="00FA4B24" w:rsidRPr="00312324" w:rsidRDefault="00FA4B24" w:rsidP="00A9423A">
      <w:pPr>
        <w:spacing w:after="0" w:line="360" w:lineRule="auto"/>
        <w:ind w:left="112" w:right="176"/>
        <w:rPr>
          <w:rFonts w:ascii="Times New Roman" w:eastAsia="Times New Roman" w:hAnsi="Times New Roman" w:cs="Times New Roman"/>
          <w:sz w:val="28"/>
          <w:szCs w:val="28"/>
        </w:rPr>
      </w:pPr>
      <w:r w:rsidRPr="00312324">
        <w:rPr>
          <w:rFonts w:ascii="Times New Roman" w:hAnsi="Times New Roman"/>
          <w:sz w:val="28"/>
          <w:szCs w:val="28"/>
        </w:rPr>
        <w:t>Практика осуществляется как непрерывно, так и путем чередования с</w:t>
      </w:r>
      <w:r w:rsidRPr="00312324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312324">
        <w:rPr>
          <w:rFonts w:ascii="Times New Roman" w:hAnsi="Times New Roman"/>
          <w:sz w:val="28"/>
          <w:szCs w:val="28"/>
        </w:rPr>
        <w:t>теоретическими занятиями по дням (неделям) при условии обеспечения связи между содержанием</w:t>
      </w:r>
      <w:r w:rsidRPr="00312324">
        <w:rPr>
          <w:rFonts w:ascii="Times New Roman" w:hAnsi="Times New Roman"/>
          <w:spacing w:val="-32"/>
          <w:sz w:val="28"/>
          <w:szCs w:val="28"/>
        </w:rPr>
        <w:t xml:space="preserve"> </w:t>
      </w:r>
      <w:r w:rsidRPr="00312324">
        <w:rPr>
          <w:rFonts w:ascii="Times New Roman" w:hAnsi="Times New Roman"/>
          <w:sz w:val="28"/>
          <w:szCs w:val="28"/>
        </w:rPr>
        <w:t>практики и результатами обучения в рамках модулей ОПОП СПО по осваиваемой</w:t>
      </w:r>
      <w:r w:rsidRPr="00312324">
        <w:rPr>
          <w:rFonts w:ascii="Times New Roman" w:hAnsi="Times New Roman"/>
          <w:spacing w:val="-24"/>
          <w:sz w:val="28"/>
          <w:szCs w:val="28"/>
        </w:rPr>
        <w:t xml:space="preserve"> </w:t>
      </w:r>
      <w:r w:rsidRPr="00312324">
        <w:rPr>
          <w:rFonts w:ascii="Times New Roman" w:hAnsi="Times New Roman"/>
          <w:sz w:val="28"/>
          <w:szCs w:val="28"/>
        </w:rPr>
        <w:t>профессии.</w:t>
      </w:r>
    </w:p>
    <w:p w:rsidR="00FA4B24" w:rsidRPr="00312324" w:rsidRDefault="00FA4B24" w:rsidP="00A9423A">
      <w:pPr>
        <w:spacing w:after="0" w:line="360" w:lineRule="auto"/>
        <w:ind w:left="112" w:right="133"/>
        <w:rPr>
          <w:rFonts w:ascii="Times New Roman" w:eastAsia="Times New Roman" w:hAnsi="Times New Roman" w:cs="Times New Roman"/>
          <w:sz w:val="28"/>
          <w:szCs w:val="28"/>
        </w:rPr>
      </w:pPr>
      <w:r w:rsidRPr="00312324">
        <w:rPr>
          <w:rFonts w:ascii="Times New Roman" w:hAnsi="Times New Roman"/>
          <w:sz w:val="28"/>
          <w:szCs w:val="28"/>
        </w:rPr>
        <w:lastRenderedPageBreak/>
        <w:t>Производственная практика по первому разделу проводится в</w:t>
      </w:r>
      <w:r w:rsidRPr="00312324">
        <w:rPr>
          <w:rFonts w:ascii="Times New Roman" w:hAnsi="Times New Roman"/>
          <w:spacing w:val="-29"/>
          <w:sz w:val="28"/>
          <w:szCs w:val="28"/>
        </w:rPr>
        <w:t xml:space="preserve"> </w:t>
      </w:r>
      <w:r w:rsidRPr="00312324">
        <w:rPr>
          <w:rFonts w:ascii="Times New Roman" w:hAnsi="Times New Roman"/>
          <w:sz w:val="28"/>
          <w:szCs w:val="28"/>
        </w:rPr>
        <w:t>сельскохозяйственных предприятиях района в период полевых работ под руководством</w:t>
      </w:r>
      <w:r w:rsidRPr="00312324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312324">
        <w:rPr>
          <w:rFonts w:ascii="Times New Roman" w:hAnsi="Times New Roman"/>
          <w:sz w:val="28"/>
          <w:szCs w:val="28"/>
        </w:rPr>
        <w:t>руководителей подразделений.</w:t>
      </w:r>
    </w:p>
    <w:p w:rsidR="008D0ED5" w:rsidRDefault="00FA4B24" w:rsidP="00A9423A">
      <w:pPr>
        <w:spacing w:after="0" w:line="360" w:lineRule="auto"/>
        <w:ind w:left="112" w:right="133"/>
        <w:rPr>
          <w:rFonts w:ascii="Times New Roman" w:hAnsi="Times New Roman"/>
          <w:sz w:val="28"/>
          <w:szCs w:val="28"/>
        </w:rPr>
      </w:pPr>
      <w:r w:rsidRPr="00312324">
        <w:rPr>
          <w:rFonts w:ascii="Times New Roman" w:hAnsi="Times New Roman"/>
          <w:sz w:val="28"/>
          <w:szCs w:val="28"/>
        </w:rPr>
        <w:t>Для проведения практики заключены договора о сотрудничестве и</w:t>
      </w:r>
      <w:r w:rsidRPr="00312324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312324">
        <w:rPr>
          <w:rFonts w:ascii="Times New Roman" w:hAnsi="Times New Roman"/>
          <w:sz w:val="28"/>
          <w:szCs w:val="28"/>
        </w:rPr>
        <w:t xml:space="preserve">социальном партнерстве со следующими хозяйствами Алейского района: </w:t>
      </w:r>
      <w:r w:rsidR="008D0ED5">
        <w:rPr>
          <w:rFonts w:ascii="Times New Roman" w:hAnsi="Times New Roman"/>
          <w:sz w:val="28"/>
          <w:szCs w:val="28"/>
        </w:rPr>
        <w:t xml:space="preserve">                           </w:t>
      </w:r>
      <w:r w:rsidRPr="00312324">
        <w:rPr>
          <w:rFonts w:ascii="Times New Roman" w:hAnsi="Times New Roman"/>
          <w:sz w:val="28"/>
          <w:szCs w:val="28"/>
        </w:rPr>
        <w:t>К.Ф.Х «А.П.Андреева»;</w:t>
      </w:r>
      <w:r w:rsidRPr="00312324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312324">
        <w:rPr>
          <w:rFonts w:ascii="Times New Roman" w:hAnsi="Times New Roman"/>
          <w:sz w:val="28"/>
          <w:szCs w:val="28"/>
        </w:rPr>
        <w:t>ООО«Золотая Осень»; К.Ф.Х.«В.И. Болотов»; ООО «Яровской»; М.Т.С.</w:t>
      </w:r>
      <w:r w:rsidRPr="00312324">
        <w:rPr>
          <w:rFonts w:ascii="Times New Roman" w:hAnsi="Times New Roman"/>
          <w:spacing w:val="-27"/>
          <w:sz w:val="28"/>
          <w:szCs w:val="28"/>
        </w:rPr>
        <w:t xml:space="preserve"> </w:t>
      </w:r>
      <w:r w:rsidRPr="00312324">
        <w:rPr>
          <w:rFonts w:ascii="Times New Roman" w:hAnsi="Times New Roman"/>
          <w:sz w:val="28"/>
          <w:szCs w:val="28"/>
        </w:rPr>
        <w:t>Алескзернопродукт имени «В.П.Старовойтова»,</w:t>
      </w:r>
    </w:p>
    <w:p w:rsidR="00FA4B24" w:rsidRPr="00312324" w:rsidRDefault="00FA4B24" w:rsidP="00A9423A">
      <w:pPr>
        <w:spacing w:after="0" w:line="360" w:lineRule="auto"/>
        <w:ind w:left="112" w:right="133"/>
        <w:rPr>
          <w:rFonts w:ascii="Times New Roman" w:eastAsia="Times New Roman" w:hAnsi="Times New Roman" w:cs="Times New Roman"/>
          <w:sz w:val="28"/>
          <w:szCs w:val="28"/>
        </w:rPr>
      </w:pPr>
      <w:r w:rsidRPr="00312324">
        <w:rPr>
          <w:rFonts w:ascii="Times New Roman" w:hAnsi="Times New Roman"/>
          <w:sz w:val="28"/>
          <w:szCs w:val="28"/>
        </w:rPr>
        <w:t xml:space="preserve"> СПК «Дружба», ООО «Успех», МОУ «Коммунальщик»</w:t>
      </w:r>
      <w:r w:rsidRPr="00312324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312324">
        <w:rPr>
          <w:rFonts w:ascii="Times New Roman" w:hAnsi="Times New Roman"/>
          <w:sz w:val="28"/>
          <w:szCs w:val="28"/>
        </w:rPr>
        <w:t>г Алейск.</w:t>
      </w:r>
    </w:p>
    <w:p w:rsidR="00FA4B24" w:rsidRPr="00312324" w:rsidRDefault="00FA4B24" w:rsidP="00A9423A">
      <w:pPr>
        <w:spacing w:after="0" w:line="360" w:lineRule="auto"/>
        <w:ind w:right="133"/>
        <w:rPr>
          <w:rFonts w:ascii="Times New Roman" w:eastAsia="Times New Roman" w:hAnsi="Times New Roman" w:cs="Times New Roman"/>
          <w:sz w:val="28"/>
          <w:szCs w:val="28"/>
        </w:rPr>
      </w:pPr>
      <w:r w:rsidRPr="00312324">
        <w:rPr>
          <w:rFonts w:ascii="Times New Roman" w:hAnsi="Times New Roman"/>
          <w:sz w:val="28"/>
          <w:szCs w:val="28"/>
        </w:rPr>
        <w:t>Договором предусмотрены права и обязанности</w:t>
      </w:r>
      <w:r w:rsidRPr="00312324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312324">
        <w:rPr>
          <w:rFonts w:ascii="Times New Roman" w:hAnsi="Times New Roman"/>
          <w:sz w:val="28"/>
          <w:szCs w:val="28"/>
        </w:rPr>
        <w:t>сторон.</w:t>
      </w:r>
    </w:p>
    <w:p w:rsidR="00FA4B24" w:rsidRPr="00312324" w:rsidRDefault="00312324" w:rsidP="00A9423A">
      <w:pPr>
        <w:spacing w:after="0" w:line="360" w:lineRule="auto"/>
        <w:ind w:left="112" w:right="133"/>
        <w:rPr>
          <w:rFonts w:ascii="Times New Roman" w:eastAsia="Times New Roman" w:hAnsi="Times New Roman" w:cs="Times New Roman"/>
          <w:sz w:val="28"/>
          <w:szCs w:val="28"/>
        </w:rPr>
      </w:pPr>
      <w:r w:rsidRPr="00312324">
        <w:rPr>
          <w:rFonts w:ascii="Times New Roman" w:hAnsi="Times New Roman"/>
          <w:sz w:val="28"/>
          <w:szCs w:val="28"/>
        </w:rPr>
        <w:t xml:space="preserve">В </w:t>
      </w:r>
      <w:r w:rsidR="00FA4B24" w:rsidRPr="00312324">
        <w:rPr>
          <w:rFonts w:ascii="Times New Roman" w:hAnsi="Times New Roman"/>
          <w:sz w:val="28"/>
          <w:szCs w:val="28"/>
        </w:rPr>
        <w:t>организации и проведении практики участвуют образовательное учреждение</w:t>
      </w:r>
      <w:r w:rsidR="00FA4B24" w:rsidRPr="00312324">
        <w:rPr>
          <w:rFonts w:ascii="Times New Roman" w:hAnsi="Times New Roman"/>
          <w:spacing w:val="-26"/>
          <w:sz w:val="28"/>
          <w:szCs w:val="28"/>
        </w:rPr>
        <w:t xml:space="preserve"> </w:t>
      </w:r>
      <w:r w:rsidR="00FA4B24" w:rsidRPr="00312324">
        <w:rPr>
          <w:rFonts w:ascii="Times New Roman" w:hAnsi="Times New Roman"/>
          <w:sz w:val="28"/>
          <w:szCs w:val="28"/>
        </w:rPr>
        <w:t>и организации.</w:t>
      </w:r>
    </w:p>
    <w:p w:rsidR="00FA4B24" w:rsidRPr="00312324" w:rsidRDefault="00FA4B24" w:rsidP="00A9423A">
      <w:pPr>
        <w:spacing w:after="0" w:line="360" w:lineRule="auto"/>
        <w:ind w:right="133"/>
        <w:rPr>
          <w:rFonts w:ascii="Times New Roman" w:eastAsia="Times New Roman" w:hAnsi="Times New Roman" w:cs="Times New Roman"/>
          <w:sz w:val="28"/>
          <w:szCs w:val="28"/>
        </w:rPr>
      </w:pPr>
      <w:r w:rsidRPr="00312324">
        <w:rPr>
          <w:rFonts w:ascii="Times New Roman" w:hAnsi="Times New Roman"/>
          <w:sz w:val="28"/>
          <w:szCs w:val="28"/>
        </w:rPr>
        <w:t>Образовательное</w:t>
      </w:r>
      <w:r w:rsidRPr="00312324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312324">
        <w:rPr>
          <w:rFonts w:ascii="Times New Roman" w:hAnsi="Times New Roman"/>
          <w:sz w:val="28"/>
          <w:szCs w:val="28"/>
        </w:rPr>
        <w:t>учреждение:</w:t>
      </w:r>
    </w:p>
    <w:p w:rsidR="00FA4B24" w:rsidRPr="008D0ED5" w:rsidRDefault="00FA4B24" w:rsidP="00A9423A">
      <w:pPr>
        <w:pStyle w:val="a3"/>
        <w:numPr>
          <w:ilvl w:val="0"/>
          <w:numId w:val="15"/>
        </w:numPr>
        <w:spacing w:line="360" w:lineRule="auto"/>
        <w:ind w:right="133"/>
        <w:rPr>
          <w:rFonts w:ascii="Times New Roman" w:hAnsi="Times New Roman"/>
          <w:sz w:val="28"/>
          <w:szCs w:val="28"/>
          <w:lang w:val="ru-RU"/>
        </w:rPr>
      </w:pPr>
      <w:r w:rsidRPr="008D0ED5">
        <w:rPr>
          <w:rFonts w:ascii="Times New Roman" w:hAnsi="Times New Roman"/>
          <w:sz w:val="28"/>
          <w:szCs w:val="28"/>
          <w:lang w:val="ru-RU"/>
        </w:rPr>
        <w:t>планируют и утверждают в учебном плане все виды практики в соответствии с</w:t>
      </w:r>
      <w:r w:rsidRPr="008D0ED5">
        <w:rPr>
          <w:rFonts w:ascii="Times New Roman" w:hAnsi="Times New Roman"/>
          <w:spacing w:val="-28"/>
          <w:sz w:val="28"/>
          <w:szCs w:val="28"/>
          <w:lang w:val="ru-RU"/>
        </w:rPr>
        <w:t xml:space="preserve"> </w:t>
      </w:r>
      <w:r w:rsidRPr="008D0ED5">
        <w:rPr>
          <w:rFonts w:ascii="Times New Roman" w:hAnsi="Times New Roman"/>
          <w:sz w:val="28"/>
          <w:szCs w:val="28"/>
          <w:lang w:val="ru-RU"/>
        </w:rPr>
        <w:t>ОПОП СПО, с учетом договоров с</w:t>
      </w:r>
      <w:r w:rsidRPr="008D0ED5"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r w:rsidRPr="008D0ED5">
        <w:rPr>
          <w:rFonts w:ascii="Times New Roman" w:hAnsi="Times New Roman"/>
          <w:sz w:val="28"/>
          <w:szCs w:val="28"/>
          <w:lang w:val="ru-RU"/>
        </w:rPr>
        <w:t>организациями;</w:t>
      </w:r>
    </w:p>
    <w:p w:rsidR="00FA4B24" w:rsidRDefault="00FA4B24" w:rsidP="00A9423A">
      <w:pPr>
        <w:pStyle w:val="a3"/>
        <w:numPr>
          <w:ilvl w:val="0"/>
          <w:numId w:val="15"/>
        </w:numPr>
        <w:spacing w:line="360" w:lineRule="auto"/>
        <w:ind w:right="133"/>
        <w:rPr>
          <w:rFonts w:ascii="Times New Roman" w:hAnsi="Times New Roman"/>
          <w:sz w:val="28"/>
          <w:szCs w:val="28"/>
          <w:lang w:val="ru-RU"/>
        </w:rPr>
      </w:pPr>
      <w:r w:rsidRPr="008D0ED5">
        <w:rPr>
          <w:rFonts w:ascii="Times New Roman" w:hAnsi="Times New Roman"/>
          <w:sz w:val="28"/>
          <w:szCs w:val="28"/>
          <w:lang w:val="ru-RU"/>
        </w:rPr>
        <w:t>заключают договоры на организацию и проведение</w:t>
      </w:r>
      <w:r w:rsidRPr="008D0ED5">
        <w:rPr>
          <w:rFonts w:ascii="Times New Roman" w:hAnsi="Times New Roman"/>
          <w:spacing w:val="-22"/>
          <w:sz w:val="28"/>
          <w:szCs w:val="28"/>
          <w:lang w:val="ru-RU"/>
        </w:rPr>
        <w:t xml:space="preserve"> </w:t>
      </w:r>
      <w:r w:rsidRPr="008D0ED5">
        <w:rPr>
          <w:rFonts w:ascii="Times New Roman" w:hAnsi="Times New Roman"/>
          <w:sz w:val="28"/>
          <w:szCs w:val="28"/>
          <w:lang w:val="ru-RU"/>
        </w:rPr>
        <w:t>практики;</w:t>
      </w:r>
    </w:p>
    <w:p w:rsidR="00FA4B24" w:rsidRPr="008D0ED5" w:rsidRDefault="00FA4B24" w:rsidP="00A9423A">
      <w:pPr>
        <w:pStyle w:val="a3"/>
        <w:numPr>
          <w:ilvl w:val="0"/>
          <w:numId w:val="15"/>
        </w:numPr>
        <w:spacing w:line="360" w:lineRule="auto"/>
        <w:ind w:right="133"/>
        <w:rPr>
          <w:rFonts w:ascii="Times New Roman" w:hAnsi="Times New Roman"/>
          <w:sz w:val="28"/>
          <w:szCs w:val="28"/>
          <w:lang w:val="ru-RU"/>
        </w:rPr>
      </w:pPr>
      <w:r w:rsidRPr="008D0ED5">
        <w:rPr>
          <w:rFonts w:ascii="Times New Roman" w:hAnsi="Times New Roman"/>
          <w:sz w:val="28"/>
          <w:szCs w:val="28"/>
          <w:lang w:val="ru-RU"/>
        </w:rPr>
        <w:t>совместно с организацией определяют объекты практики, согласовывают</w:t>
      </w:r>
      <w:r w:rsidRPr="008D0ED5">
        <w:rPr>
          <w:rFonts w:ascii="Times New Roman" w:hAnsi="Times New Roman"/>
          <w:spacing w:val="-22"/>
          <w:sz w:val="28"/>
          <w:szCs w:val="28"/>
          <w:lang w:val="ru-RU"/>
        </w:rPr>
        <w:t xml:space="preserve"> </w:t>
      </w:r>
      <w:r w:rsidRPr="008D0ED5">
        <w:rPr>
          <w:rFonts w:ascii="Times New Roman" w:hAnsi="Times New Roman"/>
          <w:sz w:val="28"/>
          <w:szCs w:val="28"/>
          <w:lang w:val="ru-RU"/>
        </w:rPr>
        <w:t>программу и планируемые результаты</w:t>
      </w:r>
      <w:r w:rsidRPr="008D0ED5">
        <w:rPr>
          <w:rFonts w:ascii="Times New Roman" w:hAnsi="Times New Roman"/>
          <w:spacing w:val="-13"/>
          <w:sz w:val="28"/>
          <w:szCs w:val="28"/>
          <w:lang w:val="ru-RU"/>
        </w:rPr>
        <w:t xml:space="preserve"> </w:t>
      </w:r>
      <w:r w:rsidRPr="008D0ED5">
        <w:rPr>
          <w:rFonts w:ascii="Times New Roman" w:hAnsi="Times New Roman"/>
          <w:sz w:val="28"/>
          <w:szCs w:val="28"/>
          <w:lang w:val="ru-RU"/>
        </w:rPr>
        <w:t>практики;</w:t>
      </w:r>
    </w:p>
    <w:p w:rsidR="00FA4B24" w:rsidRPr="00312324" w:rsidRDefault="00FA4B24" w:rsidP="00A9423A">
      <w:pPr>
        <w:spacing w:after="0" w:line="360" w:lineRule="auto"/>
        <w:ind w:left="833" w:right="135"/>
        <w:rPr>
          <w:rFonts w:ascii="Times New Roman" w:eastAsia="Times New Roman" w:hAnsi="Times New Roman" w:cs="Times New Roman"/>
          <w:sz w:val="28"/>
          <w:szCs w:val="28"/>
        </w:rPr>
      </w:pPr>
      <w:r w:rsidRPr="00312324">
        <w:rPr>
          <w:rFonts w:eastAsiaTheme="minorHAnsi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948055</wp:posOffset>
            </wp:positionH>
            <wp:positionV relativeFrom="paragraph">
              <wp:posOffset>46355</wp:posOffset>
            </wp:positionV>
            <wp:extent cx="140335" cy="37528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375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2324">
        <w:rPr>
          <w:rFonts w:ascii="Times New Roman" w:hAnsi="Times New Roman"/>
          <w:sz w:val="28"/>
          <w:szCs w:val="28"/>
        </w:rPr>
        <w:t>осуществляют руководство</w:t>
      </w:r>
      <w:r w:rsidRPr="00312324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312324">
        <w:rPr>
          <w:rFonts w:ascii="Times New Roman" w:hAnsi="Times New Roman"/>
          <w:sz w:val="28"/>
          <w:szCs w:val="28"/>
        </w:rPr>
        <w:t>практикой;</w:t>
      </w:r>
    </w:p>
    <w:p w:rsidR="00FA4B24" w:rsidRPr="00312324" w:rsidRDefault="00FA4B24" w:rsidP="00A9423A">
      <w:pPr>
        <w:spacing w:after="0" w:line="360" w:lineRule="auto"/>
        <w:ind w:left="833" w:right="135"/>
        <w:rPr>
          <w:rFonts w:ascii="Times New Roman" w:eastAsia="Times New Roman" w:hAnsi="Times New Roman" w:cs="Times New Roman"/>
          <w:sz w:val="28"/>
          <w:szCs w:val="28"/>
        </w:rPr>
      </w:pPr>
      <w:r w:rsidRPr="00312324">
        <w:rPr>
          <w:rFonts w:ascii="Times New Roman" w:hAnsi="Times New Roman"/>
          <w:sz w:val="28"/>
          <w:szCs w:val="28"/>
        </w:rPr>
        <w:t>контролируют реализацию программы и условия проведения</w:t>
      </w:r>
      <w:r w:rsidRPr="0031232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312324">
        <w:rPr>
          <w:rFonts w:ascii="Times New Roman" w:hAnsi="Times New Roman"/>
          <w:sz w:val="28"/>
          <w:szCs w:val="28"/>
        </w:rPr>
        <w:t>практики организациями, в том числе требования охраны труда,</w:t>
      </w:r>
      <w:r w:rsidRPr="0031232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312324">
        <w:rPr>
          <w:rFonts w:ascii="Times New Roman" w:hAnsi="Times New Roman"/>
          <w:sz w:val="28"/>
          <w:szCs w:val="28"/>
        </w:rPr>
        <w:t>безопасности жизнедеятельности и пожарной безопасности в соответствии с правилами и</w:t>
      </w:r>
      <w:r w:rsidRPr="00312324">
        <w:rPr>
          <w:rFonts w:ascii="Times New Roman" w:hAnsi="Times New Roman"/>
          <w:spacing w:val="-22"/>
          <w:sz w:val="28"/>
          <w:szCs w:val="28"/>
        </w:rPr>
        <w:t xml:space="preserve"> </w:t>
      </w:r>
      <w:r w:rsidRPr="00312324">
        <w:rPr>
          <w:rFonts w:ascii="Times New Roman" w:hAnsi="Times New Roman"/>
          <w:sz w:val="28"/>
          <w:szCs w:val="28"/>
        </w:rPr>
        <w:t>нормами, в том числе</w:t>
      </w:r>
      <w:r w:rsidRPr="0031232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312324">
        <w:rPr>
          <w:rFonts w:ascii="Times New Roman" w:hAnsi="Times New Roman"/>
          <w:sz w:val="28"/>
          <w:szCs w:val="28"/>
        </w:rPr>
        <w:t>отраслевыми;</w:t>
      </w:r>
    </w:p>
    <w:p w:rsidR="00FA4B24" w:rsidRPr="00312324" w:rsidRDefault="00FA4B24" w:rsidP="00A9423A">
      <w:pPr>
        <w:spacing w:after="0" w:line="360" w:lineRule="auto"/>
        <w:ind w:left="833" w:right="135" w:hanging="360"/>
        <w:rPr>
          <w:rFonts w:ascii="Times New Roman" w:eastAsia="Times New Roman" w:hAnsi="Times New Roman" w:cs="Times New Roman"/>
          <w:sz w:val="28"/>
          <w:szCs w:val="28"/>
        </w:rPr>
      </w:pPr>
      <w:r w:rsidRPr="00312324">
        <w:rPr>
          <w:noProof/>
          <w:position w:val="-5"/>
          <w:sz w:val="28"/>
          <w:szCs w:val="28"/>
        </w:rPr>
        <w:drawing>
          <wp:inline distT="0" distB="0" distL="0" distR="0">
            <wp:extent cx="140208" cy="187451"/>
            <wp:effectExtent l="0" t="0" r="0" b="0"/>
            <wp:docPr id="16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2324">
        <w:rPr>
          <w:rFonts w:ascii="Times New Roman" w:hAnsi="Times New Roman"/>
          <w:sz w:val="28"/>
          <w:szCs w:val="28"/>
        </w:rPr>
        <w:t xml:space="preserve">  организовывают процедуру оценки общих и профессиональных</w:t>
      </w:r>
      <w:r w:rsidRPr="00312324">
        <w:rPr>
          <w:rFonts w:ascii="Times New Roman" w:hAnsi="Times New Roman"/>
          <w:spacing w:val="-27"/>
          <w:sz w:val="28"/>
          <w:szCs w:val="28"/>
        </w:rPr>
        <w:t xml:space="preserve"> </w:t>
      </w:r>
      <w:r w:rsidRPr="00312324">
        <w:rPr>
          <w:rFonts w:ascii="Times New Roman" w:hAnsi="Times New Roman"/>
          <w:sz w:val="28"/>
          <w:szCs w:val="28"/>
        </w:rPr>
        <w:t>компетенций, освоенных обучающимися, в ходе прохождения</w:t>
      </w:r>
      <w:r w:rsidRPr="00312324">
        <w:rPr>
          <w:rFonts w:ascii="Times New Roman" w:hAnsi="Times New Roman"/>
          <w:spacing w:val="-19"/>
          <w:sz w:val="28"/>
          <w:szCs w:val="28"/>
        </w:rPr>
        <w:t xml:space="preserve"> </w:t>
      </w:r>
      <w:r w:rsidRPr="00312324">
        <w:rPr>
          <w:rFonts w:ascii="Times New Roman" w:hAnsi="Times New Roman"/>
          <w:sz w:val="28"/>
          <w:szCs w:val="28"/>
        </w:rPr>
        <w:t>практики.</w:t>
      </w:r>
    </w:p>
    <w:p w:rsidR="00FA4B24" w:rsidRPr="00312324" w:rsidRDefault="00FA4B24" w:rsidP="00A942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0ED5" w:rsidRPr="008D0ED5" w:rsidRDefault="00FA4B24" w:rsidP="00A9423A">
      <w:pPr>
        <w:pStyle w:val="a3"/>
        <w:spacing w:line="360" w:lineRule="auto"/>
        <w:ind w:left="720" w:right="114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0ED5">
        <w:rPr>
          <w:rFonts w:ascii="Times New Roman" w:hAnsi="Times New Roman"/>
          <w:sz w:val="28"/>
          <w:szCs w:val="28"/>
          <w:lang w:val="ru-RU"/>
        </w:rPr>
        <w:t>Организации, участвующие в организации и проведении</w:t>
      </w:r>
      <w:r w:rsidRPr="008D0ED5">
        <w:rPr>
          <w:rFonts w:ascii="Times New Roman" w:hAnsi="Times New Roman"/>
          <w:spacing w:val="-26"/>
          <w:sz w:val="28"/>
          <w:szCs w:val="28"/>
          <w:lang w:val="ru-RU"/>
        </w:rPr>
        <w:t xml:space="preserve"> </w:t>
      </w:r>
      <w:r w:rsidR="008D0ED5" w:rsidRPr="008D0ED5">
        <w:rPr>
          <w:rFonts w:ascii="Times New Roman" w:hAnsi="Times New Roman"/>
          <w:sz w:val="28"/>
          <w:szCs w:val="28"/>
          <w:lang w:val="ru-RU"/>
        </w:rPr>
        <w:t>практики:</w:t>
      </w:r>
    </w:p>
    <w:p w:rsidR="00FA4B24" w:rsidRPr="008D0ED5" w:rsidRDefault="008D0ED5" w:rsidP="00A9423A">
      <w:pPr>
        <w:pStyle w:val="a3"/>
        <w:numPr>
          <w:ilvl w:val="0"/>
          <w:numId w:val="18"/>
        </w:numPr>
        <w:spacing w:line="360" w:lineRule="auto"/>
        <w:ind w:right="114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0ED5">
        <w:rPr>
          <w:rFonts w:ascii="Times New Roman" w:hAnsi="Times New Roman"/>
          <w:sz w:val="28"/>
          <w:szCs w:val="28"/>
          <w:lang w:val="ru-RU"/>
        </w:rPr>
        <w:t>заключают договор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FA4B24" w:rsidRPr="008D0ED5">
        <w:rPr>
          <w:rFonts w:ascii="Times New Roman" w:hAnsi="Times New Roman"/>
          <w:sz w:val="28"/>
          <w:szCs w:val="28"/>
          <w:lang w:val="ru-RU"/>
        </w:rPr>
        <w:t xml:space="preserve"> на организацию и проведение</w:t>
      </w:r>
      <w:r w:rsidR="00FA4B24" w:rsidRPr="008D0ED5">
        <w:rPr>
          <w:rFonts w:ascii="Times New Roman" w:hAnsi="Times New Roman"/>
          <w:spacing w:val="-20"/>
          <w:sz w:val="28"/>
          <w:szCs w:val="28"/>
          <w:lang w:val="ru-RU"/>
        </w:rPr>
        <w:t xml:space="preserve"> </w:t>
      </w:r>
      <w:r w:rsidR="00FA4B24" w:rsidRPr="008D0ED5">
        <w:rPr>
          <w:rFonts w:ascii="Times New Roman" w:hAnsi="Times New Roman"/>
          <w:sz w:val="28"/>
          <w:szCs w:val="28"/>
          <w:lang w:val="ru-RU"/>
        </w:rPr>
        <w:t>практики;</w:t>
      </w:r>
    </w:p>
    <w:p w:rsidR="00726595" w:rsidRDefault="00FA4B24" w:rsidP="00A9423A">
      <w:pPr>
        <w:pStyle w:val="a3"/>
        <w:numPr>
          <w:ilvl w:val="0"/>
          <w:numId w:val="18"/>
        </w:numPr>
        <w:spacing w:line="360" w:lineRule="auto"/>
        <w:ind w:right="114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26595">
        <w:rPr>
          <w:rFonts w:ascii="Times New Roman" w:hAnsi="Times New Roman"/>
          <w:sz w:val="28"/>
          <w:szCs w:val="28"/>
          <w:lang w:val="ru-RU"/>
        </w:rPr>
        <w:t>согласовывают программу практики, планируемые результаты практики, задание</w:t>
      </w:r>
      <w:r w:rsidRPr="00726595">
        <w:rPr>
          <w:rFonts w:ascii="Times New Roman" w:hAnsi="Times New Roman"/>
          <w:spacing w:val="-29"/>
          <w:sz w:val="28"/>
          <w:szCs w:val="28"/>
          <w:lang w:val="ru-RU"/>
        </w:rPr>
        <w:t xml:space="preserve"> </w:t>
      </w:r>
      <w:r w:rsidRPr="00726595">
        <w:rPr>
          <w:rFonts w:ascii="Times New Roman" w:hAnsi="Times New Roman"/>
          <w:sz w:val="28"/>
          <w:szCs w:val="28"/>
          <w:lang w:val="ru-RU"/>
        </w:rPr>
        <w:t>на практику, участвуют в формировании оценочного материала для оценки общих</w:t>
      </w:r>
      <w:r w:rsidRPr="00726595">
        <w:rPr>
          <w:rFonts w:ascii="Times New Roman" w:hAnsi="Times New Roman"/>
          <w:spacing w:val="-16"/>
          <w:sz w:val="28"/>
          <w:szCs w:val="28"/>
          <w:lang w:val="ru-RU"/>
        </w:rPr>
        <w:t xml:space="preserve"> </w:t>
      </w:r>
      <w:r w:rsidRPr="00726595">
        <w:rPr>
          <w:rFonts w:ascii="Times New Roman" w:hAnsi="Times New Roman"/>
          <w:sz w:val="28"/>
          <w:szCs w:val="28"/>
          <w:lang w:val="ru-RU"/>
        </w:rPr>
        <w:t xml:space="preserve">и профессиональных </w:t>
      </w:r>
      <w:r w:rsidRPr="00726595">
        <w:rPr>
          <w:rFonts w:ascii="Times New Roman" w:hAnsi="Times New Roman"/>
          <w:sz w:val="28"/>
          <w:szCs w:val="28"/>
          <w:lang w:val="ru-RU"/>
        </w:rPr>
        <w:lastRenderedPageBreak/>
        <w:t>компетенций, освоенных обучающимися, в ходе</w:t>
      </w:r>
      <w:r w:rsidRPr="00726595">
        <w:rPr>
          <w:rFonts w:ascii="Times New Roman" w:hAnsi="Times New Roman"/>
          <w:spacing w:val="-12"/>
          <w:sz w:val="28"/>
          <w:szCs w:val="28"/>
          <w:lang w:val="ru-RU"/>
        </w:rPr>
        <w:t xml:space="preserve"> </w:t>
      </w:r>
      <w:r w:rsidRPr="00726595">
        <w:rPr>
          <w:rFonts w:ascii="Times New Roman" w:hAnsi="Times New Roman"/>
          <w:sz w:val="28"/>
          <w:szCs w:val="28"/>
          <w:lang w:val="ru-RU"/>
        </w:rPr>
        <w:t>прохождения практики;</w:t>
      </w:r>
    </w:p>
    <w:p w:rsidR="00FA4B24" w:rsidRPr="00726595" w:rsidRDefault="00FA4B24" w:rsidP="00A9423A">
      <w:pPr>
        <w:pStyle w:val="a3"/>
        <w:numPr>
          <w:ilvl w:val="0"/>
          <w:numId w:val="18"/>
        </w:numPr>
        <w:spacing w:line="360" w:lineRule="auto"/>
        <w:ind w:right="114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26595">
        <w:rPr>
          <w:rFonts w:ascii="Times New Roman" w:hAnsi="Times New Roman"/>
          <w:sz w:val="28"/>
          <w:szCs w:val="28"/>
          <w:lang w:val="ru-RU"/>
        </w:rPr>
        <w:t>издают приказ о прохождении практики</w:t>
      </w:r>
      <w:r w:rsidRPr="00726595">
        <w:rPr>
          <w:rFonts w:ascii="Times New Roman" w:hAnsi="Times New Roman"/>
          <w:spacing w:val="-24"/>
          <w:sz w:val="28"/>
          <w:szCs w:val="28"/>
          <w:lang w:val="ru-RU"/>
        </w:rPr>
        <w:t xml:space="preserve"> </w:t>
      </w:r>
      <w:r w:rsidRPr="00726595">
        <w:rPr>
          <w:rFonts w:ascii="Times New Roman" w:hAnsi="Times New Roman"/>
          <w:sz w:val="28"/>
          <w:szCs w:val="28"/>
          <w:lang w:val="ru-RU"/>
        </w:rPr>
        <w:t>обучающимися;</w:t>
      </w:r>
    </w:p>
    <w:p w:rsidR="00726595" w:rsidRPr="00726595" w:rsidRDefault="00FA4B24" w:rsidP="00A9423A">
      <w:pPr>
        <w:pStyle w:val="a3"/>
        <w:numPr>
          <w:ilvl w:val="0"/>
          <w:numId w:val="18"/>
        </w:numPr>
        <w:spacing w:line="360" w:lineRule="auto"/>
        <w:ind w:right="114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26595">
        <w:rPr>
          <w:rFonts w:ascii="Times New Roman" w:hAnsi="Times New Roman"/>
          <w:sz w:val="28"/>
          <w:szCs w:val="28"/>
          <w:lang w:val="ru-RU"/>
        </w:rPr>
        <w:t>предоставляют рабочие места практикантам, назначают руководителей</w:t>
      </w:r>
      <w:r w:rsidRPr="00726595">
        <w:rPr>
          <w:rFonts w:ascii="Times New Roman" w:hAnsi="Times New Roman"/>
          <w:spacing w:val="-25"/>
          <w:sz w:val="28"/>
          <w:szCs w:val="28"/>
          <w:lang w:val="ru-RU"/>
        </w:rPr>
        <w:t xml:space="preserve"> </w:t>
      </w:r>
      <w:r w:rsidRPr="00726595">
        <w:rPr>
          <w:rFonts w:ascii="Times New Roman" w:hAnsi="Times New Roman"/>
          <w:sz w:val="28"/>
          <w:szCs w:val="28"/>
          <w:lang w:val="ru-RU"/>
        </w:rPr>
        <w:t>практики, определяют</w:t>
      </w:r>
      <w:r w:rsidRPr="00726595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726595">
        <w:rPr>
          <w:rFonts w:ascii="Times New Roman" w:hAnsi="Times New Roman"/>
          <w:sz w:val="28"/>
          <w:szCs w:val="28"/>
          <w:lang w:val="ru-RU"/>
        </w:rPr>
        <w:t>наставников;</w:t>
      </w:r>
    </w:p>
    <w:p w:rsidR="00FA4B24" w:rsidRPr="00726595" w:rsidRDefault="00FA4B24" w:rsidP="00A9423A">
      <w:pPr>
        <w:pStyle w:val="a3"/>
        <w:numPr>
          <w:ilvl w:val="0"/>
          <w:numId w:val="18"/>
        </w:numPr>
        <w:spacing w:line="360" w:lineRule="auto"/>
        <w:ind w:left="833" w:right="13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26595">
        <w:rPr>
          <w:rFonts w:ascii="Times New Roman" w:hAnsi="Times New Roman"/>
          <w:sz w:val="28"/>
          <w:szCs w:val="28"/>
          <w:lang w:val="ru-RU"/>
        </w:rPr>
        <w:t>обеспечивают безопасные условия прохождения практики</w:t>
      </w:r>
      <w:r w:rsidRPr="00726595">
        <w:rPr>
          <w:rFonts w:ascii="Times New Roman" w:hAnsi="Times New Roman"/>
          <w:spacing w:val="-25"/>
          <w:sz w:val="28"/>
          <w:szCs w:val="28"/>
          <w:lang w:val="ru-RU"/>
        </w:rPr>
        <w:t xml:space="preserve"> </w:t>
      </w:r>
      <w:r w:rsidRPr="00726595">
        <w:rPr>
          <w:rFonts w:ascii="Times New Roman" w:hAnsi="Times New Roman"/>
          <w:sz w:val="28"/>
          <w:szCs w:val="28"/>
          <w:lang w:val="ru-RU"/>
        </w:rPr>
        <w:t>обучающимися;</w:t>
      </w:r>
    </w:p>
    <w:p w:rsidR="00FA4B24" w:rsidRPr="00726595" w:rsidRDefault="00FA4B24" w:rsidP="00A9423A">
      <w:pPr>
        <w:pStyle w:val="a3"/>
        <w:numPr>
          <w:ilvl w:val="0"/>
          <w:numId w:val="18"/>
        </w:numPr>
        <w:spacing w:line="360" w:lineRule="auto"/>
        <w:ind w:left="833" w:right="13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26595">
        <w:rPr>
          <w:rFonts w:ascii="Times New Roman" w:hAnsi="Times New Roman"/>
          <w:sz w:val="28"/>
          <w:szCs w:val="28"/>
          <w:lang w:val="ru-RU"/>
        </w:rPr>
        <w:t>проводят инструктаж обучающихся по ознакомлению с требованиями охраны</w:t>
      </w:r>
      <w:r w:rsidRPr="00726595">
        <w:rPr>
          <w:rFonts w:ascii="Times New Roman" w:hAnsi="Times New Roman"/>
          <w:spacing w:val="-26"/>
          <w:sz w:val="28"/>
          <w:szCs w:val="28"/>
          <w:lang w:val="ru-RU"/>
        </w:rPr>
        <w:t xml:space="preserve"> </w:t>
      </w:r>
      <w:r w:rsidRPr="00726595">
        <w:rPr>
          <w:rFonts w:ascii="Times New Roman" w:hAnsi="Times New Roman"/>
          <w:sz w:val="28"/>
          <w:szCs w:val="28"/>
          <w:lang w:val="ru-RU"/>
        </w:rPr>
        <w:t>труда, безопасности жизнедеятельности и пожарной безопасности в</w:t>
      </w:r>
      <w:r w:rsidRPr="00726595">
        <w:rPr>
          <w:rFonts w:ascii="Times New Roman" w:hAnsi="Times New Roman"/>
          <w:spacing w:val="-30"/>
          <w:sz w:val="28"/>
          <w:szCs w:val="28"/>
          <w:lang w:val="ru-RU"/>
        </w:rPr>
        <w:t xml:space="preserve"> </w:t>
      </w:r>
      <w:r w:rsidRPr="00726595">
        <w:rPr>
          <w:rFonts w:ascii="Times New Roman" w:hAnsi="Times New Roman"/>
          <w:sz w:val="28"/>
          <w:szCs w:val="28"/>
          <w:lang w:val="ru-RU"/>
        </w:rPr>
        <w:t>организации.</w:t>
      </w:r>
    </w:p>
    <w:p w:rsidR="00FA4B24" w:rsidRPr="00312324" w:rsidRDefault="00FA4B24" w:rsidP="00A942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6595" w:rsidRDefault="00FA4B24" w:rsidP="00A9423A">
      <w:pPr>
        <w:spacing w:after="0" w:line="360" w:lineRule="auto"/>
        <w:ind w:left="833" w:right="135" w:hanging="375"/>
        <w:rPr>
          <w:rFonts w:ascii="Times New Roman" w:hAnsi="Times New Roman"/>
          <w:spacing w:val="-25"/>
          <w:sz w:val="28"/>
          <w:szCs w:val="28"/>
        </w:rPr>
      </w:pPr>
      <w:r w:rsidRPr="00312324">
        <w:rPr>
          <w:rFonts w:ascii="Times New Roman" w:hAnsi="Times New Roman"/>
          <w:sz w:val="28"/>
          <w:szCs w:val="28"/>
        </w:rPr>
        <w:t>Обучающиеся, осваивающие ОПОП СПО, при прохождении практики в</w:t>
      </w:r>
    </w:p>
    <w:p w:rsidR="00726595" w:rsidRDefault="00726595" w:rsidP="00A9423A">
      <w:pPr>
        <w:spacing w:after="0" w:line="360" w:lineRule="auto"/>
        <w:ind w:right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организациях:</w:t>
      </w:r>
    </w:p>
    <w:p w:rsidR="00FA4B24" w:rsidRPr="00726595" w:rsidRDefault="00FA4B24" w:rsidP="00A9423A">
      <w:pPr>
        <w:pStyle w:val="a3"/>
        <w:numPr>
          <w:ilvl w:val="0"/>
          <w:numId w:val="19"/>
        </w:numPr>
        <w:spacing w:line="360" w:lineRule="auto"/>
        <w:ind w:right="13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26595">
        <w:rPr>
          <w:rFonts w:ascii="Times New Roman" w:hAnsi="Times New Roman"/>
          <w:sz w:val="28"/>
          <w:szCs w:val="28"/>
          <w:lang w:val="ru-RU"/>
        </w:rPr>
        <w:t>полностью выполняют задания, предусмотренные программами</w:t>
      </w:r>
      <w:r w:rsidRPr="00726595">
        <w:rPr>
          <w:rFonts w:ascii="Times New Roman" w:hAnsi="Times New Roman"/>
          <w:spacing w:val="-22"/>
          <w:sz w:val="28"/>
          <w:szCs w:val="28"/>
          <w:lang w:val="ru-RU"/>
        </w:rPr>
        <w:t xml:space="preserve"> </w:t>
      </w:r>
      <w:r w:rsidRPr="00726595">
        <w:rPr>
          <w:rFonts w:ascii="Times New Roman" w:hAnsi="Times New Roman"/>
          <w:sz w:val="28"/>
          <w:szCs w:val="28"/>
          <w:lang w:val="ru-RU"/>
        </w:rPr>
        <w:t>практики;</w:t>
      </w:r>
    </w:p>
    <w:p w:rsidR="00726595" w:rsidRPr="00726595" w:rsidRDefault="00FA4B24" w:rsidP="00A9423A">
      <w:pPr>
        <w:pStyle w:val="a3"/>
        <w:numPr>
          <w:ilvl w:val="0"/>
          <w:numId w:val="19"/>
        </w:numPr>
        <w:spacing w:line="360" w:lineRule="auto"/>
        <w:ind w:right="13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26595">
        <w:rPr>
          <w:rFonts w:ascii="Times New Roman" w:hAnsi="Times New Roman"/>
          <w:sz w:val="28"/>
          <w:szCs w:val="28"/>
          <w:lang w:val="ru-RU"/>
        </w:rPr>
        <w:t>соблюдают действующие в организациях правила внутреннего трудового</w:t>
      </w:r>
      <w:r w:rsidRPr="00726595">
        <w:rPr>
          <w:rFonts w:ascii="Times New Roman" w:hAnsi="Times New Roman"/>
          <w:spacing w:val="-29"/>
          <w:sz w:val="28"/>
          <w:szCs w:val="28"/>
          <w:lang w:val="ru-RU"/>
        </w:rPr>
        <w:t xml:space="preserve"> </w:t>
      </w:r>
      <w:r w:rsidRPr="00726595">
        <w:rPr>
          <w:rFonts w:ascii="Times New Roman" w:hAnsi="Times New Roman"/>
          <w:sz w:val="28"/>
          <w:szCs w:val="28"/>
          <w:lang w:val="ru-RU"/>
        </w:rPr>
        <w:t>распорядка;</w:t>
      </w:r>
    </w:p>
    <w:p w:rsidR="00FA4B24" w:rsidRPr="00726595" w:rsidRDefault="00FA4B24" w:rsidP="00A9423A">
      <w:pPr>
        <w:pStyle w:val="a3"/>
        <w:numPr>
          <w:ilvl w:val="0"/>
          <w:numId w:val="19"/>
        </w:numPr>
        <w:spacing w:line="360" w:lineRule="auto"/>
        <w:ind w:right="13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26595">
        <w:rPr>
          <w:rFonts w:ascii="Times New Roman" w:hAnsi="Times New Roman"/>
          <w:sz w:val="28"/>
          <w:szCs w:val="28"/>
          <w:lang w:val="ru-RU"/>
        </w:rPr>
        <w:t xml:space="preserve"> строго соблюдают требования охраны труда, безопасности жизнедеятельности</w:t>
      </w:r>
      <w:r w:rsidRPr="00726595">
        <w:rPr>
          <w:rFonts w:ascii="Times New Roman" w:hAnsi="Times New Roman"/>
          <w:spacing w:val="-12"/>
          <w:sz w:val="28"/>
          <w:szCs w:val="28"/>
          <w:lang w:val="ru-RU"/>
        </w:rPr>
        <w:t xml:space="preserve"> </w:t>
      </w:r>
      <w:r w:rsidRPr="00726595">
        <w:rPr>
          <w:rFonts w:ascii="Times New Roman" w:hAnsi="Times New Roman"/>
          <w:sz w:val="28"/>
          <w:szCs w:val="28"/>
          <w:lang w:val="ru-RU"/>
        </w:rPr>
        <w:t>и пожарной</w:t>
      </w:r>
      <w:r w:rsidRPr="00726595">
        <w:rPr>
          <w:rFonts w:ascii="Times New Roman" w:hAnsi="Times New Roman"/>
          <w:spacing w:val="-11"/>
          <w:sz w:val="28"/>
          <w:szCs w:val="28"/>
          <w:lang w:val="ru-RU"/>
        </w:rPr>
        <w:t xml:space="preserve"> </w:t>
      </w:r>
      <w:r w:rsidRPr="00726595">
        <w:rPr>
          <w:rFonts w:ascii="Times New Roman" w:hAnsi="Times New Roman"/>
          <w:sz w:val="28"/>
          <w:szCs w:val="28"/>
          <w:lang w:val="ru-RU"/>
        </w:rPr>
        <w:t>безопасности.</w:t>
      </w:r>
    </w:p>
    <w:p w:rsidR="00FA4B24" w:rsidRPr="00312324" w:rsidRDefault="00FA4B24" w:rsidP="00A9423A">
      <w:pPr>
        <w:spacing w:after="0" w:line="360" w:lineRule="auto"/>
        <w:ind w:left="112" w:right="135"/>
        <w:rPr>
          <w:rFonts w:ascii="Times New Roman" w:eastAsia="Times New Roman" w:hAnsi="Times New Roman" w:cs="Times New Roman"/>
          <w:sz w:val="28"/>
          <w:szCs w:val="28"/>
        </w:rPr>
      </w:pPr>
      <w:r w:rsidRPr="00312324">
        <w:rPr>
          <w:rFonts w:ascii="Times New Roman" w:hAnsi="Times New Roman"/>
          <w:sz w:val="28"/>
          <w:szCs w:val="28"/>
        </w:rPr>
        <w:t>Организацию и руководство практикой осуществляют руководители практики</w:t>
      </w:r>
      <w:r w:rsidRPr="00312324">
        <w:rPr>
          <w:rFonts w:ascii="Times New Roman" w:hAnsi="Times New Roman"/>
          <w:spacing w:val="-22"/>
          <w:sz w:val="28"/>
          <w:szCs w:val="28"/>
        </w:rPr>
        <w:t xml:space="preserve"> </w:t>
      </w:r>
      <w:r w:rsidRPr="00312324">
        <w:rPr>
          <w:rFonts w:ascii="Times New Roman" w:hAnsi="Times New Roman"/>
          <w:sz w:val="28"/>
          <w:szCs w:val="28"/>
        </w:rPr>
        <w:t>от образовательного учреждения и от</w:t>
      </w:r>
      <w:r w:rsidRPr="00312324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312324">
        <w:rPr>
          <w:rFonts w:ascii="Times New Roman" w:hAnsi="Times New Roman"/>
          <w:sz w:val="28"/>
          <w:szCs w:val="28"/>
        </w:rPr>
        <w:t>организации.</w:t>
      </w:r>
    </w:p>
    <w:p w:rsidR="00FA4B24" w:rsidRPr="00312324" w:rsidRDefault="00FA4B24" w:rsidP="00A9423A">
      <w:pPr>
        <w:spacing w:after="0" w:line="360" w:lineRule="auto"/>
        <w:ind w:left="112" w:right="8"/>
        <w:rPr>
          <w:rFonts w:ascii="Times New Roman" w:eastAsia="Times New Roman" w:hAnsi="Times New Roman" w:cs="Times New Roman"/>
          <w:sz w:val="28"/>
          <w:szCs w:val="28"/>
        </w:rPr>
      </w:pPr>
      <w:r w:rsidRPr="00312324">
        <w:rPr>
          <w:rFonts w:ascii="Times New Roman" w:hAnsi="Times New Roman"/>
          <w:sz w:val="28"/>
          <w:szCs w:val="28"/>
        </w:rPr>
        <w:t>Общее руководство и контроль за практикой от образовательного</w:t>
      </w:r>
      <w:r w:rsidRPr="00312324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312324">
        <w:rPr>
          <w:rFonts w:ascii="Times New Roman" w:hAnsi="Times New Roman"/>
          <w:sz w:val="28"/>
          <w:szCs w:val="28"/>
        </w:rPr>
        <w:t>учреждения осуществляет заместитель директора по учебно-производственной работе.</w:t>
      </w:r>
      <w:r w:rsidRPr="00312324">
        <w:rPr>
          <w:rFonts w:ascii="Times New Roman" w:hAnsi="Times New Roman"/>
          <w:spacing w:val="-23"/>
          <w:sz w:val="28"/>
          <w:szCs w:val="28"/>
        </w:rPr>
        <w:t xml:space="preserve"> </w:t>
      </w:r>
      <w:r w:rsidRPr="00312324">
        <w:rPr>
          <w:rFonts w:ascii="Times New Roman" w:hAnsi="Times New Roman"/>
          <w:sz w:val="28"/>
          <w:szCs w:val="28"/>
        </w:rPr>
        <w:t>Непосредственное руководство практикой учебной группы осуществляется мастером</w:t>
      </w:r>
      <w:r w:rsidRPr="00312324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312324">
        <w:rPr>
          <w:rFonts w:ascii="Times New Roman" w:hAnsi="Times New Roman"/>
          <w:sz w:val="28"/>
          <w:szCs w:val="28"/>
        </w:rPr>
        <w:t>производственного обучения.</w:t>
      </w:r>
    </w:p>
    <w:p w:rsidR="00FA4B24" w:rsidRPr="00312324" w:rsidRDefault="00312324" w:rsidP="00A9423A">
      <w:pPr>
        <w:spacing w:after="0" w:line="360" w:lineRule="auto"/>
        <w:ind w:left="112" w:right="135"/>
        <w:rPr>
          <w:rFonts w:ascii="Times New Roman" w:eastAsia="Times New Roman" w:hAnsi="Times New Roman" w:cs="Times New Roman"/>
          <w:sz w:val="28"/>
          <w:szCs w:val="28"/>
        </w:rPr>
      </w:pPr>
      <w:r w:rsidRPr="00312324">
        <w:rPr>
          <w:rFonts w:ascii="Times New Roman" w:hAnsi="Times New Roman"/>
          <w:sz w:val="28"/>
          <w:szCs w:val="28"/>
        </w:rPr>
        <w:t xml:space="preserve">В </w:t>
      </w:r>
      <w:r w:rsidR="00FA4B24" w:rsidRPr="00312324">
        <w:rPr>
          <w:rFonts w:ascii="Times New Roman" w:hAnsi="Times New Roman"/>
          <w:sz w:val="28"/>
          <w:szCs w:val="28"/>
        </w:rPr>
        <w:t>период прохождения производственной практики с момента зачисления</w:t>
      </w:r>
      <w:r w:rsidR="00FA4B24" w:rsidRPr="00312324">
        <w:rPr>
          <w:rFonts w:ascii="Times New Roman" w:hAnsi="Times New Roman"/>
          <w:spacing w:val="-31"/>
          <w:sz w:val="28"/>
          <w:szCs w:val="28"/>
        </w:rPr>
        <w:t xml:space="preserve"> </w:t>
      </w:r>
      <w:r w:rsidR="00FA4B24" w:rsidRPr="00312324">
        <w:rPr>
          <w:rFonts w:ascii="Times New Roman" w:hAnsi="Times New Roman"/>
          <w:sz w:val="28"/>
          <w:szCs w:val="28"/>
        </w:rPr>
        <w:t>обучающихся на них распространяются требования охраны труда и правила внутреннего</w:t>
      </w:r>
      <w:r w:rsidR="00FA4B24" w:rsidRPr="00312324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FA4B24" w:rsidRPr="00312324">
        <w:rPr>
          <w:rFonts w:ascii="Times New Roman" w:hAnsi="Times New Roman"/>
          <w:sz w:val="28"/>
          <w:szCs w:val="28"/>
        </w:rPr>
        <w:t>трудового распорядка, действующие в организации, а также трудовое законодательство, в том числе</w:t>
      </w:r>
      <w:r w:rsidR="00FA4B24" w:rsidRPr="00312324">
        <w:rPr>
          <w:rFonts w:ascii="Times New Roman" w:hAnsi="Times New Roman"/>
          <w:spacing w:val="-27"/>
          <w:sz w:val="28"/>
          <w:szCs w:val="28"/>
        </w:rPr>
        <w:t xml:space="preserve"> </w:t>
      </w:r>
      <w:r w:rsidR="00FA4B24" w:rsidRPr="00312324">
        <w:rPr>
          <w:rFonts w:ascii="Times New Roman" w:hAnsi="Times New Roman"/>
          <w:sz w:val="28"/>
          <w:szCs w:val="28"/>
        </w:rPr>
        <w:t>в части государственного социального</w:t>
      </w:r>
      <w:r w:rsidR="00FA4B24" w:rsidRPr="00312324">
        <w:rPr>
          <w:rFonts w:ascii="Times New Roman" w:hAnsi="Times New Roman"/>
          <w:spacing w:val="-14"/>
          <w:sz w:val="28"/>
          <w:szCs w:val="28"/>
        </w:rPr>
        <w:t xml:space="preserve"> </w:t>
      </w:r>
      <w:r w:rsidR="00FA4B24" w:rsidRPr="00312324">
        <w:rPr>
          <w:rFonts w:ascii="Times New Roman" w:hAnsi="Times New Roman"/>
          <w:sz w:val="28"/>
          <w:szCs w:val="28"/>
        </w:rPr>
        <w:t>страхования.</w:t>
      </w:r>
    </w:p>
    <w:p w:rsidR="00FA4B24" w:rsidRPr="00312324" w:rsidRDefault="00FA4B24" w:rsidP="00A9423A">
      <w:pPr>
        <w:spacing w:after="0" w:line="360" w:lineRule="auto"/>
        <w:ind w:left="112" w:right="135"/>
        <w:rPr>
          <w:rFonts w:ascii="Times New Roman" w:eastAsia="Times New Roman" w:hAnsi="Times New Roman" w:cs="Times New Roman"/>
          <w:sz w:val="28"/>
          <w:szCs w:val="28"/>
        </w:rPr>
      </w:pPr>
      <w:r w:rsidRPr="00312324">
        <w:rPr>
          <w:rFonts w:ascii="Times New Roman" w:hAnsi="Times New Roman"/>
          <w:sz w:val="28"/>
          <w:szCs w:val="28"/>
        </w:rPr>
        <w:lastRenderedPageBreak/>
        <w:t>Результаты практики определяются программами практики,</w:t>
      </w:r>
      <w:r w:rsidRPr="00312324">
        <w:rPr>
          <w:rFonts w:ascii="Times New Roman" w:hAnsi="Times New Roman"/>
          <w:spacing w:val="-30"/>
          <w:sz w:val="28"/>
          <w:szCs w:val="28"/>
        </w:rPr>
        <w:t xml:space="preserve"> </w:t>
      </w:r>
      <w:r w:rsidRPr="00312324">
        <w:rPr>
          <w:rFonts w:ascii="Times New Roman" w:hAnsi="Times New Roman"/>
          <w:sz w:val="28"/>
          <w:szCs w:val="28"/>
        </w:rPr>
        <w:t>разрабатываемыми образовательным учреждением совместно с</w:t>
      </w:r>
      <w:r w:rsidRPr="00312324">
        <w:rPr>
          <w:rFonts w:ascii="Times New Roman" w:hAnsi="Times New Roman"/>
          <w:spacing w:val="-19"/>
          <w:sz w:val="28"/>
          <w:szCs w:val="28"/>
        </w:rPr>
        <w:t xml:space="preserve"> </w:t>
      </w:r>
      <w:r w:rsidRPr="00312324">
        <w:rPr>
          <w:rFonts w:ascii="Times New Roman" w:hAnsi="Times New Roman"/>
          <w:sz w:val="28"/>
          <w:szCs w:val="28"/>
        </w:rPr>
        <w:t>организациями.</w:t>
      </w:r>
    </w:p>
    <w:p w:rsidR="00FA4B24" w:rsidRPr="00312324" w:rsidRDefault="00FA4B24" w:rsidP="00A9423A">
      <w:pPr>
        <w:spacing w:after="0" w:line="360" w:lineRule="auto"/>
        <w:ind w:left="112" w:right="135"/>
        <w:rPr>
          <w:rFonts w:ascii="Times New Roman" w:eastAsia="Times New Roman" w:hAnsi="Times New Roman" w:cs="Times New Roman"/>
          <w:sz w:val="28"/>
          <w:szCs w:val="28"/>
        </w:rPr>
      </w:pPr>
      <w:r w:rsidRPr="00312324">
        <w:rPr>
          <w:rFonts w:ascii="Times New Roman" w:hAnsi="Times New Roman"/>
          <w:sz w:val="28"/>
          <w:szCs w:val="28"/>
        </w:rPr>
        <w:t>Практика завершается оценкой и (или) зачетом обучающихся освоенных общих</w:t>
      </w:r>
      <w:r w:rsidRPr="00312324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312324">
        <w:rPr>
          <w:rFonts w:ascii="Times New Roman" w:hAnsi="Times New Roman"/>
          <w:sz w:val="28"/>
          <w:szCs w:val="28"/>
        </w:rPr>
        <w:t>и профессиональных компетенций. По завершению производственной практики</w:t>
      </w:r>
      <w:r w:rsidRPr="00312324">
        <w:rPr>
          <w:rFonts w:ascii="Times New Roman" w:hAnsi="Times New Roman"/>
          <w:spacing w:val="-35"/>
          <w:sz w:val="28"/>
          <w:szCs w:val="28"/>
        </w:rPr>
        <w:t xml:space="preserve"> </w:t>
      </w:r>
      <w:r w:rsidRPr="00312324">
        <w:rPr>
          <w:rFonts w:ascii="Times New Roman" w:hAnsi="Times New Roman"/>
          <w:sz w:val="28"/>
          <w:szCs w:val="28"/>
        </w:rPr>
        <w:t>обучающиеся выполняют выпускную практическую квалификационную работу по</w:t>
      </w:r>
      <w:r w:rsidRPr="00312324">
        <w:rPr>
          <w:rFonts w:ascii="Times New Roman" w:hAnsi="Times New Roman"/>
          <w:spacing w:val="-27"/>
          <w:sz w:val="28"/>
          <w:szCs w:val="28"/>
        </w:rPr>
        <w:t xml:space="preserve"> </w:t>
      </w:r>
      <w:r w:rsidRPr="00312324">
        <w:rPr>
          <w:rFonts w:ascii="Times New Roman" w:hAnsi="Times New Roman"/>
          <w:sz w:val="28"/>
          <w:szCs w:val="28"/>
        </w:rPr>
        <w:t>профессии.</w:t>
      </w:r>
    </w:p>
    <w:p w:rsidR="00FA4B24" w:rsidRPr="00312324" w:rsidRDefault="00312324" w:rsidP="00A9423A">
      <w:pPr>
        <w:spacing w:after="0" w:line="360" w:lineRule="auto"/>
        <w:ind w:left="112" w:right="135"/>
        <w:rPr>
          <w:rFonts w:ascii="Times New Roman" w:eastAsia="Times New Roman" w:hAnsi="Times New Roman" w:cs="Times New Roman"/>
          <w:sz w:val="28"/>
          <w:szCs w:val="28"/>
        </w:rPr>
      </w:pPr>
      <w:r w:rsidRPr="00312324">
        <w:rPr>
          <w:rFonts w:ascii="Times New Roman" w:hAnsi="Times New Roman"/>
          <w:sz w:val="28"/>
          <w:szCs w:val="28"/>
        </w:rPr>
        <w:t>Р</w:t>
      </w:r>
      <w:r w:rsidR="00726595">
        <w:rPr>
          <w:rFonts w:ascii="Times New Roman" w:hAnsi="Times New Roman"/>
          <w:sz w:val="28"/>
          <w:szCs w:val="28"/>
        </w:rPr>
        <w:t xml:space="preserve">езультаты </w:t>
      </w:r>
      <w:r w:rsidR="00FA4B24" w:rsidRPr="00312324">
        <w:rPr>
          <w:rFonts w:ascii="Times New Roman" w:hAnsi="Times New Roman"/>
          <w:sz w:val="28"/>
          <w:szCs w:val="28"/>
        </w:rPr>
        <w:t>прохождения практики обучающимися представляются в</w:t>
      </w:r>
      <w:r w:rsidR="00FA4B24" w:rsidRPr="00312324">
        <w:rPr>
          <w:rFonts w:ascii="Times New Roman" w:hAnsi="Times New Roman"/>
          <w:spacing w:val="-21"/>
          <w:sz w:val="28"/>
          <w:szCs w:val="28"/>
        </w:rPr>
        <w:t xml:space="preserve"> </w:t>
      </w:r>
      <w:r w:rsidR="00FA4B24" w:rsidRPr="00312324">
        <w:rPr>
          <w:rFonts w:ascii="Times New Roman" w:hAnsi="Times New Roman"/>
          <w:sz w:val="28"/>
          <w:szCs w:val="28"/>
        </w:rPr>
        <w:t>образовательные учреждения и учитываются при итоговой</w:t>
      </w:r>
      <w:r w:rsidR="00FA4B24" w:rsidRPr="00312324">
        <w:rPr>
          <w:rFonts w:ascii="Times New Roman" w:hAnsi="Times New Roman"/>
          <w:spacing w:val="-17"/>
          <w:sz w:val="28"/>
          <w:szCs w:val="28"/>
        </w:rPr>
        <w:t xml:space="preserve"> </w:t>
      </w:r>
      <w:r w:rsidR="00FA4B24" w:rsidRPr="00312324">
        <w:rPr>
          <w:rFonts w:ascii="Times New Roman" w:hAnsi="Times New Roman"/>
          <w:sz w:val="28"/>
          <w:szCs w:val="28"/>
        </w:rPr>
        <w:t>аттестации.</w:t>
      </w:r>
    </w:p>
    <w:p w:rsidR="00FA4B24" w:rsidRPr="00312324" w:rsidRDefault="00FA4B24" w:rsidP="00A9423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2324" w:rsidRPr="00312324" w:rsidRDefault="00312324" w:rsidP="00A9423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2324" w:rsidRPr="00312324" w:rsidRDefault="00312324" w:rsidP="00FA4B2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12324" w:rsidRDefault="00312324" w:rsidP="00FA4B2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26595" w:rsidRDefault="00726595" w:rsidP="00FA4B2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26595" w:rsidRDefault="00726595" w:rsidP="00FA4B2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26595" w:rsidRDefault="00726595" w:rsidP="00FA4B2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26595" w:rsidRDefault="00726595" w:rsidP="00FA4B2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26595" w:rsidRDefault="00726595" w:rsidP="00FA4B2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26595" w:rsidRDefault="00726595" w:rsidP="00FA4B2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26595" w:rsidRDefault="00726595" w:rsidP="00FA4B2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26595" w:rsidRDefault="00726595" w:rsidP="00FA4B2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26595" w:rsidRDefault="00726595" w:rsidP="00FA4B2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26595" w:rsidRDefault="00726595" w:rsidP="00FA4B2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26595" w:rsidRDefault="00726595" w:rsidP="00FA4B2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26595" w:rsidRDefault="00726595" w:rsidP="00FA4B2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26595" w:rsidRDefault="00726595" w:rsidP="00FA4B2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12324" w:rsidRDefault="00312324" w:rsidP="00312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26595" w:rsidRPr="00A9423A" w:rsidRDefault="00726595" w:rsidP="00A94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9423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 Паспорт программы производственной практики ПМ.01 «Эксплуатация сельскохозяйственных машин и оборудования»</w:t>
      </w:r>
    </w:p>
    <w:p w:rsidR="00A22941" w:rsidRPr="00A9423A" w:rsidRDefault="00726595" w:rsidP="00A94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9423A">
        <w:rPr>
          <w:rFonts w:ascii="Times New Roman" w:hAnsi="Times New Roman" w:cs="Times New Roman"/>
          <w:b/>
          <w:sz w:val="28"/>
          <w:szCs w:val="28"/>
        </w:rPr>
        <w:t xml:space="preserve">    1.1 Область применения программы производственной практики</w:t>
      </w:r>
    </w:p>
    <w:p w:rsidR="00A22941" w:rsidRPr="00A9423A" w:rsidRDefault="00A22941" w:rsidP="00A94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contextualSpacing/>
        <w:rPr>
          <w:rFonts w:ascii="Times New Roman" w:hAnsi="Times New Roman" w:cs="Times New Roman"/>
          <w:caps/>
          <w:sz w:val="28"/>
          <w:szCs w:val="28"/>
        </w:rPr>
      </w:pPr>
      <w:r w:rsidRPr="00A9423A">
        <w:rPr>
          <w:rFonts w:ascii="Times New Roman" w:hAnsi="Times New Roman" w:cs="Times New Roman"/>
          <w:sz w:val="28"/>
          <w:szCs w:val="28"/>
        </w:rPr>
        <w:t xml:space="preserve">Программа производственной практики  является частью ПМ.01 </w:t>
      </w:r>
      <w:r w:rsidRPr="00A9423A">
        <w:rPr>
          <w:rFonts w:ascii="Times New Roman" w:eastAsia="Times New Roman" w:hAnsi="Times New Roman" w:cs="Times New Roman"/>
          <w:sz w:val="28"/>
          <w:szCs w:val="28"/>
        </w:rPr>
        <w:t xml:space="preserve">«Эксплуатация сельскохозяйственных машин и оборудования» в соответствии ФГОС СПО </w:t>
      </w:r>
    </w:p>
    <w:p w:rsidR="003145ED" w:rsidRPr="00A9423A" w:rsidRDefault="00A22941" w:rsidP="00A942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423A">
        <w:rPr>
          <w:rFonts w:ascii="Times New Roman" w:hAnsi="Times New Roman" w:cs="Times New Roman"/>
          <w:sz w:val="28"/>
          <w:szCs w:val="28"/>
        </w:rPr>
        <w:t>профессиональной подготовки квалифицированных рабочи</w:t>
      </w:r>
      <w:r w:rsidR="00CF478B">
        <w:rPr>
          <w:rFonts w:ascii="Times New Roman" w:hAnsi="Times New Roman" w:cs="Times New Roman"/>
          <w:sz w:val="28"/>
          <w:szCs w:val="28"/>
        </w:rPr>
        <w:t>х, служащих профессии  35.01.13.</w:t>
      </w:r>
      <w:r w:rsidRPr="00A9423A">
        <w:rPr>
          <w:rFonts w:ascii="Times New Roman" w:hAnsi="Times New Roman" w:cs="Times New Roman"/>
          <w:sz w:val="28"/>
          <w:szCs w:val="28"/>
        </w:rPr>
        <w:t xml:space="preserve"> «Тракторист – машинист сельскохозяйственного производства»</w:t>
      </w:r>
      <w:r w:rsidR="009D312A" w:rsidRPr="00A9423A">
        <w:rPr>
          <w:rFonts w:ascii="Times New Roman" w:hAnsi="Times New Roman" w:cs="Times New Roman"/>
          <w:sz w:val="28"/>
          <w:szCs w:val="28"/>
        </w:rPr>
        <w:t xml:space="preserve"> </w:t>
      </w:r>
      <w:r w:rsidRPr="00A9423A">
        <w:rPr>
          <w:rFonts w:ascii="Times New Roman" w:hAnsi="Times New Roman" w:cs="Times New Roman"/>
          <w:sz w:val="28"/>
          <w:szCs w:val="28"/>
        </w:rPr>
        <w:t>в части освоения основного вида профессиональной деятель</w:t>
      </w:r>
      <w:r w:rsidR="009D312A" w:rsidRPr="00A9423A">
        <w:rPr>
          <w:rFonts w:ascii="Times New Roman" w:hAnsi="Times New Roman" w:cs="Times New Roman"/>
          <w:color w:val="000000"/>
          <w:sz w:val="28"/>
          <w:szCs w:val="28"/>
        </w:rPr>
        <w:t xml:space="preserve"> выпускников</w:t>
      </w:r>
      <w:r w:rsidR="009D312A" w:rsidRPr="00A9423A">
        <w:rPr>
          <w:rFonts w:ascii="Times New Roman" w:eastAsia="Times New Roman" w:hAnsi="Times New Roman" w:cs="Times New Roman"/>
          <w:color w:val="000000"/>
          <w:sz w:val="28"/>
          <w:szCs w:val="28"/>
        </w:rPr>
        <w:t>: выполнение механизированных работ по возделыванию и уборке сельскохозяйственных культур; эксплуатация, техническое обслуживание и ремонт тракторов, комбайнов, сельскохозяйственных машин, механизмов, установок, приспособлений и другого инженерно-технологического оборудования сельскохозяйственного назн</w:t>
      </w:r>
      <w:r w:rsidR="009D312A" w:rsidRPr="00A9423A">
        <w:rPr>
          <w:rFonts w:ascii="Times New Roman" w:hAnsi="Times New Roman" w:cs="Times New Roman"/>
          <w:color w:val="000000"/>
          <w:sz w:val="28"/>
          <w:szCs w:val="28"/>
        </w:rPr>
        <w:t>ачения</w:t>
      </w:r>
      <w:r w:rsidR="003145ED" w:rsidRPr="00A942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5ED" w:rsidRPr="00A9423A"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A22941" w:rsidRPr="00A9423A" w:rsidRDefault="00A22941" w:rsidP="00A9423A">
      <w:pPr>
        <w:pStyle w:val="a6"/>
        <w:spacing w:before="0" w:after="255" w:line="360" w:lineRule="auto"/>
        <w:rPr>
          <w:color w:val="000000"/>
          <w:sz w:val="28"/>
          <w:szCs w:val="28"/>
        </w:rPr>
      </w:pPr>
      <w:r w:rsidRPr="00A9423A">
        <w:rPr>
          <w:sz w:val="28"/>
          <w:szCs w:val="28"/>
        </w:rPr>
        <w:t xml:space="preserve">ПК 1.1. </w:t>
      </w:r>
      <w:r w:rsidRPr="00A9423A">
        <w:rPr>
          <w:color w:val="000000"/>
          <w:sz w:val="28"/>
          <w:szCs w:val="28"/>
        </w:rPr>
        <w:t>Управлять тракторами и самоходными сельскохозяйственными машинами всех видов на предприятиях сельского хозяйства.</w:t>
      </w:r>
    </w:p>
    <w:p w:rsidR="00A22941" w:rsidRPr="00A9423A" w:rsidRDefault="00A22941" w:rsidP="00A9423A">
      <w:pPr>
        <w:pStyle w:val="a6"/>
        <w:spacing w:before="0" w:after="255" w:line="360" w:lineRule="auto"/>
        <w:rPr>
          <w:color w:val="000000"/>
          <w:sz w:val="28"/>
          <w:szCs w:val="28"/>
        </w:rPr>
      </w:pPr>
      <w:r w:rsidRPr="00A9423A">
        <w:rPr>
          <w:sz w:val="28"/>
          <w:szCs w:val="28"/>
        </w:rPr>
        <w:t>ПК 1.2. Выполнять работы по возделыванию и уборке сельскохозяйственных культур в растениеводстве.</w:t>
      </w:r>
    </w:p>
    <w:p w:rsidR="00A22941" w:rsidRPr="00A9423A" w:rsidRDefault="00A22941" w:rsidP="00A9423A">
      <w:pPr>
        <w:tabs>
          <w:tab w:val="left" w:pos="720"/>
        </w:tabs>
        <w:suppressAutoHyphens/>
        <w:autoSpaceDE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423A">
        <w:rPr>
          <w:rFonts w:ascii="Times New Roman" w:hAnsi="Times New Roman" w:cs="Times New Roman"/>
          <w:sz w:val="28"/>
          <w:szCs w:val="28"/>
        </w:rPr>
        <w:t>ПК 1.3. Выполнять работы по обслуживанию технологического оборудования животноводческих комплексов и механизированных ферм.</w:t>
      </w:r>
    </w:p>
    <w:p w:rsidR="00A22941" w:rsidRPr="00A9423A" w:rsidRDefault="00A22941" w:rsidP="00A9423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423A">
        <w:rPr>
          <w:rFonts w:ascii="Times New Roman" w:hAnsi="Times New Roman" w:cs="Times New Roman"/>
          <w:sz w:val="28"/>
          <w:szCs w:val="28"/>
        </w:rPr>
        <w:t>ПК 1.4. Выполнять работы по техническому обслуживанию тракторов,</w:t>
      </w:r>
      <w:r w:rsidR="003145ED" w:rsidRPr="00A9423A">
        <w:rPr>
          <w:rFonts w:ascii="Times New Roman" w:hAnsi="Times New Roman" w:cs="Times New Roman"/>
          <w:sz w:val="28"/>
          <w:szCs w:val="28"/>
        </w:rPr>
        <w:t xml:space="preserve"> </w:t>
      </w:r>
      <w:r w:rsidRPr="00A9423A">
        <w:rPr>
          <w:rFonts w:ascii="Times New Roman" w:hAnsi="Times New Roman" w:cs="Times New Roman"/>
          <w:sz w:val="28"/>
          <w:szCs w:val="28"/>
        </w:rPr>
        <w:t>сельскохозяйственных машин и оборудования в мастерских и пунктах технического обслуживания.</w:t>
      </w:r>
      <w:r w:rsidRPr="00A9423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22941" w:rsidRPr="00A9423A" w:rsidRDefault="003145ED" w:rsidP="00A94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A9423A">
        <w:rPr>
          <w:rFonts w:ascii="Times New Roman" w:hAnsi="Times New Roman" w:cs="Times New Roman"/>
          <w:sz w:val="28"/>
          <w:szCs w:val="28"/>
        </w:rPr>
        <w:t>Рабочая п</w:t>
      </w:r>
      <w:r w:rsidR="00A22941" w:rsidRPr="00A9423A">
        <w:rPr>
          <w:rFonts w:ascii="Times New Roman" w:hAnsi="Times New Roman" w:cs="Times New Roman"/>
          <w:sz w:val="28"/>
          <w:szCs w:val="28"/>
        </w:rPr>
        <w:t>р</w:t>
      </w:r>
      <w:r w:rsidR="00A70DDE" w:rsidRPr="00A9423A">
        <w:rPr>
          <w:rFonts w:ascii="Times New Roman" w:hAnsi="Times New Roman" w:cs="Times New Roman"/>
          <w:sz w:val="28"/>
          <w:szCs w:val="28"/>
        </w:rPr>
        <w:t>ограмма производственной практики</w:t>
      </w:r>
      <w:r w:rsidR="00A22941" w:rsidRPr="00A9423A">
        <w:rPr>
          <w:rFonts w:ascii="Times New Roman" w:hAnsi="Times New Roman" w:cs="Times New Roman"/>
          <w:sz w:val="28"/>
          <w:szCs w:val="28"/>
        </w:rPr>
        <w:t xml:space="preserve"> может быть использована</w:t>
      </w:r>
      <w:r w:rsidR="00A22941" w:rsidRPr="00A942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2941" w:rsidRPr="00A9423A">
        <w:rPr>
          <w:rFonts w:ascii="Times New Roman" w:hAnsi="Times New Roman" w:cs="Times New Roman"/>
          <w:sz w:val="28"/>
          <w:szCs w:val="28"/>
        </w:rPr>
        <w:t>в организации профессиональной подготовки по профессии ЕТКС ОК 016-94 19203 «Тракторист»; 19205 «Тракторист-машинист сельскохозяйственного производства».</w:t>
      </w:r>
    </w:p>
    <w:p w:rsidR="00A22941" w:rsidRPr="00A9423A" w:rsidRDefault="00A22941" w:rsidP="00A94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9423A">
        <w:rPr>
          <w:rFonts w:ascii="Times New Roman" w:hAnsi="Times New Roman" w:cs="Times New Roman"/>
          <w:b/>
          <w:sz w:val="28"/>
          <w:szCs w:val="28"/>
        </w:rPr>
        <w:lastRenderedPageBreak/>
        <w:t>1.2. Цели и задачи профессионального модуля – требования к результатам освоения профессионального модуля</w:t>
      </w:r>
    </w:p>
    <w:p w:rsidR="00A70DDE" w:rsidRPr="00A9423A" w:rsidRDefault="00A22941" w:rsidP="00A94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423A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</w:t>
      </w:r>
      <w:r w:rsidR="00A70DDE" w:rsidRPr="00A9423A">
        <w:rPr>
          <w:rFonts w:ascii="Times New Roman" w:hAnsi="Times New Roman" w:cs="Times New Roman"/>
          <w:sz w:val="28"/>
          <w:szCs w:val="28"/>
        </w:rPr>
        <w:t>своения производственной практики</w:t>
      </w:r>
      <w:r w:rsidRPr="00A9423A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A22941" w:rsidRPr="00A9423A" w:rsidRDefault="00A22941" w:rsidP="00A94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423A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A22941" w:rsidRPr="00A9423A" w:rsidRDefault="00A22941" w:rsidP="00A9423A">
      <w:pPr>
        <w:numPr>
          <w:ilvl w:val="0"/>
          <w:numId w:val="23"/>
        </w:numPr>
        <w:tabs>
          <w:tab w:val="left" w:pos="720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423A">
        <w:rPr>
          <w:rFonts w:ascii="Times New Roman" w:hAnsi="Times New Roman" w:cs="Times New Roman"/>
          <w:sz w:val="28"/>
          <w:szCs w:val="28"/>
        </w:rPr>
        <w:t>Управления  тракторами и самоходными сельскохозяйственными машинами;</w:t>
      </w:r>
    </w:p>
    <w:p w:rsidR="00A22941" w:rsidRPr="00A9423A" w:rsidRDefault="00A22941" w:rsidP="00A9423A">
      <w:pPr>
        <w:numPr>
          <w:ilvl w:val="0"/>
          <w:numId w:val="23"/>
        </w:numPr>
        <w:tabs>
          <w:tab w:val="left" w:pos="720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423A">
        <w:rPr>
          <w:rFonts w:ascii="Times New Roman" w:hAnsi="Times New Roman" w:cs="Times New Roman"/>
          <w:sz w:val="28"/>
          <w:szCs w:val="28"/>
        </w:rPr>
        <w:t>Выполнения  механизированных работ в сельском хозяйстве;</w:t>
      </w:r>
    </w:p>
    <w:p w:rsidR="00A22941" w:rsidRPr="00A9423A" w:rsidRDefault="00A22941" w:rsidP="00A9423A">
      <w:pPr>
        <w:numPr>
          <w:ilvl w:val="0"/>
          <w:numId w:val="23"/>
        </w:numPr>
        <w:tabs>
          <w:tab w:val="left" w:pos="720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423A">
        <w:rPr>
          <w:rFonts w:ascii="Times New Roman" w:hAnsi="Times New Roman" w:cs="Times New Roman"/>
          <w:sz w:val="28"/>
          <w:szCs w:val="28"/>
        </w:rPr>
        <w:t>Технического  обслуживания сельскохозяйственных машин  и оборудования.</w:t>
      </w:r>
    </w:p>
    <w:p w:rsidR="00A22941" w:rsidRPr="00A9423A" w:rsidRDefault="00A22941" w:rsidP="00A94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22941" w:rsidRPr="00A9423A" w:rsidRDefault="00A22941" w:rsidP="00A94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9423A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A22941" w:rsidRPr="00A9423A" w:rsidRDefault="00A22941" w:rsidP="00A9423A">
      <w:pPr>
        <w:numPr>
          <w:ilvl w:val="0"/>
          <w:numId w:val="22"/>
        </w:numPr>
        <w:tabs>
          <w:tab w:val="left" w:pos="720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423A">
        <w:rPr>
          <w:rFonts w:ascii="Times New Roman" w:hAnsi="Times New Roman" w:cs="Times New Roman"/>
          <w:sz w:val="28"/>
          <w:szCs w:val="28"/>
        </w:rPr>
        <w:t>Комплектовать машинно-тракторные агрегаты для проведения агротехнических работ в сельском хозяйстве.</w:t>
      </w:r>
    </w:p>
    <w:p w:rsidR="00A22941" w:rsidRPr="00A9423A" w:rsidRDefault="00A22941" w:rsidP="00A9423A">
      <w:pPr>
        <w:numPr>
          <w:ilvl w:val="0"/>
          <w:numId w:val="22"/>
        </w:numPr>
        <w:tabs>
          <w:tab w:val="left" w:pos="720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423A">
        <w:rPr>
          <w:rFonts w:ascii="Times New Roman" w:hAnsi="Times New Roman" w:cs="Times New Roman"/>
          <w:sz w:val="28"/>
          <w:szCs w:val="28"/>
        </w:rPr>
        <w:t>Выполнять агротехнические и агрохимические работы   машинно-тракторными агрегатами  на базе тракторов  основных марок, зерновыми и специальными комбайнами;</w:t>
      </w:r>
    </w:p>
    <w:p w:rsidR="00A22941" w:rsidRPr="00A9423A" w:rsidRDefault="00A22941" w:rsidP="00A9423A">
      <w:pPr>
        <w:numPr>
          <w:ilvl w:val="0"/>
          <w:numId w:val="22"/>
        </w:numPr>
        <w:tabs>
          <w:tab w:val="left" w:pos="720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423A">
        <w:rPr>
          <w:rFonts w:ascii="Times New Roman" w:hAnsi="Times New Roman" w:cs="Times New Roman"/>
          <w:sz w:val="28"/>
          <w:szCs w:val="28"/>
        </w:rPr>
        <w:t xml:space="preserve"> Выполнять технологические операции по регулировке машин и механизмов.</w:t>
      </w:r>
    </w:p>
    <w:p w:rsidR="00A22941" w:rsidRPr="00A9423A" w:rsidRDefault="00A22941" w:rsidP="00A9423A">
      <w:pPr>
        <w:numPr>
          <w:ilvl w:val="0"/>
          <w:numId w:val="22"/>
        </w:numPr>
        <w:tabs>
          <w:tab w:val="left" w:pos="720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423A">
        <w:rPr>
          <w:rFonts w:ascii="Times New Roman" w:hAnsi="Times New Roman" w:cs="Times New Roman"/>
          <w:sz w:val="28"/>
          <w:szCs w:val="28"/>
        </w:rPr>
        <w:t>Перевозить грузы на тракторных прицепах, контролировать погрузку, размещение и закрепление на них перевозимого груза;</w:t>
      </w:r>
    </w:p>
    <w:p w:rsidR="00A22941" w:rsidRPr="00A9423A" w:rsidRDefault="00A22941" w:rsidP="00A9423A">
      <w:pPr>
        <w:numPr>
          <w:ilvl w:val="0"/>
          <w:numId w:val="20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423A">
        <w:rPr>
          <w:rFonts w:ascii="Times New Roman" w:hAnsi="Times New Roman" w:cs="Times New Roman"/>
          <w:sz w:val="28"/>
          <w:szCs w:val="28"/>
        </w:rPr>
        <w:t>Выполнять работы средней сложности по периодическому техническому обслуживанию тракторов и агрегатируемые с ними  сельскохозяйственные машины с применением современных  средств технического обслуживания.</w:t>
      </w:r>
    </w:p>
    <w:p w:rsidR="00A22941" w:rsidRPr="00A9423A" w:rsidRDefault="00A22941" w:rsidP="00A9423A">
      <w:pPr>
        <w:numPr>
          <w:ilvl w:val="0"/>
          <w:numId w:val="20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423A">
        <w:rPr>
          <w:rFonts w:ascii="Times New Roman" w:hAnsi="Times New Roman" w:cs="Times New Roman"/>
          <w:sz w:val="28"/>
          <w:szCs w:val="28"/>
        </w:rPr>
        <w:t>Выявлять несложные неисправности сельскохозяйственных машин и оборудования и самостоятельно выполнять слесарные работы по их устранению.</w:t>
      </w:r>
    </w:p>
    <w:p w:rsidR="00A22941" w:rsidRPr="00A9423A" w:rsidRDefault="00A22941" w:rsidP="00A9423A">
      <w:pPr>
        <w:numPr>
          <w:ilvl w:val="0"/>
          <w:numId w:val="20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423A">
        <w:rPr>
          <w:rFonts w:ascii="Times New Roman" w:hAnsi="Times New Roman" w:cs="Times New Roman"/>
          <w:sz w:val="28"/>
          <w:szCs w:val="28"/>
        </w:rPr>
        <w:lastRenderedPageBreak/>
        <w:t>Под руководством  специалистов  более высокой квалификации выполнять работы по подготовке, установке на хранение  и снятию с хранения сельскохозяйственной техники;</w:t>
      </w:r>
    </w:p>
    <w:p w:rsidR="00A22941" w:rsidRPr="00A9423A" w:rsidRDefault="00A22941" w:rsidP="00A9423A">
      <w:pPr>
        <w:numPr>
          <w:ilvl w:val="0"/>
          <w:numId w:val="20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423A">
        <w:rPr>
          <w:rFonts w:ascii="Times New Roman" w:hAnsi="Times New Roman" w:cs="Times New Roman"/>
          <w:sz w:val="28"/>
          <w:szCs w:val="28"/>
        </w:rPr>
        <w:t>Оформлять первичную документацию.</w:t>
      </w:r>
    </w:p>
    <w:p w:rsidR="00A22941" w:rsidRPr="00A9423A" w:rsidRDefault="00A22941" w:rsidP="00A94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9423A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A22941" w:rsidRPr="00A9423A" w:rsidRDefault="00A22941" w:rsidP="00A9423A">
      <w:pPr>
        <w:numPr>
          <w:ilvl w:val="0"/>
          <w:numId w:val="21"/>
        </w:numPr>
        <w:tabs>
          <w:tab w:val="left" w:pos="720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423A">
        <w:rPr>
          <w:rFonts w:ascii="Times New Roman" w:hAnsi="Times New Roman" w:cs="Times New Roman"/>
          <w:sz w:val="28"/>
          <w:szCs w:val="28"/>
        </w:rPr>
        <w:t>Устройство, принцип действия и технические характеристики  основных марок тракторов и сельскохозяйственных машин;</w:t>
      </w:r>
    </w:p>
    <w:p w:rsidR="00A22941" w:rsidRPr="00A9423A" w:rsidRDefault="00A22941" w:rsidP="00A9423A">
      <w:pPr>
        <w:numPr>
          <w:ilvl w:val="0"/>
          <w:numId w:val="21"/>
        </w:numPr>
        <w:tabs>
          <w:tab w:val="left" w:pos="720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423A">
        <w:rPr>
          <w:rFonts w:ascii="Times New Roman" w:hAnsi="Times New Roman" w:cs="Times New Roman"/>
          <w:sz w:val="28"/>
          <w:szCs w:val="28"/>
        </w:rPr>
        <w:t>Мощность обслуживаемого двигателя и предельную нагрузку  прицепных приспособлений;</w:t>
      </w:r>
    </w:p>
    <w:p w:rsidR="00A22941" w:rsidRPr="00A9423A" w:rsidRDefault="00A22941" w:rsidP="00A9423A">
      <w:pPr>
        <w:numPr>
          <w:ilvl w:val="0"/>
          <w:numId w:val="21"/>
        </w:numPr>
        <w:tabs>
          <w:tab w:val="left" w:pos="720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423A">
        <w:rPr>
          <w:rFonts w:ascii="Times New Roman" w:hAnsi="Times New Roman" w:cs="Times New Roman"/>
          <w:sz w:val="28"/>
          <w:szCs w:val="28"/>
        </w:rPr>
        <w:t>Правила комплектования  машинно-тракторных агрегатов в растениеводстве и животноводстве;</w:t>
      </w:r>
    </w:p>
    <w:p w:rsidR="00A22941" w:rsidRPr="00A9423A" w:rsidRDefault="00A22941" w:rsidP="00A9423A">
      <w:pPr>
        <w:numPr>
          <w:ilvl w:val="0"/>
          <w:numId w:val="21"/>
        </w:numPr>
        <w:tabs>
          <w:tab w:val="left" w:pos="720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423A">
        <w:rPr>
          <w:rFonts w:ascii="Times New Roman" w:hAnsi="Times New Roman" w:cs="Times New Roman"/>
          <w:sz w:val="28"/>
          <w:szCs w:val="28"/>
        </w:rPr>
        <w:t>Правила  работы с прицепными  приспособлениями и устройствами;</w:t>
      </w:r>
    </w:p>
    <w:p w:rsidR="00A22941" w:rsidRPr="00A9423A" w:rsidRDefault="00A22941" w:rsidP="00A9423A">
      <w:pPr>
        <w:numPr>
          <w:ilvl w:val="0"/>
          <w:numId w:val="21"/>
        </w:numPr>
        <w:tabs>
          <w:tab w:val="left" w:pos="720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423A">
        <w:rPr>
          <w:rFonts w:ascii="Times New Roman" w:hAnsi="Times New Roman" w:cs="Times New Roman"/>
          <w:sz w:val="28"/>
          <w:szCs w:val="28"/>
        </w:rPr>
        <w:t>Методы и приемы выполнения  агротехнических  работ;</w:t>
      </w:r>
    </w:p>
    <w:p w:rsidR="00A22941" w:rsidRPr="00A9423A" w:rsidRDefault="00A22941" w:rsidP="00A9423A">
      <w:pPr>
        <w:numPr>
          <w:ilvl w:val="0"/>
          <w:numId w:val="21"/>
        </w:numPr>
        <w:tabs>
          <w:tab w:val="left" w:pos="720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423A">
        <w:rPr>
          <w:rFonts w:ascii="Times New Roman" w:hAnsi="Times New Roman" w:cs="Times New Roman"/>
          <w:sz w:val="28"/>
          <w:szCs w:val="28"/>
        </w:rPr>
        <w:t>Пути и средства повышения плодородия почвы;</w:t>
      </w:r>
    </w:p>
    <w:p w:rsidR="00A22941" w:rsidRPr="00A9423A" w:rsidRDefault="00A22941" w:rsidP="00A9423A">
      <w:pPr>
        <w:numPr>
          <w:ilvl w:val="0"/>
          <w:numId w:val="21"/>
        </w:numPr>
        <w:tabs>
          <w:tab w:val="left" w:pos="720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423A">
        <w:rPr>
          <w:rFonts w:ascii="Times New Roman" w:hAnsi="Times New Roman" w:cs="Times New Roman"/>
          <w:sz w:val="28"/>
          <w:szCs w:val="28"/>
        </w:rPr>
        <w:t>Средства и  виды  технического обслуживания  тракторов, сельскохозяйственных машин  и оборудования;</w:t>
      </w:r>
    </w:p>
    <w:p w:rsidR="00A22941" w:rsidRPr="00A9423A" w:rsidRDefault="00A22941" w:rsidP="00A9423A">
      <w:pPr>
        <w:numPr>
          <w:ilvl w:val="0"/>
          <w:numId w:val="21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423A">
        <w:rPr>
          <w:rFonts w:ascii="Times New Roman" w:hAnsi="Times New Roman" w:cs="Times New Roman"/>
          <w:sz w:val="28"/>
          <w:szCs w:val="28"/>
        </w:rPr>
        <w:t>Способы выявления и устранения дефектов в работе тракторов, сельскохозяйственных машин и оборудования;</w:t>
      </w:r>
    </w:p>
    <w:p w:rsidR="00A22941" w:rsidRPr="00A9423A" w:rsidRDefault="00A22941" w:rsidP="00A9423A">
      <w:pPr>
        <w:numPr>
          <w:ilvl w:val="0"/>
          <w:numId w:val="21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423A">
        <w:rPr>
          <w:rFonts w:ascii="Times New Roman" w:hAnsi="Times New Roman" w:cs="Times New Roman"/>
          <w:sz w:val="28"/>
          <w:szCs w:val="28"/>
        </w:rPr>
        <w:t>Правила погрузки, укладки, строповки и разгрузки различных  грузов в тракторном прицепе;</w:t>
      </w:r>
    </w:p>
    <w:p w:rsidR="00A22941" w:rsidRPr="00A9423A" w:rsidRDefault="00A22941" w:rsidP="00A9423A">
      <w:pPr>
        <w:numPr>
          <w:ilvl w:val="0"/>
          <w:numId w:val="21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423A">
        <w:rPr>
          <w:rFonts w:ascii="Times New Roman" w:hAnsi="Times New Roman" w:cs="Times New Roman"/>
          <w:sz w:val="28"/>
          <w:szCs w:val="28"/>
        </w:rPr>
        <w:t>Содержание и правила оформления  первичной документации</w:t>
      </w:r>
    </w:p>
    <w:p w:rsidR="00A9423A" w:rsidRDefault="00A9423A" w:rsidP="00A94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9423A" w:rsidRDefault="00A9423A" w:rsidP="00A94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9423A" w:rsidRDefault="00A9423A" w:rsidP="00A94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22941" w:rsidRPr="00A9423A" w:rsidRDefault="00A22941" w:rsidP="00A94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9423A">
        <w:rPr>
          <w:rFonts w:ascii="Times New Roman" w:hAnsi="Times New Roman" w:cs="Times New Roman"/>
          <w:b/>
          <w:sz w:val="28"/>
          <w:szCs w:val="28"/>
        </w:rPr>
        <w:t>1.3. Рекомендуемое количество часов на освоение примерной программы профессионального модуля:</w:t>
      </w:r>
    </w:p>
    <w:p w:rsidR="00A22941" w:rsidRPr="00A9423A" w:rsidRDefault="00A22941" w:rsidP="00A94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423A">
        <w:rPr>
          <w:rFonts w:ascii="Times New Roman" w:hAnsi="Times New Roman" w:cs="Times New Roman"/>
          <w:sz w:val="28"/>
          <w:szCs w:val="28"/>
        </w:rPr>
        <w:t>всего часов</w:t>
      </w:r>
      <w:r w:rsidRPr="00A9423A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A70DDE" w:rsidRPr="00A9423A">
        <w:rPr>
          <w:rFonts w:ascii="Times New Roman" w:hAnsi="Times New Roman" w:cs="Times New Roman"/>
          <w:sz w:val="28"/>
          <w:szCs w:val="28"/>
        </w:rPr>
        <w:t>774</w:t>
      </w:r>
      <w:r w:rsidRPr="00A942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423A">
        <w:rPr>
          <w:rFonts w:ascii="Times New Roman" w:hAnsi="Times New Roman" w:cs="Times New Roman"/>
          <w:sz w:val="28"/>
          <w:szCs w:val="28"/>
        </w:rPr>
        <w:t>в том числе:</w:t>
      </w:r>
    </w:p>
    <w:p w:rsidR="00A22941" w:rsidRPr="00A9423A" w:rsidRDefault="00A70DDE" w:rsidP="00A94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423A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Выполнение механизированных </w:t>
      </w:r>
      <w:r w:rsidR="00A9423A" w:rsidRPr="00A9423A">
        <w:rPr>
          <w:rFonts w:ascii="Times New Roman" w:hAnsi="Times New Roman" w:cs="Times New Roman"/>
          <w:sz w:val="28"/>
          <w:szCs w:val="28"/>
        </w:rPr>
        <w:t>работ в сельском хозяйстве – 456</w:t>
      </w:r>
      <w:r w:rsidRPr="00A9423A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435F98" w:rsidRPr="00A9423A" w:rsidRDefault="00A70DDE" w:rsidP="00A94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423A">
        <w:rPr>
          <w:rFonts w:ascii="Times New Roman" w:hAnsi="Times New Roman" w:cs="Times New Roman"/>
          <w:sz w:val="28"/>
          <w:szCs w:val="28"/>
        </w:rPr>
        <w:t>Эксплуатация и техническое обслуживание сельскохозяйственных машин</w:t>
      </w:r>
    </w:p>
    <w:p w:rsidR="00A70DDE" w:rsidRPr="00A9423A" w:rsidRDefault="00A70DDE" w:rsidP="00A94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423A">
        <w:rPr>
          <w:rFonts w:ascii="Times New Roman" w:hAnsi="Times New Roman" w:cs="Times New Roman"/>
          <w:sz w:val="28"/>
          <w:szCs w:val="28"/>
        </w:rPr>
        <w:t xml:space="preserve"> и оборудования- </w:t>
      </w:r>
      <w:r w:rsidR="00A9423A" w:rsidRPr="00A9423A">
        <w:rPr>
          <w:rFonts w:ascii="Times New Roman" w:hAnsi="Times New Roman" w:cs="Times New Roman"/>
          <w:sz w:val="28"/>
          <w:szCs w:val="28"/>
        </w:rPr>
        <w:t>318</w:t>
      </w:r>
      <w:r w:rsidR="00435F98" w:rsidRPr="00A9423A">
        <w:rPr>
          <w:rFonts w:ascii="Times New Roman" w:hAnsi="Times New Roman" w:cs="Times New Roman"/>
          <w:sz w:val="28"/>
          <w:szCs w:val="28"/>
        </w:rPr>
        <w:t xml:space="preserve"> часов </w:t>
      </w:r>
    </w:p>
    <w:p w:rsidR="00A22941" w:rsidRPr="00A9423A" w:rsidRDefault="00A22941" w:rsidP="00A9423A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22941" w:rsidRPr="00A9423A" w:rsidRDefault="00A22941" w:rsidP="00A9423A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22941" w:rsidRPr="00A9423A" w:rsidRDefault="00A22941" w:rsidP="00A9423A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22941" w:rsidRPr="00A9423A" w:rsidRDefault="00A22941" w:rsidP="00A9423A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22941" w:rsidRDefault="00A22941" w:rsidP="00A9423A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43482" w:rsidRDefault="00E43482" w:rsidP="00A9423A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43482" w:rsidRDefault="00E43482" w:rsidP="00A9423A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43482" w:rsidRDefault="00E43482" w:rsidP="00A9423A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43482" w:rsidRDefault="00E43482" w:rsidP="00A9423A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43482" w:rsidRDefault="00E43482" w:rsidP="00A9423A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43482" w:rsidRDefault="00E43482" w:rsidP="00A9423A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43482" w:rsidRDefault="00E43482" w:rsidP="00A9423A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43482" w:rsidRDefault="00E43482" w:rsidP="00A9423A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43482" w:rsidRDefault="00E43482" w:rsidP="00A9423A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43482" w:rsidRPr="00E43482" w:rsidRDefault="00E43482" w:rsidP="00E43482">
      <w:pPr>
        <w:rPr>
          <w:lang w:eastAsia="ar-SA"/>
        </w:rPr>
      </w:pPr>
    </w:p>
    <w:p w:rsidR="00D50CC8" w:rsidRPr="00E43482" w:rsidRDefault="00D50CC8" w:rsidP="00D50C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43482" w:rsidRPr="00D50CC8" w:rsidRDefault="00D50CC8" w:rsidP="00E43482">
      <w:pPr>
        <w:pStyle w:val="1"/>
        <w:pageBreakBefore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hAnsi="Times New Roman" w:cs="Times New Roman"/>
          <w:caps/>
          <w:color w:val="auto"/>
        </w:rPr>
      </w:pPr>
      <w:r w:rsidRPr="00D50CC8">
        <w:rPr>
          <w:rFonts w:ascii="Times New Roman" w:hAnsi="Times New Roman" w:cs="Times New Roman"/>
          <w:caps/>
          <w:color w:val="auto"/>
        </w:rPr>
        <w:lastRenderedPageBreak/>
        <w:t xml:space="preserve">2. РЕЗУЛЬТАТЫ ОСВОЕНИЯ ПРОИЗВОДСТВЕННОЙ ПРАКТИКОЙ </w:t>
      </w:r>
      <w:r w:rsidR="00E43482" w:rsidRPr="00D50CC8">
        <w:rPr>
          <w:rFonts w:ascii="Times New Roman" w:hAnsi="Times New Roman" w:cs="Times New Roman"/>
          <w:caps/>
          <w:color w:val="auto"/>
        </w:rPr>
        <w:t>ПМ.01 «эксплуатация и техническое обслуживание сельскохозяйственных машин и оборудования»</w:t>
      </w:r>
    </w:p>
    <w:p w:rsidR="00E43482" w:rsidRPr="00D50CC8" w:rsidRDefault="00E43482" w:rsidP="00E434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0CC8">
        <w:rPr>
          <w:rFonts w:ascii="Times New Roman" w:hAnsi="Times New Roman" w:cs="Times New Roman"/>
          <w:sz w:val="28"/>
          <w:szCs w:val="28"/>
        </w:rPr>
        <w:t>Результатом освоения производственной  практики является овладение обучающимися видом профессиональной деятельности: выполнение механизированных работ по возделыванию и уборке сельскохозяйственных культур, эксплуатация, техническое обслуживание и ремонт тракторов, комбайнов, сельскохозяйственных машин, механизмов, установок, приспособлений и другого инженерно-технологического оборудования сельскохозяйственного назначения, в том числе обладающими профессиональными (ПК) и общими (ОК) компетенциями:</w:t>
      </w:r>
    </w:p>
    <w:p w:rsidR="00E43482" w:rsidRPr="00D50CC8" w:rsidRDefault="00E43482" w:rsidP="00E43482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5" w:type="dxa"/>
        <w:tblLayout w:type="fixed"/>
        <w:tblLook w:val="0000"/>
      </w:tblPr>
      <w:tblGrid>
        <w:gridCol w:w="1642"/>
        <w:gridCol w:w="8282"/>
      </w:tblGrid>
      <w:tr w:rsidR="00E43482" w:rsidRPr="00D50CC8" w:rsidTr="00D50CC8">
        <w:trPr>
          <w:trHeight w:val="651"/>
        </w:trPr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43482" w:rsidRPr="00D50CC8" w:rsidRDefault="00E43482" w:rsidP="00D50C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C8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82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482" w:rsidRPr="00D50CC8" w:rsidRDefault="00E43482" w:rsidP="00D50CC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C8">
              <w:rPr>
                <w:rFonts w:ascii="Times New Roman" w:hAnsi="Times New Roman" w:cs="Times New Roman"/>
                <w:sz w:val="28"/>
                <w:szCs w:val="28"/>
              </w:rPr>
              <w:t>Наименование результата обучения</w:t>
            </w:r>
          </w:p>
        </w:tc>
      </w:tr>
      <w:tr w:rsidR="00E43482" w:rsidRPr="00D50CC8" w:rsidTr="00D50CC8"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E43482" w:rsidRPr="00D50CC8" w:rsidRDefault="00E43482" w:rsidP="00D50CC8">
            <w:pPr>
              <w:widowControl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C8">
              <w:rPr>
                <w:rFonts w:ascii="Times New Roman" w:hAnsi="Times New Roman" w:cs="Times New Roman"/>
                <w:sz w:val="28"/>
                <w:szCs w:val="28"/>
              </w:rPr>
              <w:t>ПК 1.1</w:t>
            </w:r>
          </w:p>
        </w:tc>
        <w:tc>
          <w:tcPr>
            <w:tcW w:w="82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43482" w:rsidRPr="00D50CC8" w:rsidRDefault="00E43482" w:rsidP="00D50CC8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C8">
              <w:rPr>
                <w:rFonts w:ascii="Times New Roman" w:hAnsi="Times New Roman" w:cs="Times New Roman"/>
                <w:sz w:val="28"/>
                <w:szCs w:val="28"/>
              </w:rPr>
              <w:t>Управлять  тракторами и самоходными  сельскохозяйственными машинами всех видов в организациях сельского хозяйства.</w:t>
            </w:r>
          </w:p>
        </w:tc>
      </w:tr>
      <w:tr w:rsidR="00E43482" w:rsidRPr="00D50CC8" w:rsidTr="00D50CC8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43482" w:rsidRPr="00D50CC8" w:rsidRDefault="00E43482" w:rsidP="00D50CC8">
            <w:pPr>
              <w:widowControl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C8">
              <w:rPr>
                <w:rFonts w:ascii="Times New Roman" w:hAnsi="Times New Roman" w:cs="Times New Roman"/>
                <w:sz w:val="28"/>
                <w:szCs w:val="28"/>
              </w:rPr>
              <w:t>ПК 1.2.</w:t>
            </w:r>
          </w:p>
        </w:tc>
        <w:tc>
          <w:tcPr>
            <w:tcW w:w="8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43482" w:rsidRPr="00D50CC8" w:rsidRDefault="00E43482" w:rsidP="00D50CC8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C8">
              <w:rPr>
                <w:rFonts w:ascii="Times New Roman" w:hAnsi="Times New Roman" w:cs="Times New Roman"/>
                <w:sz w:val="28"/>
                <w:szCs w:val="28"/>
              </w:rPr>
              <w:t>Выполнять работы по возделыванию и уборке сельскохозяйственных культур в растениеводстве.</w:t>
            </w:r>
          </w:p>
        </w:tc>
      </w:tr>
      <w:tr w:rsidR="00E43482" w:rsidRPr="00D50CC8" w:rsidTr="00D50CC8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43482" w:rsidRPr="00D50CC8" w:rsidRDefault="00E43482" w:rsidP="00D50CC8">
            <w:pPr>
              <w:widowControl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C8">
              <w:rPr>
                <w:rFonts w:ascii="Times New Roman" w:hAnsi="Times New Roman" w:cs="Times New Roman"/>
                <w:sz w:val="28"/>
                <w:szCs w:val="28"/>
              </w:rPr>
              <w:t xml:space="preserve">ПК 1.3. </w:t>
            </w:r>
          </w:p>
        </w:tc>
        <w:tc>
          <w:tcPr>
            <w:tcW w:w="8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43482" w:rsidRPr="00D50CC8" w:rsidRDefault="00E43482" w:rsidP="00D50CC8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C8">
              <w:rPr>
                <w:rFonts w:ascii="Times New Roman" w:hAnsi="Times New Roman" w:cs="Times New Roman"/>
                <w:sz w:val="28"/>
                <w:szCs w:val="28"/>
              </w:rPr>
              <w:t>Выполнять  работы по обслуживанию технологического оборудования животноводческих комплексов и механизированных ферм.</w:t>
            </w:r>
          </w:p>
        </w:tc>
      </w:tr>
      <w:tr w:rsidR="00E43482" w:rsidRPr="00D50CC8" w:rsidTr="00D50CC8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43482" w:rsidRPr="00D50CC8" w:rsidRDefault="00E43482" w:rsidP="00D50CC8">
            <w:pPr>
              <w:widowControl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C8">
              <w:rPr>
                <w:rFonts w:ascii="Times New Roman" w:hAnsi="Times New Roman" w:cs="Times New Roman"/>
                <w:sz w:val="28"/>
                <w:szCs w:val="28"/>
              </w:rPr>
              <w:t>ПК 1.4.</w:t>
            </w:r>
          </w:p>
        </w:tc>
        <w:tc>
          <w:tcPr>
            <w:tcW w:w="8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43482" w:rsidRPr="00D50CC8" w:rsidRDefault="00E43482" w:rsidP="00D50CC8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C8">
              <w:rPr>
                <w:rFonts w:ascii="Times New Roman" w:hAnsi="Times New Roman" w:cs="Times New Roman"/>
                <w:sz w:val="28"/>
                <w:szCs w:val="28"/>
              </w:rPr>
              <w:t>Выполнять работы  по техническому  обслуживанию тракторов, сельскохозяйственных машин и оборудования.</w:t>
            </w:r>
          </w:p>
        </w:tc>
      </w:tr>
      <w:tr w:rsidR="00E43482" w:rsidRPr="00D50CC8" w:rsidTr="00D50CC8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43482" w:rsidRPr="00D50CC8" w:rsidRDefault="00E43482" w:rsidP="00D50CC8">
            <w:pPr>
              <w:widowControl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C8">
              <w:rPr>
                <w:rFonts w:ascii="Times New Roman" w:hAnsi="Times New Roman" w:cs="Times New Roman"/>
                <w:sz w:val="28"/>
                <w:szCs w:val="28"/>
              </w:rPr>
              <w:t>ПК 2.1.</w:t>
            </w:r>
          </w:p>
        </w:tc>
        <w:tc>
          <w:tcPr>
            <w:tcW w:w="8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43482" w:rsidRPr="00D50CC8" w:rsidRDefault="00E43482" w:rsidP="00D50CC8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C8">
              <w:rPr>
                <w:rFonts w:ascii="Times New Roman" w:hAnsi="Times New Roman" w:cs="Times New Roman"/>
                <w:sz w:val="28"/>
                <w:szCs w:val="28"/>
              </w:rPr>
              <w:t>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</w:t>
            </w:r>
          </w:p>
        </w:tc>
      </w:tr>
      <w:tr w:rsidR="00E43482" w:rsidRPr="00D50CC8" w:rsidTr="00D50CC8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43482" w:rsidRPr="00D50CC8" w:rsidRDefault="00E43482" w:rsidP="00D50CC8">
            <w:pPr>
              <w:widowControl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C8">
              <w:rPr>
                <w:rFonts w:ascii="Times New Roman" w:hAnsi="Times New Roman" w:cs="Times New Roman"/>
                <w:sz w:val="28"/>
                <w:szCs w:val="28"/>
              </w:rPr>
              <w:t>ПК 2.2.</w:t>
            </w:r>
          </w:p>
        </w:tc>
        <w:tc>
          <w:tcPr>
            <w:tcW w:w="8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43482" w:rsidRPr="00D50CC8" w:rsidRDefault="00E43482" w:rsidP="00D50CC8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C8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</w:t>
            </w:r>
            <w:r w:rsidRPr="00D50C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частей и деталей.</w:t>
            </w:r>
          </w:p>
        </w:tc>
      </w:tr>
      <w:tr w:rsidR="00E43482" w:rsidRPr="00D50CC8" w:rsidTr="00D50CC8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43482" w:rsidRPr="00D50CC8" w:rsidRDefault="00E43482" w:rsidP="00D50CC8">
            <w:pPr>
              <w:widowControl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ПК 2.3. </w:t>
            </w:r>
          </w:p>
        </w:tc>
        <w:tc>
          <w:tcPr>
            <w:tcW w:w="8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43482" w:rsidRPr="00D50CC8" w:rsidRDefault="00E43482" w:rsidP="00D50CC8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C8">
              <w:rPr>
                <w:rFonts w:ascii="Times New Roman" w:hAnsi="Times New Roman" w:cs="Times New Roman"/>
                <w:sz w:val="28"/>
                <w:szCs w:val="28"/>
              </w:rPr>
              <w:t>Проводить 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комплексов.</w:t>
            </w:r>
          </w:p>
        </w:tc>
      </w:tr>
      <w:tr w:rsidR="00E43482" w:rsidRPr="00D50CC8" w:rsidTr="00D50CC8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43482" w:rsidRPr="00D50CC8" w:rsidRDefault="00E43482" w:rsidP="00D50CC8">
            <w:pPr>
              <w:widowControl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C8">
              <w:rPr>
                <w:rFonts w:ascii="Times New Roman" w:hAnsi="Times New Roman" w:cs="Times New Roman"/>
                <w:sz w:val="28"/>
                <w:szCs w:val="28"/>
              </w:rPr>
              <w:t>ПК 2.4.</w:t>
            </w:r>
          </w:p>
        </w:tc>
        <w:tc>
          <w:tcPr>
            <w:tcW w:w="8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43482" w:rsidRPr="00D50CC8" w:rsidRDefault="00E43482" w:rsidP="00D50CC8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C8">
              <w:rPr>
                <w:rFonts w:ascii="Times New Roman" w:hAnsi="Times New Roman" w:cs="Times New Roman"/>
                <w:sz w:val="28"/>
                <w:szCs w:val="28"/>
              </w:rPr>
              <w:t>Выявлять причины несложных неисправностей тракторов, самоходных и других сельскохозяйственных машин, оборудования животноводческих ферм и комплексов и устранять их.</w:t>
            </w:r>
          </w:p>
        </w:tc>
      </w:tr>
      <w:tr w:rsidR="00E43482" w:rsidRPr="00D50CC8" w:rsidTr="00D50CC8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43482" w:rsidRPr="00D50CC8" w:rsidRDefault="00E43482" w:rsidP="00D50CC8">
            <w:pPr>
              <w:widowControl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C8">
              <w:rPr>
                <w:rFonts w:ascii="Times New Roman" w:hAnsi="Times New Roman" w:cs="Times New Roman"/>
                <w:sz w:val="28"/>
                <w:szCs w:val="28"/>
              </w:rPr>
              <w:t>ПК 2.5.</w:t>
            </w:r>
          </w:p>
        </w:tc>
        <w:tc>
          <w:tcPr>
            <w:tcW w:w="8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43482" w:rsidRPr="00D50CC8" w:rsidRDefault="00E43482" w:rsidP="00D50CC8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C8">
              <w:rPr>
                <w:rFonts w:ascii="Times New Roman" w:hAnsi="Times New Roman" w:cs="Times New Roman"/>
                <w:sz w:val="28"/>
                <w:szCs w:val="28"/>
              </w:rPr>
              <w:t>Проверять на точность и испытывать под нагрузкой отремонтированные сельскохозяйственные машины и оборудование.</w:t>
            </w:r>
          </w:p>
        </w:tc>
      </w:tr>
      <w:tr w:rsidR="00E43482" w:rsidRPr="00D50CC8" w:rsidTr="00D50CC8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43482" w:rsidRPr="00D50CC8" w:rsidRDefault="00E43482" w:rsidP="00D50CC8">
            <w:pPr>
              <w:widowControl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C8">
              <w:rPr>
                <w:rFonts w:ascii="Times New Roman" w:hAnsi="Times New Roman" w:cs="Times New Roman"/>
                <w:sz w:val="28"/>
                <w:szCs w:val="28"/>
              </w:rPr>
              <w:t>ПК 2.6.</w:t>
            </w:r>
          </w:p>
        </w:tc>
        <w:tc>
          <w:tcPr>
            <w:tcW w:w="8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43482" w:rsidRPr="00D50CC8" w:rsidRDefault="00E43482" w:rsidP="00D50CC8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C8">
              <w:rPr>
                <w:rFonts w:ascii="Times New Roman" w:hAnsi="Times New Roman" w:cs="Times New Roman"/>
                <w:sz w:val="28"/>
                <w:szCs w:val="28"/>
              </w:rPr>
              <w:t>Выполнять работы по консервации и сезонному хранению сельскохозяйственных машин и оборудования.</w:t>
            </w:r>
          </w:p>
        </w:tc>
      </w:tr>
      <w:tr w:rsidR="00E43482" w:rsidRPr="00D50CC8" w:rsidTr="00D50CC8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43482" w:rsidRPr="00D50CC8" w:rsidRDefault="00E43482" w:rsidP="00D50CC8">
            <w:pPr>
              <w:widowControl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C8">
              <w:rPr>
                <w:rFonts w:ascii="Times New Roman" w:hAnsi="Times New Roman" w:cs="Times New Roman"/>
                <w:sz w:val="28"/>
                <w:szCs w:val="28"/>
              </w:rPr>
              <w:t>ПК 3.1.</w:t>
            </w:r>
          </w:p>
        </w:tc>
        <w:tc>
          <w:tcPr>
            <w:tcW w:w="8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43482" w:rsidRPr="00D50CC8" w:rsidRDefault="00E43482" w:rsidP="00D50CC8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C8">
              <w:rPr>
                <w:rFonts w:ascii="Times New Roman" w:hAnsi="Times New Roman" w:cs="Times New Roman"/>
                <w:sz w:val="28"/>
                <w:szCs w:val="28"/>
              </w:rPr>
              <w:t>Управлять автомобилями категории «С»</w:t>
            </w:r>
          </w:p>
        </w:tc>
      </w:tr>
      <w:tr w:rsidR="00E43482" w:rsidRPr="00D50CC8" w:rsidTr="00D50CC8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43482" w:rsidRPr="00D50CC8" w:rsidRDefault="00E43482" w:rsidP="00D50CC8">
            <w:pPr>
              <w:widowControl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C8">
              <w:rPr>
                <w:rFonts w:ascii="Times New Roman" w:hAnsi="Times New Roman" w:cs="Times New Roman"/>
                <w:sz w:val="28"/>
                <w:szCs w:val="28"/>
              </w:rPr>
              <w:t>ПК 3.2.</w:t>
            </w:r>
          </w:p>
        </w:tc>
        <w:tc>
          <w:tcPr>
            <w:tcW w:w="8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43482" w:rsidRPr="00D50CC8" w:rsidRDefault="00E43482" w:rsidP="00D50CC8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C8">
              <w:rPr>
                <w:rFonts w:ascii="Times New Roman" w:hAnsi="Times New Roman" w:cs="Times New Roman"/>
                <w:sz w:val="28"/>
                <w:szCs w:val="28"/>
              </w:rPr>
              <w:t>Выполнять работы по транспортировки грузов</w:t>
            </w:r>
          </w:p>
        </w:tc>
      </w:tr>
      <w:tr w:rsidR="00E43482" w:rsidRPr="00D50CC8" w:rsidTr="00D50CC8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43482" w:rsidRPr="00D50CC8" w:rsidRDefault="00E43482" w:rsidP="00D50CC8">
            <w:pPr>
              <w:widowControl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C8">
              <w:rPr>
                <w:rFonts w:ascii="Times New Roman" w:hAnsi="Times New Roman" w:cs="Times New Roman"/>
                <w:sz w:val="28"/>
                <w:szCs w:val="28"/>
              </w:rPr>
              <w:t xml:space="preserve">ПК 3.3. </w:t>
            </w:r>
          </w:p>
        </w:tc>
        <w:tc>
          <w:tcPr>
            <w:tcW w:w="8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43482" w:rsidRPr="00D50CC8" w:rsidRDefault="00E43482" w:rsidP="00D50CC8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C8">
              <w:rPr>
                <w:rFonts w:ascii="Times New Roman" w:hAnsi="Times New Roman" w:cs="Times New Roman"/>
                <w:sz w:val="28"/>
                <w:szCs w:val="28"/>
              </w:rPr>
              <w:t>Осуществлять техническое обслуживание транспортных средств в пути следования.</w:t>
            </w:r>
          </w:p>
        </w:tc>
      </w:tr>
      <w:tr w:rsidR="00E43482" w:rsidRPr="00D50CC8" w:rsidTr="00D50CC8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43482" w:rsidRPr="00D50CC8" w:rsidRDefault="00E43482" w:rsidP="00D50CC8">
            <w:pPr>
              <w:widowControl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C8">
              <w:rPr>
                <w:rFonts w:ascii="Times New Roman" w:hAnsi="Times New Roman" w:cs="Times New Roman"/>
                <w:sz w:val="28"/>
                <w:szCs w:val="28"/>
              </w:rPr>
              <w:t>ПК 3.4.</w:t>
            </w:r>
          </w:p>
        </w:tc>
        <w:tc>
          <w:tcPr>
            <w:tcW w:w="8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43482" w:rsidRPr="00D50CC8" w:rsidRDefault="00E43482" w:rsidP="00D50CC8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C8">
              <w:rPr>
                <w:rFonts w:ascii="Times New Roman" w:hAnsi="Times New Roman" w:cs="Times New Roman"/>
                <w:sz w:val="28"/>
                <w:szCs w:val="28"/>
              </w:rPr>
              <w:t>Устранять мелкие неисправности, возникающие во время эксплуатации транспортных средств.</w:t>
            </w:r>
          </w:p>
        </w:tc>
      </w:tr>
      <w:tr w:rsidR="00E43482" w:rsidRPr="00D50CC8" w:rsidTr="00D50CC8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43482" w:rsidRPr="00D50CC8" w:rsidRDefault="00E43482" w:rsidP="00D50CC8">
            <w:pPr>
              <w:widowControl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C8">
              <w:rPr>
                <w:rFonts w:ascii="Times New Roman" w:hAnsi="Times New Roman" w:cs="Times New Roman"/>
                <w:sz w:val="28"/>
                <w:szCs w:val="28"/>
              </w:rPr>
              <w:t xml:space="preserve">ПК 3.5. </w:t>
            </w:r>
          </w:p>
        </w:tc>
        <w:tc>
          <w:tcPr>
            <w:tcW w:w="8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43482" w:rsidRPr="00D50CC8" w:rsidRDefault="00E43482" w:rsidP="00D50CC8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C8">
              <w:rPr>
                <w:rFonts w:ascii="Times New Roman" w:hAnsi="Times New Roman" w:cs="Times New Roman"/>
                <w:sz w:val="28"/>
                <w:szCs w:val="28"/>
              </w:rPr>
              <w:t>Работать с документацией установленной формы.</w:t>
            </w:r>
          </w:p>
        </w:tc>
      </w:tr>
      <w:tr w:rsidR="00E43482" w:rsidRPr="00D50CC8" w:rsidTr="00D50CC8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43482" w:rsidRPr="00D50CC8" w:rsidRDefault="00E43482" w:rsidP="00D50CC8">
            <w:pPr>
              <w:widowControl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C8">
              <w:rPr>
                <w:rFonts w:ascii="Times New Roman" w:hAnsi="Times New Roman" w:cs="Times New Roman"/>
                <w:sz w:val="28"/>
                <w:szCs w:val="28"/>
              </w:rPr>
              <w:t>ПК 3.6.</w:t>
            </w:r>
          </w:p>
        </w:tc>
        <w:tc>
          <w:tcPr>
            <w:tcW w:w="8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43482" w:rsidRPr="00D50CC8" w:rsidRDefault="00E43482" w:rsidP="00D50CC8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C8">
              <w:rPr>
                <w:rFonts w:ascii="Times New Roman" w:hAnsi="Times New Roman" w:cs="Times New Roman"/>
                <w:sz w:val="28"/>
                <w:szCs w:val="28"/>
              </w:rPr>
              <w:t>Проводить первоочередные мероприятия на месте дорожно-транспортного происшествия.</w:t>
            </w:r>
          </w:p>
        </w:tc>
      </w:tr>
      <w:tr w:rsidR="00E43482" w:rsidRPr="00D50CC8" w:rsidTr="00D50CC8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43482" w:rsidRPr="00D50CC8" w:rsidRDefault="00E43482" w:rsidP="00D50CC8">
            <w:pPr>
              <w:widowControl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C8">
              <w:rPr>
                <w:rFonts w:ascii="Times New Roman" w:hAnsi="Times New Roman" w:cs="Times New Roman"/>
                <w:sz w:val="28"/>
                <w:szCs w:val="28"/>
              </w:rPr>
              <w:t>ОК  1.</w:t>
            </w:r>
          </w:p>
        </w:tc>
        <w:tc>
          <w:tcPr>
            <w:tcW w:w="8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43482" w:rsidRPr="00D50CC8" w:rsidRDefault="00E43482" w:rsidP="00D50CC8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C8">
              <w:rPr>
                <w:rFonts w:ascii="Times New Roman" w:hAnsi="Times New Roman" w:cs="Times New Roman"/>
                <w:sz w:val="28"/>
                <w:szCs w:val="28"/>
              </w:rPr>
              <w:t>Понимать  сущность и социальную значимость своей будущей профессии, проявлять к ней устойчивый интерес.</w:t>
            </w:r>
          </w:p>
        </w:tc>
      </w:tr>
      <w:tr w:rsidR="00E43482" w:rsidRPr="00D50CC8" w:rsidTr="00D50CC8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43482" w:rsidRPr="00D50CC8" w:rsidRDefault="00E43482" w:rsidP="00D50CC8">
            <w:pPr>
              <w:widowControl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C8">
              <w:rPr>
                <w:rFonts w:ascii="Times New Roman" w:hAnsi="Times New Roman" w:cs="Times New Roman"/>
                <w:sz w:val="28"/>
                <w:szCs w:val="28"/>
              </w:rPr>
              <w:t>ОК  2.</w:t>
            </w:r>
          </w:p>
        </w:tc>
        <w:tc>
          <w:tcPr>
            <w:tcW w:w="8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43482" w:rsidRPr="00D50CC8" w:rsidRDefault="00E43482" w:rsidP="00D50CC8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C8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E43482" w:rsidRPr="00D50CC8" w:rsidTr="00D50CC8">
        <w:trPr>
          <w:trHeight w:val="673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43482" w:rsidRPr="00D50CC8" w:rsidRDefault="00E43482" w:rsidP="00D50CC8">
            <w:pPr>
              <w:widowControl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C8">
              <w:rPr>
                <w:rFonts w:ascii="Times New Roman" w:hAnsi="Times New Roman" w:cs="Times New Roman"/>
                <w:sz w:val="28"/>
                <w:szCs w:val="28"/>
              </w:rPr>
              <w:t xml:space="preserve">ОК  3.  </w:t>
            </w:r>
          </w:p>
        </w:tc>
        <w:tc>
          <w:tcPr>
            <w:tcW w:w="8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43482" w:rsidRPr="00D50CC8" w:rsidRDefault="00E43482" w:rsidP="00D50CC8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C8">
              <w:rPr>
                <w:rFonts w:ascii="Times New Roman" w:hAnsi="Times New Roman" w:cs="Times New Roman"/>
                <w:sz w:val="28"/>
                <w:szCs w:val="28"/>
              </w:rPr>
              <w:t>Анализировать 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E43482" w:rsidRPr="00D50CC8" w:rsidTr="00D50CC8">
        <w:trPr>
          <w:trHeight w:val="673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43482" w:rsidRPr="00D50CC8" w:rsidRDefault="00E43482" w:rsidP="00D50CC8">
            <w:pPr>
              <w:widowControl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C8">
              <w:rPr>
                <w:rFonts w:ascii="Times New Roman" w:hAnsi="Times New Roman" w:cs="Times New Roman"/>
                <w:sz w:val="28"/>
                <w:szCs w:val="28"/>
              </w:rPr>
              <w:t xml:space="preserve">ОК  4. </w:t>
            </w:r>
          </w:p>
        </w:tc>
        <w:tc>
          <w:tcPr>
            <w:tcW w:w="8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43482" w:rsidRPr="00D50CC8" w:rsidRDefault="00E43482" w:rsidP="00D50CC8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0CC8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поиск информации, необходимой для эффективного  </w:t>
            </w:r>
            <w:r w:rsidRPr="00D50C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выполнения профессиональных задач.</w:t>
            </w:r>
          </w:p>
        </w:tc>
      </w:tr>
      <w:tr w:rsidR="00E43482" w:rsidRPr="00D50CC8" w:rsidTr="00D50CC8">
        <w:trPr>
          <w:trHeight w:val="448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43482" w:rsidRPr="00D50CC8" w:rsidRDefault="00E43482" w:rsidP="00D50CC8">
            <w:pPr>
              <w:widowControl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 5.</w:t>
            </w:r>
          </w:p>
        </w:tc>
        <w:tc>
          <w:tcPr>
            <w:tcW w:w="8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43482" w:rsidRPr="00D50CC8" w:rsidRDefault="00E43482" w:rsidP="00D50CC8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0CC8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E43482" w:rsidRPr="00D50CC8" w:rsidTr="00D50CC8">
        <w:trPr>
          <w:trHeight w:val="414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43482" w:rsidRPr="00D50CC8" w:rsidRDefault="00E43482" w:rsidP="00D50CC8">
            <w:pPr>
              <w:widowControl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C8">
              <w:rPr>
                <w:rFonts w:ascii="Times New Roman" w:hAnsi="Times New Roman" w:cs="Times New Roman"/>
                <w:sz w:val="28"/>
                <w:szCs w:val="28"/>
              </w:rPr>
              <w:t>ОК  6.</w:t>
            </w:r>
          </w:p>
        </w:tc>
        <w:tc>
          <w:tcPr>
            <w:tcW w:w="8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43482" w:rsidRPr="00D50CC8" w:rsidRDefault="00E43482" w:rsidP="00D50CC8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0CC8">
              <w:rPr>
                <w:rFonts w:ascii="Times New Roman" w:hAnsi="Times New Roman" w:cs="Times New Roman"/>
                <w:sz w:val="28"/>
                <w:szCs w:val="28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E43482" w:rsidRPr="00D50CC8" w:rsidTr="00D50CC8">
        <w:trPr>
          <w:trHeight w:val="515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43482" w:rsidRPr="00D50CC8" w:rsidRDefault="00E43482" w:rsidP="00D50CC8">
            <w:pPr>
              <w:widowControl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C8">
              <w:rPr>
                <w:rFonts w:ascii="Times New Roman" w:hAnsi="Times New Roman" w:cs="Times New Roman"/>
                <w:sz w:val="28"/>
                <w:szCs w:val="28"/>
              </w:rPr>
              <w:t>ОК  7.</w:t>
            </w:r>
          </w:p>
        </w:tc>
        <w:tc>
          <w:tcPr>
            <w:tcW w:w="8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43482" w:rsidRPr="00D50CC8" w:rsidRDefault="00E43482" w:rsidP="00D50CC8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0CC8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 с соблюдением  требований охраны труда и экологической безопасности</w:t>
            </w:r>
          </w:p>
        </w:tc>
      </w:tr>
      <w:tr w:rsidR="00E43482" w:rsidRPr="00D50CC8" w:rsidTr="00D50CC8">
        <w:trPr>
          <w:trHeight w:val="515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E43482" w:rsidRPr="00D50CC8" w:rsidRDefault="00E43482" w:rsidP="00D50CC8">
            <w:pPr>
              <w:widowControl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C8">
              <w:rPr>
                <w:rFonts w:ascii="Times New Roman" w:hAnsi="Times New Roman" w:cs="Times New Roman"/>
                <w:sz w:val="28"/>
                <w:szCs w:val="28"/>
              </w:rPr>
              <w:t>ОК  8.</w:t>
            </w:r>
          </w:p>
        </w:tc>
        <w:tc>
          <w:tcPr>
            <w:tcW w:w="82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43482" w:rsidRPr="00D50CC8" w:rsidRDefault="00E43482" w:rsidP="00D50CC8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0CC8">
              <w:rPr>
                <w:rFonts w:ascii="Times New Roman" w:hAnsi="Times New Roman" w:cs="Times New Roman"/>
                <w:sz w:val="28"/>
                <w:szCs w:val="28"/>
              </w:rPr>
              <w:t>Исполнять воинскую обязанность, в т.ч. с применением полученных профессиональных знаний.</w:t>
            </w:r>
          </w:p>
        </w:tc>
      </w:tr>
    </w:tbl>
    <w:p w:rsidR="00E43482" w:rsidRPr="00E43482" w:rsidRDefault="00E43482" w:rsidP="00E4348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26595" w:rsidRPr="00E43482" w:rsidRDefault="00726595" w:rsidP="0031232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482" w:rsidRDefault="00E43482" w:rsidP="0031232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482" w:rsidRPr="00726595" w:rsidRDefault="00E43482" w:rsidP="00312324">
      <w:pPr>
        <w:rPr>
          <w:rFonts w:ascii="Times New Roman" w:eastAsia="Times New Roman" w:hAnsi="Times New Roman" w:cs="Times New Roman"/>
          <w:b/>
          <w:sz w:val="24"/>
          <w:szCs w:val="24"/>
        </w:rPr>
        <w:sectPr w:rsidR="00E43482" w:rsidRPr="00726595" w:rsidSect="00FD1E22">
          <w:pgSz w:w="11910" w:h="16840"/>
          <w:pgMar w:top="851" w:right="851" w:bottom="1134" w:left="1134" w:header="0" w:footer="998" w:gutter="0"/>
          <w:cols w:space="720"/>
        </w:sectPr>
      </w:pPr>
    </w:p>
    <w:p w:rsidR="00FA4B24" w:rsidRDefault="00EF6309" w:rsidP="00435F98">
      <w:pPr>
        <w:widowControl w:val="0"/>
        <w:tabs>
          <w:tab w:val="left" w:pos="917"/>
        </w:tabs>
        <w:spacing w:before="105" w:after="0" w:line="240" w:lineRule="auto"/>
        <w:ind w:left="67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2.1</w:t>
      </w:r>
      <w:r w:rsidR="00435F98">
        <w:rPr>
          <w:rFonts w:ascii="Times New Roman" w:hAnsi="Times New Roman"/>
          <w:b/>
          <w:sz w:val="24"/>
        </w:rPr>
        <w:t xml:space="preserve">. </w:t>
      </w:r>
      <w:r w:rsidR="00FA4B24" w:rsidRPr="00FA4B24">
        <w:rPr>
          <w:rFonts w:ascii="Times New Roman" w:hAnsi="Times New Roman"/>
          <w:b/>
          <w:sz w:val="24"/>
        </w:rPr>
        <w:t>СТРУКТУРА И ПРИМЕРНОЕ СОДЕРЖАНИЕ ПРОИЗВОДСТВЕННОЙ ПРАКТИКИ ПРОФЕССИОНАЛЬНОГО МОДУЛЯ</w:t>
      </w:r>
      <w:r w:rsidR="00FA4B24" w:rsidRPr="00FA4B24">
        <w:rPr>
          <w:rFonts w:ascii="Times New Roman" w:hAnsi="Times New Roman"/>
          <w:b/>
          <w:spacing w:val="-6"/>
          <w:sz w:val="24"/>
        </w:rPr>
        <w:t xml:space="preserve"> </w:t>
      </w:r>
      <w:r w:rsidR="00FA4B24" w:rsidRPr="00FA4B24">
        <w:rPr>
          <w:rFonts w:ascii="Times New Roman" w:hAnsi="Times New Roman"/>
          <w:b/>
          <w:sz w:val="24"/>
        </w:rPr>
        <w:t>ПМ.01</w:t>
      </w:r>
      <w:r w:rsidR="00FA4B24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FA4B24" w:rsidRPr="00FA4B24">
        <w:rPr>
          <w:rFonts w:ascii="Times New Roman" w:hAnsi="Times New Roman"/>
          <w:b/>
          <w:sz w:val="24"/>
        </w:rPr>
        <w:t>«ЭКСПЛУАТАЦИЯ И ТЕХНИЧЕСКОЕ ОБСЛУЖИВАНИЕ СЕЛЬСКОХОЗЯЙСТВЕННЫХ МАШИН И</w:t>
      </w:r>
      <w:r w:rsidR="00FA4B24" w:rsidRPr="00FA4B24">
        <w:rPr>
          <w:rFonts w:ascii="Times New Roman" w:hAnsi="Times New Roman"/>
          <w:b/>
          <w:spacing w:val="-8"/>
          <w:sz w:val="24"/>
        </w:rPr>
        <w:t xml:space="preserve"> </w:t>
      </w:r>
      <w:r w:rsidR="00FA4B24" w:rsidRPr="00FA4B24">
        <w:rPr>
          <w:rFonts w:ascii="Times New Roman" w:hAnsi="Times New Roman"/>
          <w:b/>
          <w:sz w:val="24"/>
        </w:rPr>
        <w:t>ОБОРУДОВАНИЯ»</w:t>
      </w:r>
    </w:p>
    <w:p w:rsidR="00435F98" w:rsidRPr="00FA4B24" w:rsidRDefault="00435F98" w:rsidP="00435F98">
      <w:pPr>
        <w:widowControl w:val="0"/>
        <w:tabs>
          <w:tab w:val="left" w:pos="917"/>
        </w:tabs>
        <w:spacing w:before="105" w:after="0" w:line="240" w:lineRule="auto"/>
        <w:ind w:left="676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1226"/>
        <w:gridCol w:w="3846"/>
        <w:gridCol w:w="6802"/>
        <w:gridCol w:w="2551"/>
      </w:tblGrid>
      <w:tr w:rsidR="008A36C0" w:rsidTr="008A36C0">
        <w:tc>
          <w:tcPr>
            <w:tcW w:w="1226" w:type="dxa"/>
          </w:tcPr>
          <w:p w:rsidR="008A36C0" w:rsidRDefault="008A36C0" w:rsidP="00CF478B">
            <w:pPr>
              <w:tabs>
                <w:tab w:val="center" w:pos="4960"/>
                <w:tab w:val="left" w:pos="5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A36C0" w:rsidRDefault="008A36C0" w:rsidP="00CF478B">
            <w:pPr>
              <w:tabs>
                <w:tab w:val="center" w:pos="4960"/>
                <w:tab w:val="left" w:pos="5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Модуля,</w:t>
            </w:r>
          </w:p>
          <w:p w:rsidR="008A36C0" w:rsidRDefault="008A36C0" w:rsidP="00CF478B">
            <w:pPr>
              <w:tabs>
                <w:tab w:val="center" w:pos="4960"/>
                <w:tab w:val="left" w:pos="5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раздела, темы</w:t>
            </w:r>
          </w:p>
        </w:tc>
        <w:tc>
          <w:tcPr>
            <w:tcW w:w="3846" w:type="dxa"/>
          </w:tcPr>
          <w:p w:rsidR="008A36C0" w:rsidRDefault="008A36C0" w:rsidP="00CF478B">
            <w:pPr>
              <w:tabs>
                <w:tab w:val="center" w:pos="4960"/>
                <w:tab w:val="left" w:pos="5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темы, раздела</w:t>
            </w:r>
          </w:p>
        </w:tc>
        <w:tc>
          <w:tcPr>
            <w:tcW w:w="6802" w:type="dxa"/>
          </w:tcPr>
          <w:p w:rsidR="008A36C0" w:rsidRDefault="008A36C0" w:rsidP="00CF478B">
            <w:pPr>
              <w:tabs>
                <w:tab w:val="center" w:pos="4960"/>
                <w:tab w:val="left" w:pos="5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работ</w:t>
            </w:r>
          </w:p>
        </w:tc>
        <w:tc>
          <w:tcPr>
            <w:tcW w:w="2551" w:type="dxa"/>
          </w:tcPr>
          <w:p w:rsidR="008A36C0" w:rsidRDefault="008A36C0" w:rsidP="00CF478B">
            <w:pPr>
              <w:tabs>
                <w:tab w:val="center" w:pos="4960"/>
                <w:tab w:val="left" w:pos="5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8A36C0" w:rsidTr="008A36C0">
        <w:tc>
          <w:tcPr>
            <w:tcW w:w="1226" w:type="dxa"/>
          </w:tcPr>
          <w:p w:rsidR="008A36C0" w:rsidRPr="00B815DB" w:rsidRDefault="008A36C0" w:rsidP="00CF478B">
            <w:pPr>
              <w:tabs>
                <w:tab w:val="center" w:pos="4960"/>
                <w:tab w:val="left" w:pos="59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5DB">
              <w:rPr>
                <w:rFonts w:ascii="Times New Roman" w:hAnsi="Times New Roman" w:cs="Times New Roman"/>
                <w:b/>
                <w:sz w:val="24"/>
                <w:szCs w:val="24"/>
              </w:rPr>
              <w:t>ПМ. 01</w:t>
            </w:r>
          </w:p>
        </w:tc>
        <w:tc>
          <w:tcPr>
            <w:tcW w:w="3846" w:type="dxa"/>
          </w:tcPr>
          <w:p w:rsidR="008A36C0" w:rsidRPr="008A36C0" w:rsidRDefault="008A36C0" w:rsidP="00CF478B">
            <w:pPr>
              <w:snapToGrid w:val="0"/>
              <w:ind w:left="-12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  <w:r w:rsidRPr="008A36C0">
              <w:rPr>
                <w:rFonts w:ascii="Times New Roman" w:eastAsia="Calibri" w:hAnsi="Times New Roman" w:cs="Times New Roman"/>
                <w:b/>
                <w:bCs/>
                <w:lang w:val="ru-RU"/>
              </w:rPr>
              <w:t>Эксплуатация и техническое обслуживание сельскохозяйственных машин и оборудования</w:t>
            </w:r>
          </w:p>
        </w:tc>
        <w:tc>
          <w:tcPr>
            <w:tcW w:w="6802" w:type="dxa"/>
          </w:tcPr>
          <w:p w:rsidR="008A36C0" w:rsidRPr="008A36C0" w:rsidRDefault="008A36C0" w:rsidP="00CF478B">
            <w:pPr>
              <w:tabs>
                <w:tab w:val="center" w:pos="4960"/>
                <w:tab w:val="left" w:pos="599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8A36C0" w:rsidRPr="006C1BFD" w:rsidRDefault="008A36C0" w:rsidP="00CF478B">
            <w:pPr>
              <w:tabs>
                <w:tab w:val="center" w:pos="4960"/>
                <w:tab w:val="left" w:pos="59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774</w:t>
            </w:r>
          </w:p>
        </w:tc>
      </w:tr>
      <w:tr w:rsidR="008A36C0" w:rsidTr="008A36C0">
        <w:tc>
          <w:tcPr>
            <w:tcW w:w="11874" w:type="dxa"/>
            <w:gridSpan w:val="3"/>
            <w:tcBorders>
              <w:right w:val="single" w:sz="4" w:space="0" w:color="auto"/>
            </w:tcBorders>
          </w:tcPr>
          <w:p w:rsidR="008A36C0" w:rsidRPr="00E313A1" w:rsidRDefault="008A36C0" w:rsidP="00CF478B">
            <w:pPr>
              <w:tabs>
                <w:tab w:val="center" w:pos="4960"/>
                <w:tab w:val="left" w:pos="59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 семестр 3 курса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A36C0" w:rsidRDefault="008A36C0" w:rsidP="00CF478B">
            <w:pPr>
              <w:tabs>
                <w:tab w:val="center" w:pos="4960"/>
                <w:tab w:val="left" w:pos="59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438</w:t>
            </w:r>
          </w:p>
          <w:p w:rsidR="008A36C0" w:rsidRPr="00E313A1" w:rsidRDefault="008A36C0" w:rsidP="00CF478B">
            <w:pPr>
              <w:tabs>
                <w:tab w:val="center" w:pos="4960"/>
                <w:tab w:val="left" w:pos="59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36C0" w:rsidTr="008A36C0">
        <w:tc>
          <w:tcPr>
            <w:tcW w:w="1226" w:type="dxa"/>
          </w:tcPr>
          <w:p w:rsidR="008A36C0" w:rsidRPr="00B815DB" w:rsidRDefault="008A36C0" w:rsidP="00CF478B">
            <w:pPr>
              <w:tabs>
                <w:tab w:val="center" w:pos="4960"/>
                <w:tab w:val="left" w:pos="59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5DB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</w:p>
        </w:tc>
        <w:tc>
          <w:tcPr>
            <w:tcW w:w="3846" w:type="dxa"/>
          </w:tcPr>
          <w:p w:rsidR="008A36C0" w:rsidRPr="008A36C0" w:rsidRDefault="008A36C0" w:rsidP="00CF478B">
            <w:pPr>
              <w:snapToGrid w:val="0"/>
              <w:ind w:left="-12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  <w:r w:rsidRPr="008A36C0">
              <w:rPr>
                <w:rFonts w:ascii="Times New Roman" w:eastAsia="Calibri" w:hAnsi="Times New Roman" w:cs="Times New Roman"/>
                <w:b/>
                <w:bCs/>
                <w:lang w:val="ru-RU"/>
              </w:rPr>
              <w:t>Выполнение механизированных работ в сельском хозяйстве</w:t>
            </w:r>
          </w:p>
        </w:tc>
        <w:tc>
          <w:tcPr>
            <w:tcW w:w="6802" w:type="dxa"/>
            <w:tcBorders>
              <w:right w:val="single" w:sz="4" w:space="0" w:color="auto"/>
            </w:tcBorders>
          </w:tcPr>
          <w:p w:rsidR="008A36C0" w:rsidRPr="008A36C0" w:rsidRDefault="008A36C0" w:rsidP="00CF478B">
            <w:pPr>
              <w:tabs>
                <w:tab w:val="center" w:pos="4960"/>
                <w:tab w:val="left" w:pos="599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A36C0" w:rsidRPr="006C1BFD" w:rsidRDefault="008A36C0" w:rsidP="00CF478B">
            <w:pPr>
              <w:tabs>
                <w:tab w:val="center" w:pos="4960"/>
                <w:tab w:val="left" w:pos="59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BFD">
              <w:rPr>
                <w:rFonts w:ascii="Times New Roman" w:hAnsi="Times New Roman" w:cs="Times New Roman"/>
                <w:b/>
                <w:sz w:val="24"/>
                <w:szCs w:val="24"/>
              </w:rPr>
              <w:t>228</w:t>
            </w:r>
          </w:p>
        </w:tc>
      </w:tr>
      <w:tr w:rsidR="008A36C0" w:rsidTr="008A36C0">
        <w:tc>
          <w:tcPr>
            <w:tcW w:w="1226" w:type="dxa"/>
          </w:tcPr>
          <w:p w:rsidR="008A36C0" w:rsidRPr="0022682E" w:rsidRDefault="008A36C0" w:rsidP="00CF478B">
            <w:pPr>
              <w:tabs>
                <w:tab w:val="center" w:pos="4960"/>
                <w:tab w:val="left" w:pos="59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</w:t>
            </w:r>
            <w:r w:rsidRPr="002268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46" w:type="dxa"/>
          </w:tcPr>
          <w:p w:rsidR="008A36C0" w:rsidRPr="008A36C0" w:rsidRDefault="008A36C0" w:rsidP="00CF478B">
            <w:pPr>
              <w:snapToGrid w:val="0"/>
              <w:ind w:left="-12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8A36C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Ознакомление с производством. Требования безопасности труда и противопожарные мероприятия при работе на машинно-тракторных агрегатах в поле</w:t>
            </w:r>
          </w:p>
          <w:p w:rsidR="008A36C0" w:rsidRPr="008A36C0" w:rsidRDefault="008A36C0" w:rsidP="00CF478B">
            <w:pPr>
              <w:snapToGrid w:val="0"/>
              <w:ind w:left="-12"/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  <w:tc>
          <w:tcPr>
            <w:tcW w:w="6802" w:type="dxa"/>
          </w:tcPr>
          <w:p w:rsidR="008A36C0" w:rsidRPr="008A36C0" w:rsidRDefault="008A36C0" w:rsidP="00CF478B">
            <w:pPr>
              <w:tabs>
                <w:tab w:val="center" w:pos="4960"/>
                <w:tab w:val="left" w:pos="599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36C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Ознакомление учащихся с сельхозпредприятием. Ознакомление учащихся с организацией и планированием труда и контроля на производственном участке, бригаде, на рабочем месте. Проверка знаний учащихся по требованиям безопасности труда, противопожарной безопасности (проверка оформляется документально)</w:t>
            </w:r>
          </w:p>
        </w:tc>
        <w:tc>
          <w:tcPr>
            <w:tcW w:w="2551" w:type="dxa"/>
          </w:tcPr>
          <w:p w:rsidR="008A36C0" w:rsidRPr="0022682E" w:rsidRDefault="008A36C0" w:rsidP="00CF478B">
            <w:pPr>
              <w:tabs>
                <w:tab w:val="center" w:pos="4960"/>
                <w:tab w:val="left" w:pos="5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A36C0" w:rsidTr="008A36C0">
        <w:tc>
          <w:tcPr>
            <w:tcW w:w="1226" w:type="dxa"/>
          </w:tcPr>
          <w:p w:rsidR="008A36C0" w:rsidRPr="0022682E" w:rsidRDefault="008A36C0" w:rsidP="00CF478B">
            <w:pPr>
              <w:tabs>
                <w:tab w:val="center" w:pos="4960"/>
                <w:tab w:val="left" w:pos="59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1.2.</w:t>
            </w:r>
          </w:p>
        </w:tc>
        <w:tc>
          <w:tcPr>
            <w:tcW w:w="3846" w:type="dxa"/>
          </w:tcPr>
          <w:p w:rsidR="008A36C0" w:rsidRPr="008A36C0" w:rsidRDefault="008A36C0" w:rsidP="00CF478B">
            <w:pPr>
              <w:snapToGrid w:val="0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8A36C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Работ</w:t>
            </w:r>
            <w:r w:rsidR="00FD1E2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а</w:t>
            </w:r>
            <w:r w:rsidRPr="008A36C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на машинно-тракторных агрегатах для заготовки силосуемых культур (кукуруза, сорго, овес, подсолнечник)</w:t>
            </w:r>
          </w:p>
        </w:tc>
        <w:tc>
          <w:tcPr>
            <w:tcW w:w="6802" w:type="dxa"/>
          </w:tcPr>
          <w:p w:rsidR="008A36C0" w:rsidRPr="008A36C0" w:rsidRDefault="008A36C0" w:rsidP="00CF47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A36C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Проверка технического состояния агрегата и принятие агрегата (при обнаружении неисправностей- устранить их). Подготовить агрегат к работе. Осмотр участка на котором должен работать агрегат. Подготовка участка к работе.  </w:t>
            </w:r>
          </w:p>
          <w:p w:rsidR="008A36C0" w:rsidRPr="008A36C0" w:rsidRDefault="008A36C0" w:rsidP="00CF47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A36C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Работа на агрегатах для заготовки силоса.</w:t>
            </w:r>
          </w:p>
          <w:p w:rsidR="008A36C0" w:rsidRPr="008A36C0" w:rsidRDefault="008A36C0" w:rsidP="00CF478B">
            <w:pPr>
              <w:tabs>
                <w:tab w:val="center" w:pos="4960"/>
                <w:tab w:val="left" w:pos="5994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A36C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Техническое обслуживание агрегатов в конце смены.</w:t>
            </w:r>
          </w:p>
          <w:p w:rsidR="008A36C0" w:rsidRPr="008A36C0" w:rsidRDefault="008A36C0" w:rsidP="00CF478B">
            <w:pPr>
              <w:tabs>
                <w:tab w:val="center" w:pos="4960"/>
                <w:tab w:val="left" w:pos="599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8A36C0" w:rsidRPr="0022682E" w:rsidRDefault="008A36C0" w:rsidP="00CF478B">
            <w:pPr>
              <w:tabs>
                <w:tab w:val="center" w:pos="4960"/>
                <w:tab w:val="left" w:pos="5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A36C0" w:rsidTr="008A36C0">
        <w:tc>
          <w:tcPr>
            <w:tcW w:w="1226" w:type="dxa"/>
          </w:tcPr>
          <w:p w:rsidR="008A36C0" w:rsidRPr="0022682E" w:rsidRDefault="008A36C0" w:rsidP="00CF478B">
            <w:pPr>
              <w:tabs>
                <w:tab w:val="center" w:pos="4960"/>
                <w:tab w:val="left" w:pos="59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1.3.</w:t>
            </w:r>
          </w:p>
        </w:tc>
        <w:tc>
          <w:tcPr>
            <w:tcW w:w="3846" w:type="dxa"/>
          </w:tcPr>
          <w:p w:rsidR="008A36C0" w:rsidRPr="008A36C0" w:rsidRDefault="008A36C0" w:rsidP="00CF478B">
            <w:pPr>
              <w:snapToGrid w:val="0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8A36C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Выполнение работ на машинно-тракторных агрегатах для уборки зерновых, крупяных и  </w:t>
            </w:r>
            <w:r w:rsidRPr="008A36C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lastRenderedPageBreak/>
              <w:t>зернобобовых культур</w:t>
            </w:r>
          </w:p>
          <w:p w:rsidR="008A36C0" w:rsidRPr="008A36C0" w:rsidRDefault="008A36C0" w:rsidP="00CF478B">
            <w:pPr>
              <w:snapToGrid w:val="0"/>
              <w:ind w:left="-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02" w:type="dxa"/>
          </w:tcPr>
          <w:p w:rsidR="008A36C0" w:rsidRPr="008A36C0" w:rsidRDefault="008A36C0" w:rsidP="00CF47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A36C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 xml:space="preserve">Проверка технического состояния жатки. </w:t>
            </w:r>
          </w:p>
          <w:p w:rsidR="008A36C0" w:rsidRPr="008A36C0" w:rsidRDefault="008A36C0" w:rsidP="00CF47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A36C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Подготовка жатки к работе. </w:t>
            </w:r>
          </w:p>
          <w:p w:rsidR="008A36C0" w:rsidRPr="008A36C0" w:rsidRDefault="008A36C0" w:rsidP="00CF47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A36C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Проведение ЕТО жатки. </w:t>
            </w:r>
          </w:p>
          <w:p w:rsidR="008A36C0" w:rsidRPr="008A36C0" w:rsidRDefault="008A36C0" w:rsidP="00CF47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A36C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 xml:space="preserve">Осмотр участка подлежащего уборке валковой жаткой. </w:t>
            </w:r>
          </w:p>
          <w:p w:rsidR="008A36C0" w:rsidRPr="008A36C0" w:rsidRDefault="008A36C0" w:rsidP="00CF47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A36C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Техническое обслуживание жатки в конце смены.</w:t>
            </w:r>
          </w:p>
          <w:p w:rsidR="008A36C0" w:rsidRPr="008A36C0" w:rsidRDefault="008A36C0" w:rsidP="00CF47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A36C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Проверка технического состояния комбайна и подборщика. </w:t>
            </w:r>
          </w:p>
          <w:p w:rsidR="008A36C0" w:rsidRPr="008A36C0" w:rsidRDefault="008A36C0" w:rsidP="00CF47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A36C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Устранение неисправностей. Проведение ЕТО подборщика и комбайна. </w:t>
            </w:r>
          </w:p>
          <w:p w:rsidR="008A36C0" w:rsidRPr="008A36C0" w:rsidRDefault="008A36C0" w:rsidP="00CF47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A36C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Осмотр участка на котором будет работать комбайн. </w:t>
            </w:r>
          </w:p>
          <w:p w:rsidR="008A36C0" w:rsidRPr="008A36C0" w:rsidRDefault="008A36C0" w:rsidP="00CF478B">
            <w:pPr>
              <w:tabs>
                <w:tab w:val="center" w:pos="4960"/>
                <w:tab w:val="left" w:pos="599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36C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Работа на подборе валков. Техническое обслуживание в конце смены</w:t>
            </w:r>
          </w:p>
        </w:tc>
        <w:tc>
          <w:tcPr>
            <w:tcW w:w="2551" w:type="dxa"/>
          </w:tcPr>
          <w:p w:rsidR="008A36C0" w:rsidRPr="0022682E" w:rsidRDefault="008A36C0" w:rsidP="00CF478B">
            <w:pPr>
              <w:tabs>
                <w:tab w:val="center" w:pos="4960"/>
                <w:tab w:val="left" w:pos="5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</w:tr>
      <w:tr w:rsidR="008A36C0" w:rsidTr="008A36C0">
        <w:tc>
          <w:tcPr>
            <w:tcW w:w="1226" w:type="dxa"/>
          </w:tcPr>
          <w:p w:rsidR="008A36C0" w:rsidRPr="0022682E" w:rsidRDefault="008A36C0" w:rsidP="00CF478B">
            <w:pPr>
              <w:tabs>
                <w:tab w:val="center" w:pos="4960"/>
                <w:tab w:val="left" w:pos="59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1.4.</w:t>
            </w:r>
          </w:p>
        </w:tc>
        <w:tc>
          <w:tcPr>
            <w:tcW w:w="3846" w:type="dxa"/>
          </w:tcPr>
          <w:p w:rsidR="008A36C0" w:rsidRPr="008A36C0" w:rsidRDefault="008A36C0" w:rsidP="00CF478B">
            <w:pPr>
              <w:snapToGrid w:val="0"/>
              <w:ind w:left="-12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8A36C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Выполнение работ на машинно-тракторных агрегатах для основной и поверхностной обработки почвы</w:t>
            </w:r>
          </w:p>
          <w:p w:rsidR="008A36C0" w:rsidRPr="008A36C0" w:rsidRDefault="008A36C0" w:rsidP="00CF478B">
            <w:pPr>
              <w:tabs>
                <w:tab w:val="center" w:pos="4960"/>
                <w:tab w:val="left" w:pos="599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02" w:type="dxa"/>
          </w:tcPr>
          <w:p w:rsidR="008A36C0" w:rsidRPr="008A36C0" w:rsidRDefault="008A36C0" w:rsidP="00CF47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A36C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Подготовка агрегата для основной и поверхностной обработки почвы </w:t>
            </w:r>
          </w:p>
          <w:p w:rsidR="008A36C0" w:rsidRPr="008A36C0" w:rsidRDefault="008A36C0" w:rsidP="00CF47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A36C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(проведение ЕТО трактора и почвообрабатывающей машины, проверка технического состояния)</w:t>
            </w:r>
          </w:p>
          <w:p w:rsidR="008A36C0" w:rsidRPr="008A36C0" w:rsidRDefault="008A36C0" w:rsidP="00CF47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A36C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Устранение мелких неисправностей.</w:t>
            </w:r>
          </w:p>
          <w:p w:rsidR="008A36C0" w:rsidRPr="008A36C0" w:rsidRDefault="008A36C0" w:rsidP="00CF47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A36C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Работа на агрегатах для основной обработки почвы. Маневрирование скоростями для получения наибольшей производительности труда</w:t>
            </w:r>
          </w:p>
          <w:p w:rsidR="008A36C0" w:rsidRPr="008A36C0" w:rsidRDefault="008A36C0" w:rsidP="00CF478B">
            <w:pPr>
              <w:tabs>
                <w:tab w:val="center" w:pos="4960"/>
                <w:tab w:val="left" w:pos="5994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A36C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Техническое обслуживание агрегата в конце смены.</w:t>
            </w:r>
          </w:p>
        </w:tc>
        <w:tc>
          <w:tcPr>
            <w:tcW w:w="2551" w:type="dxa"/>
          </w:tcPr>
          <w:p w:rsidR="008A36C0" w:rsidRPr="0022682E" w:rsidRDefault="008A36C0" w:rsidP="00CF478B">
            <w:pPr>
              <w:tabs>
                <w:tab w:val="center" w:pos="4960"/>
                <w:tab w:val="left" w:pos="5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8A36C0" w:rsidTr="008A36C0">
        <w:tc>
          <w:tcPr>
            <w:tcW w:w="1226" w:type="dxa"/>
          </w:tcPr>
          <w:p w:rsidR="008A36C0" w:rsidRDefault="008A36C0" w:rsidP="00CF478B">
            <w:pPr>
              <w:tabs>
                <w:tab w:val="center" w:pos="4960"/>
                <w:tab w:val="left" w:pos="59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1.5.</w:t>
            </w:r>
          </w:p>
        </w:tc>
        <w:tc>
          <w:tcPr>
            <w:tcW w:w="3846" w:type="dxa"/>
          </w:tcPr>
          <w:p w:rsidR="008A36C0" w:rsidRPr="008A36C0" w:rsidRDefault="008A36C0" w:rsidP="00CF478B">
            <w:pPr>
              <w:snapToGrid w:val="0"/>
              <w:ind w:left="-12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8A36C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Первичная обработка и сортировка зерна. Ознакомление с машинами для погрузки зерна из зернового вороха.</w:t>
            </w:r>
          </w:p>
        </w:tc>
        <w:tc>
          <w:tcPr>
            <w:tcW w:w="6802" w:type="dxa"/>
          </w:tcPr>
          <w:p w:rsidR="008A36C0" w:rsidRPr="008A36C0" w:rsidRDefault="008A36C0" w:rsidP="00CF47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A36C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Ознакомление с организацией работ и очистительными машинами зерноочистительного комплекса ЗАВ- 40; ЗАВ-60. Подготовка машин ОВС-25; СМ-4 к работе. Техническое обслуживание очистительных машин .Устранение мелких неисправностей. </w:t>
            </w:r>
          </w:p>
        </w:tc>
        <w:tc>
          <w:tcPr>
            <w:tcW w:w="2551" w:type="dxa"/>
          </w:tcPr>
          <w:p w:rsidR="008A36C0" w:rsidRDefault="008A36C0" w:rsidP="00CF478B">
            <w:pPr>
              <w:tabs>
                <w:tab w:val="center" w:pos="4960"/>
                <w:tab w:val="left" w:pos="5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A36C0" w:rsidTr="008A36C0">
        <w:tc>
          <w:tcPr>
            <w:tcW w:w="1226" w:type="dxa"/>
          </w:tcPr>
          <w:p w:rsidR="008A36C0" w:rsidRPr="00B815DB" w:rsidRDefault="008A36C0" w:rsidP="00CF478B">
            <w:pPr>
              <w:tabs>
                <w:tab w:val="center" w:pos="4960"/>
                <w:tab w:val="left" w:pos="59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5DB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</w:p>
        </w:tc>
        <w:tc>
          <w:tcPr>
            <w:tcW w:w="3846" w:type="dxa"/>
          </w:tcPr>
          <w:p w:rsidR="008A36C0" w:rsidRPr="008A36C0" w:rsidRDefault="008A36C0" w:rsidP="00CF478B">
            <w:pPr>
              <w:tabs>
                <w:tab w:val="center" w:pos="4960"/>
                <w:tab w:val="left" w:pos="599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A36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Эксплуатации и технического обслуживания сельскохозяйственных машин и оборудования</w:t>
            </w:r>
          </w:p>
        </w:tc>
        <w:tc>
          <w:tcPr>
            <w:tcW w:w="6802" w:type="dxa"/>
          </w:tcPr>
          <w:p w:rsidR="008A36C0" w:rsidRPr="008A36C0" w:rsidRDefault="008A36C0" w:rsidP="00CF478B">
            <w:pPr>
              <w:tabs>
                <w:tab w:val="center" w:pos="4960"/>
                <w:tab w:val="left" w:pos="599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8A36C0" w:rsidRPr="006C1BFD" w:rsidRDefault="008A36C0" w:rsidP="00CF478B">
            <w:pPr>
              <w:tabs>
                <w:tab w:val="center" w:pos="4960"/>
                <w:tab w:val="left" w:pos="59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</w:tr>
      <w:tr w:rsidR="008A36C0" w:rsidTr="008A36C0">
        <w:tc>
          <w:tcPr>
            <w:tcW w:w="1226" w:type="dxa"/>
          </w:tcPr>
          <w:p w:rsidR="008A36C0" w:rsidRPr="00B815DB" w:rsidRDefault="008A36C0" w:rsidP="00CF478B">
            <w:pPr>
              <w:tabs>
                <w:tab w:val="center" w:pos="4960"/>
                <w:tab w:val="left" w:pos="59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2.1</w:t>
            </w:r>
          </w:p>
        </w:tc>
        <w:tc>
          <w:tcPr>
            <w:tcW w:w="3846" w:type="dxa"/>
          </w:tcPr>
          <w:p w:rsidR="008A36C0" w:rsidRPr="008A36C0" w:rsidRDefault="008A36C0" w:rsidP="00CF478B">
            <w:pPr>
              <w:tabs>
                <w:tab w:val="center" w:pos="4960"/>
                <w:tab w:val="left" w:pos="599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A36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работ по постановки техники на хранение</w:t>
            </w:r>
          </w:p>
        </w:tc>
        <w:tc>
          <w:tcPr>
            <w:tcW w:w="6802" w:type="dxa"/>
          </w:tcPr>
          <w:p w:rsidR="008A36C0" w:rsidRPr="008A36C0" w:rsidRDefault="008A36C0" w:rsidP="00CF478B">
            <w:pPr>
              <w:tabs>
                <w:tab w:val="center" w:pos="4960"/>
                <w:tab w:val="left" w:pos="599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36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Постановка на хранение машин для заготовки силосуемых культур с проведением мероприятий по техническому обслуживанию.</w:t>
            </w:r>
          </w:p>
          <w:p w:rsidR="008A36C0" w:rsidRPr="008A36C0" w:rsidRDefault="008A36C0" w:rsidP="00CF478B">
            <w:pPr>
              <w:tabs>
                <w:tab w:val="center" w:pos="4960"/>
                <w:tab w:val="left" w:pos="599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36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Постановка на хранение зерноуборочных комбайнов и жатвенной части на хранение, с проведением мероприятий по </w:t>
            </w:r>
            <w:r w:rsidRPr="008A36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техническому обслуживанию.</w:t>
            </w:r>
          </w:p>
          <w:p w:rsidR="008A36C0" w:rsidRPr="008A36C0" w:rsidRDefault="008A36C0" w:rsidP="00CF478B">
            <w:pPr>
              <w:tabs>
                <w:tab w:val="center" w:pos="4960"/>
                <w:tab w:val="left" w:pos="599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36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Постановка почвообрабатывающих машин на хранение</w:t>
            </w:r>
          </w:p>
        </w:tc>
        <w:tc>
          <w:tcPr>
            <w:tcW w:w="2551" w:type="dxa"/>
          </w:tcPr>
          <w:p w:rsidR="008A36C0" w:rsidRPr="00390F9C" w:rsidRDefault="008A36C0" w:rsidP="00CF478B">
            <w:pPr>
              <w:tabs>
                <w:tab w:val="center" w:pos="4960"/>
                <w:tab w:val="left" w:pos="5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</w:tr>
      <w:tr w:rsidR="008A36C0" w:rsidTr="008A36C0">
        <w:tc>
          <w:tcPr>
            <w:tcW w:w="1226" w:type="dxa"/>
          </w:tcPr>
          <w:p w:rsidR="008A36C0" w:rsidRPr="0022682E" w:rsidRDefault="008A36C0" w:rsidP="00CF478B">
            <w:pPr>
              <w:tabs>
                <w:tab w:val="center" w:pos="4960"/>
                <w:tab w:val="left" w:pos="59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2.2.</w:t>
            </w:r>
          </w:p>
        </w:tc>
        <w:tc>
          <w:tcPr>
            <w:tcW w:w="3846" w:type="dxa"/>
          </w:tcPr>
          <w:p w:rsidR="008A36C0" w:rsidRPr="008A36C0" w:rsidRDefault="008A36C0" w:rsidP="00CF478B">
            <w:pPr>
              <w:tabs>
                <w:tab w:val="center" w:pos="4960"/>
                <w:tab w:val="left" w:pos="599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36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номерных технических обслуживаний тракторов и сельскохозяйственных машин</w:t>
            </w:r>
          </w:p>
        </w:tc>
        <w:tc>
          <w:tcPr>
            <w:tcW w:w="6802" w:type="dxa"/>
          </w:tcPr>
          <w:p w:rsidR="008A36C0" w:rsidRPr="0022682E" w:rsidRDefault="008A36C0" w:rsidP="00CF478B">
            <w:pPr>
              <w:tabs>
                <w:tab w:val="center" w:pos="4960"/>
                <w:tab w:val="left" w:pos="59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36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Ознакомление с ведением технической документации по техническому обслуживанию тракторов и сельскохозяйственных машин.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операций ТО1; ТО2 тракторов</w:t>
            </w:r>
          </w:p>
        </w:tc>
        <w:tc>
          <w:tcPr>
            <w:tcW w:w="2551" w:type="dxa"/>
          </w:tcPr>
          <w:p w:rsidR="008A36C0" w:rsidRPr="0022682E" w:rsidRDefault="008A36C0" w:rsidP="00CF478B">
            <w:pPr>
              <w:tabs>
                <w:tab w:val="center" w:pos="4960"/>
                <w:tab w:val="left" w:pos="5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A36C0" w:rsidTr="008A36C0">
        <w:tc>
          <w:tcPr>
            <w:tcW w:w="1226" w:type="dxa"/>
          </w:tcPr>
          <w:p w:rsidR="008A36C0" w:rsidRDefault="008A36C0" w:rsidP="00CF478B">
            <w:pPr>
              <w:tabs>
                <w:tab w:val="center" w:pos="4960"/>
                <w:tab w:val="left" w:pos="59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2.3.</w:t>
            </w:r>
          </w:p>
        </w:tc>
        <w:tc>
          <w:tcPr>
            <w:tcW w:w="3846" w:type="dxa"/>
          </w:tcPr>
          <w:p w:rsidR="008A36C0" w:rsidRPr="008A36C0" w:rsidRDefault="008A36C0" w:rsidP="00CF478B">
            <w:pPr>
              <w:tabs>
                <w:tab w:val="center" w:pos="4960"/>
                <w:tab w:val="left" w:pos="599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36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ремонтных работ тракторов и сельскохозяйственных машин</w:t>
            </w:r>
          </w:p>
        </w:tc>
        <w:tc>
          <w:tcPr>
            <w:tcW w:w="6802" w:type="dxa"/>
          </w:tcPr>
          <w:p w:rsidR="008A36C0" w:rsidRPr="0022682E" w:rsidRDefault="008A36C0" w:rsidP="00CF478B">
            <w:pPr>
              <w:tabs>
                <w:tab w:val="center" w:pos="4960"/>
                <w:tab w:val="left" w:pos="59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36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Разборка узлов и агрегатов средней сложности сельскохозяйственных машин. Деффектовка узлов и агрегатов средней сложности сельскохозяйственных машин. Ремонт узлов и агрегатов сельскохозяйственных машин средней сложности. Сборка и регулировка узлов и агрегатов сельскохозяйственных машин средней сложности. Разборка и деффектовка сборочных единиц жатвенной части зерноуборочного комбайна. Сборка и регулировка сборочных единиц жатвенной части зерноуборочного комбайна.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Ремонт несложных узлов и агрегатов зерноуборочного комбайна.</w:t>
            </w:r>
          </w:p>
        </w:tc>
        <w:tc>
          <w:tcPr>
            <w:tcW w:w="2551" w:type="dxa"/>
          </w:tcPr>
          <w:p w:rsidR="008A36C0" w:rsidRPr="0022682E" w:rsidRDefault="008A36C0" w:rsidP="00CF478B">
            <w:pPr>
              <w:tabs>
                <w:tab w:val="center" w:pos="4960"/>
                <w:tab w:val="left" w:pos="5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8A36C0" w:rsidTr="008A36C0">
        <w:tc>
          <w:tcPr>
            <w:tcW w:w="1226" w:type="dxa"/>
          </w:tcPr>
          <w:p w:rsidR="008A36C0" w:rsidRDefault="008A36C0" w:rsidP="00CF478B">
            <w:pPr>
              <w:tabs>
                <w:tab w:val="center" w:pos="4960"/>
                <w:tab w:val="left" w:pos="59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2.4.</w:t>
            </w:r>
          </w:p>
        </w:tc>
        <w:tc>
          <w:tcPr>
            <w:tcW w:w="3846" w:type="dxa"/>
          </w:tcPr>
          <w:p w:rsidR="008A36C0" w:rsidRDefault="008A36C0" w:rsidP="00CF478B">
            <w:pPr>
              <w:tabs>
                <w:tab w:val="center" w:pos="4960"/>
                <w:tab w:val="left" w:pos="59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тракторов</w:t>
            </w:r>
          </w:p>
        </w:tc>
        <w:tc>
          <w:tcPr>
            <w:tcW w:w="6802" w:type="dxa"/>
          </w:tcPr>
          <w:p w:rsidR="008A36C0" w:rsidRPr="008A36C0" w:rsidRDefault="008A36C0" w:rsidP="00CF478B">
            <w:pPr>
              <w:tabs>
                <w:tab w:val="center" w:pos="4960"/>
                <w:tab w:val="left" w:pos="599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36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Разборка и деффектовка узлов и агрегатов трактора. Ремонт узлов и агрегатов трактора (ремонт сцепления, механизмов управления, тормозов, рессор, амортизаторов, ремонт автотракторных колёс).  Сборка и регулировка узлов и агрегатов трактора. Ознакомление со сборкой и обкаткой двигателей тракторов и автомобилей.</w:t>
            </w:r>
          </w:p>
        </w:tc>
        <w:tc>
          <w:tcPr>
            <w:tcW w:w="2551" w:type="dxa"/>
          </w:tcPr>
          <w:p w:rsidR="008A36C0" w:rsidRDefault="008A36C0" w:rsidP="00CF478B">
            <w:pPr>
              <w:tabs>
                <w:tab w:val="center" w:pos="4960"/>
                <w:tab w:val="left" w:pos="5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A36C0" w:rsidTr="008A36C0">
        <w:tc>
          <w:tcPr>
            <w:tcW w:w="1226" w:type="dxa"/>
          </w:tcPr>
          <w:p w:rsidR="008A36C0" w:rsidRPr="0022682E" w:rsidRDefault="008A36C0" w:rsidP="00CF478B">
            <w:pPr>
              <w:tabs>
                <w:tab w:val="center" w:pos="4960"/>
                <w:tab w:val="left" w:pos="59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2.5.</w:t>
            </w:r>
          </w:p>
        </w:tc>
        <w:tc>
          <w:tcPr>
            <w:tcW w:w="3846" w:type="dxa"/>
          </w:tcPr>
          <w:p w:rsidR="008A36C0" w:rsidRPr="008A36C0" w:rsidRDefault="008A36C0" w:rsidP="00CF478B">
            <w:pPr>
              <w:tabs>
                <w:tab w:val="center" w:pos="4960"/>
                <w:tab w:val="left" w:pos="599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36C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Выполнение работ  по обслуживанию оборудования животноводческих ферм и комплексов</w:t>
            </w:r>
          </w:p>
        </w:tc>
        <w:tc>
          <w:tcPr>
            <w:tcW w:w="6802" w:type="dxa"/>
          </w:tcPr>
          <w:p w:rsidR="008A36C0" w:rsidRPr="008A36C0" w:rsidRDefault="008A36C0" w:rsidP="00CF47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A36C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Обслуживание  узлов системы водоснабжения животноводческих ферм и комплексов. (Техническое обслуживание, устранение неисправностей).</w:t>
            </w:r>
          </w:p>
          <w:p w:rsidR="008A36C0" w:rsidRPr="008A36C0" w:rsidRDefault="008A36C0" w:rsidP="00CF47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A36C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Обслуживание системы удаления и утилизации навоза. (Техническое обслуживание, устранение неисправностей).</w:t>
            </w:r>
          </w:p>
          <w:p w:rsidR="008A36C0" w:rsidRPr="008A36C0" w:rsidRDefault="008A36C0" w:rsidP="00CF478B">
            <w:pPr>
              <w:tabs>
                <w:tab w:val="center" w:pos="4960"/>
                <w:tab w:val="left" w:pos="599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36C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Обслуживание  доильных установок животноводческих ферм и комплексов.</w:t>
            </w:r>
          </w:p>
        </w:tc>
        <w:tc>
          <w:tcPr>
            <w:tcW w:w="2551" w:type="dxa"/>
          </w:tcPr>
          <w:p w:rsidR="008A36C0" w:rsidRPr="0022682E" w:rsidRDefault="008A36C0" w:rsidP="00CF478B">
            <w:pPr>
              <w:tabs>
                <w:tab w:val="center" w:pos="4960"/>
                <w:tab w:val="left" w:pos="5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A36C0" w:rsidTr="008A36C0">
        <w:tc>
          <w:tcPr>
            <w:tcW w:w="1226" w:type="dxa"/>
          </w:tcPr>
          <w:p w:rsidR="008A36C0" w:rsidRPr="0022682E" w:rsidRDefault="008A36C0" w:rsidP="00CF478B">
            <w:pPr>
              <w:tabs>
                <w:tab w:val="center" w:pos="4960"/>
                <w:tab w:val="left" w:pos="59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2.6.</w:t>
            </w:r>
          </w:p>
        </w:tc>
        <w:tc>
          <w:tcPr>
            <w:tcW w:w="3846" w:type="dxa"/>
          </w:tcPr>
          <w:p w:rsidR="008A36C0" w:rsidRPr="008A36C0" w:rsidRDefault="008A36C0" w:rsidP="00CF478B">
            <w:pPr>
              <w:tabs>
                <w:tab w:val="center" w:pos="4960"/>
                <w:tab w:val="left" w:pos="599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36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Подведение итогов, написания отчета по производственной практике</w:t>
            </w:r>
          </w:p>
        </w:tc>
        <w:tc>
          <w:tcPr>
            <w:tcW w:w="6802" w:type="dxa"/>
          </w:tcPr>
          <w:p w:rsidR="008A36C0" w:rsidRPr="008A36C0" w:rsidRDefault="008A36C0" w:rsidP="00CF478B">
            <w:pPr>
              <w:tabs>
                <w:tab w:val="center" w:pos="4960"/>
                <w:tab w:val="left" w:pos="599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36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отчета по производственной практике</w:t>
            </w:r>
          </w:p>
        </w:tc>
        <w:tc>
          <w:tcPr>
            <w:tcW w:w="2551" w:type="dxa"/>
          </w:tcPr>
          <w:p w:rsidR="008A36C0" w:rsidRPr="0022682E" w:rsidRDefault="008A36C0" w:rsidP="00CF478B">
            <w:pPr>
              <w:tabs>
                <w:tab w:val="center" w:pos="4960"/>
                <w:tab w:val="left" w:pos="5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A36C0" w:rsidTr="008A36C0">
        <w:tc>
          <w:tcPr>
            <w:tcW w:w="1226" w:type="dxa"/>
          </w:tcPr>
          <w:p w:rsidR="008A36C0" w:rsidRPr="0022682E" w:rsidRDefault="008A36C0" w:rsidP="00CF478B">
            <w:pPr>
              <w:tabs>
                <w:tab w:val="center" w:pos="4960"/>
                <w:tab w:val="left" w:pos="59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2.7.</w:t>
            </w:r>
          </w:p>
        </w:tc>
        <w:tc>
          <w:tcPr>
            <w:tcW w:w="3846" w:type="dxa"/>
          </w:tcPr>
          <w:p w:rsidR="008A36C0" w:rsidRPr="00B815DB" w:rsidRDefault="008A36C0" w:rsidP="00CF478B">
            <w:pPr>
              <w:tabs>
                <w:tab w:val="center" w:pos="4960"/>
                <w:tab w:val="left" w:pos="59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Защита отчета </w:t>
            </w:r>
            <w:r w:rsidRPr="00B815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(дифференцированный зачет)</w:t>
            </w:r>
          </w:p>
        </w:tc>
        <w:tc>
          <w:tcPr>
            <w:tcW w:w="6802" w:type="dxa"/>
            <w:tcBorders>
              <w:right w:val="single" w:sz="4" w:space="0" w:color="auto"/>
            </w:tcBorders>
          </w:tcPr>
          <w:p w:rsidR="008A36C0" w:rsidRPr="0022682E" w:rsidRDefault="008A36C0" w:rsidP="00CF478B">
            <w:pPr>
              <w:tabs>
                <w:tab w:val="center" w:pos="4960"/>
                <w:tab w:val="left" w:pos="59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№5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A36C0" w:rsidRDefault="008A36C0" w:rsidP="00CF478B">
            <w:pPr>
              <w:tabs>
                <w:tab w:val="center" w:pos="4960"/>
                <w:tab w:val="left" w:pos="5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A36C0" w:rsidRDefault="008A36C0" w:rsidP="00CF478B">
            <w:pPr>
              <w:tabs>
                <w:tab w:val="center" w:pos="4960"/>
                <w:tab w:val="left" w:pos="5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6C0" w:rsidRPr="0022682E" w:rsidRDefault="008A36C0" w:rsidP="00CF478B">
            <w:pPr>
              <w:tabs>
                <w:tab w:val="center" w:pos="4960"/>
                <w:tab w:val="left" w:pos="5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6C0" w:rsidTr="008A36C0">
        <w:tc>
          <w:tcPr>
            <w:tcW w:w="11874" w:type="dxa"/>
            <w:gridSpan w:val="3"/>
            <w:tcBorders>
              <w:right w:val="single" w:sz="4" w:space="0" w:color="auto"/>
            </w:tcBorders>
          </w:tcPr>
          <w:p w:rsidR="008A36C0" w:rsidRDefault="008A36C0" w:rsidP="00CF478B">
            <w:pPr>
              <w:tabs>
                <w:tab w:val="center" w:pos="4960"/>
                <w:tab w:val="left" w:pos="5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VI семестр 3 курса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A36C0" w:rsidRPr="00A831B2" w:rsidRDefault="008A36C0" w:rsidP="00CF478B">
            <w:pPr>
              <w:tabs>
                <w:tab w:val="center" w:pos="4960"/>
                <w:tab w:val="left" w:pos="59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1B2">
              <w:rPr>
                <w:rFonts w:ascii="Times New Roman" w:hAnsi="Times New Roman" w:cs="Times New Roman"/>
                <w:b/>
                <w:sz w:val="24"/>
                <w:szCs w:val="24"/>
              </w:rPr>
              <w:t>336</w:t>
            </w:r>
          </w:p>
          <w:p w:rsidR="008A36C0" w:rsidRDefault="008A36C0" w:rsidP="00CF478B">
            <w:pPr>
              <w:tabs>
                <w:tab w:val="center" w:pos="4960"/>
                <w:tab w:val="left" w:pos="5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6C0" w:rsidTr="008A36C0">
        <w:tc>
          <w:tcPr>
            <w:tcW w:w="1226" w:type="dxa"/>
            <w:tcBorders>
              <w:right w:val="single" w:sz="4" w:space="0" w:color="auto"/>
            </w:tcBorders>
          </w:tcPr>
          <w:p w:rsidR="008A36C0" w:rsidRDefault="008A36C0" w:rsidP="00CF478B">
            <w:pPr>
              <w:tabs>
                <w:tab w:val="center" w:pos="4960"/>
                <w:tab w:val="left" w:pos="59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5DB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</w:p>
        </w:tc>
        <w:tc>
          <w:tcPr>
            <w:tcW w:w="3846" w:type="dxa"/>
            <w:tcBorders>
              <w:right w:val="single" w:sz="4" w:space="0" w:color="auto"/>
            </w:tcBorders>
          </w:tcPr>
          <w:p w:rsidR="008A36C0" w:rsidRPr="008A36C0" w:rsidRDefault="008A36C0" w:rsidP="00CF478B">
            <w:pPr>
              <w:tabs>
                <w:tab w:val="center" w:pos="4960"/>
                <w:tab w:val="left" w:pos="59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A36C0">
              <w:rPr>
                <w:rFonts w:ascii="Times New Roman" w:eastAsia="Calibri" w:hAnsi="Times New Roman" w:cs="Times New Roman"/>
                <w:b/>
                <w:bCs/>
                <w:lang w:val="ru-RU"/>
              </w:rPr>
              <w:t>Выполнение механизированных работ в сельском хозяйстве</w:t>
            </w:r>
          </w:p>
        </w:tc>
        <w:tc>
          <w:tcPr>
            <w:tcW w:w="6802" w:type="dxa"/>
            <w:tcBorders>
              <w:right w:val="single" w:sz="4" w:space="0" w:color="auto"/>
            </w:tcBorders>
          </w:tcPr>
          <w:p w:rsidR="008A36C0" w:rsidRPr="008A36C0" w:rsidRDefault="008A36C0" w:rsidP="00CF478B">
            <w:pPr>
              <w:tabs>
                <w:tab w:val="center" w:pos="4960"/>
                <w:tab w:val="left" w:pos="59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A36C0" w:rsidRPr="00677346" w:rsidRDefault="008A36C0" w:rsidP="00CF478B">
            <w:pPr>
              <w:tabs>
                <w:tab w:val="center" w:pos="4960"/>
                <w:tab w:val="left" w:pos="59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346">
              <w:rPr>
                <w:rFonts w:ascii="Times New Roman" w:hAnsi="Times New Roman" w:cs="Times New Roman"/>
                <w:b/>
                <w:sz w:val="24"/>
                <w:szCs w:val="24"/>
              </w:rPr>
              <w:t>228</w:t>
            </w:r>
          </w:p>
        </w:tc>
      </w:tr>
      <w:tr w:rsidR="008A36C0" w:rsidTr="008A36C0">
        <w:tc>
          <w:tcPr>
            <w:tcW w:w="1226" w:type="dxa"/>
            <w:tcBorders>
              <w:right w:val="single" w:sz="4" w:space="0" w:color="auto"/>
            </w:tcBorders>
          </w:tcPr>
          <w:p w:rsidR="008A36C0" w:rsidRDefault="008A36C0" w:rsidP="00CF478B">
            <w:pPr>
              <w:tabs>
                <w:tab w:val="center" w:pos="4960"/>
                <w:tab w:val="left" w:pos="59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1.1. </w:t>
            </w:r>
          </w:p>
        </w:tc>
        <w:tc>
          <w:tcPr>
            <w:tcW w:w="3846" w:type="dxa"/>
            <w:tcBorders>
              <w:left w:val="single" w:sz="4" w:space="0" w:color="auto"/>
              <w:right w:val="single" w:sz="4" w:space="0" w:color="auto"/>
            </w:tcBorders>
          </w:tcPr>
          <w:p w:rsidR="008A36C0" w:rsidRPr="008A36C0" w:rsidRDefault="008A36C0" w:rsidP="00CF478B">
            <w:pPr>
              <w:snapToGrid w:val="0"/>
              <w:ind w:left="-12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8A36C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Ознакомление с производством. Требования безопасности труда и противопожарные мероприятия при работе на машинно-тракторных агрегатах в поле</w:t>
            </w:r>
          </w:p>
          <w:p w:rsidR="008A36C0" w:rsidRPr="008A36C0" w:rsidRDefault="008A36C0" w:rsidP="00CF478B">
            <w:pPr>
              <w:tabs>
                <w:tab w:val="center" w:pos="4960"/>
                <w:tab w:val="left" w:pos="599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802" w:type="dxa"/>
            <w:tcBorders>
              <w:left w:val="single" w:sz="4" w:space="0" w:color="auto"/>
              <w:right w:val="single" w:sz="4" w:space="0" w:color="auto"/>
            </w:tcBorders>
          </w:tcPr>
          <w:p w:rsidR="008A36C0" w:rsidRPr="008A36C0" w:rsidRDefault="008A36C0" w:rsidP="00CF478B">
            <w:pPr>
              <w:tabs>
                <w:tab w:val="center" w:pos="4960"/>
                <w:tab w:val="left" w:pos="599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36C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Ознакомление учащихся с сельхозпредприятием. Ознакомление учащихся с организацией и планированием труда и контроля на производственном участке, бригаде, на рабочем месте. Проверка знаний учащихся по требованиям безопасности труда, противопожарной безопасности (проверка оформляется документально)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A36C0" w:rsidRDefault="008A36C0" w:rsidP="00CF478B">
            <w:pPr>
              <w:tabs>
                <w:tab w:val="center" w:pos="4960"/>
                <w:tab w:val="left" w:pos="5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A36C0" w:rsidTr="008A36C0">
        <w:tc>
          <w:tcPr>
            <w:tcW w:w="1226" w:type="dxa"/>
          </w:tcPr>
          <w:p w:rsidR="008A36C0" w:rsidRDefault="008A36C0" w:rsidP="00CF478B">
            <w:pPr>
              <w:tabs>
                <w:tab w:val="center" w:pos="4960"/>
                <w:tab w:val="left" w:pos="59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1.2.</w:t>
            </w:r>
          </w:p>
        </w:tc>
        <w:tc>
          <w:tcPr>
            <w:tcW w:w="3846" w:type="dxa"/>
          </w:tcPr>
          <w:p w:rsidR="008A36C0" w:rsidRPr="008A36C0" w:rsidRDefault="008A36C0" w:rsidP="00CF478B">
            <w:pPr>
              <w:tabs>
                <w:tab w:val="center" w:pos="4960"/>
                <w:tab w:val="left" w:pos="599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A36C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Работ на машинно-тракторных агрегатах для заготовки рассыпного и прессованного сена</w:t>
            </w:r>
          </w:p>
        </w:tc>
        <w:tc>
          <w:tcPr>
            <w:tcW w:w="6802" w:type="dxa"/>
          </w:tcPr>
          <w:p w:rsidR="008A36C0" w:rsidRPr="008A36C0" w:rsidRDefault="008A36C0" w:rsidP="00CF47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A36C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Проверка технического состояния агрегата и принятие агрегата (при обнаружении неисправностей- устранить их). Подготовить агрегат к работе. Осмотр участка на котором должен работать агрегат. Подготовка участка к работе.  </w:t>
            </w:r>
          </w:p>
          <w:p w:rsidR="008A36C0" w:rsidRPr="008A36C0" w:rsidRDefault="008A36C0" w:rsidP="00CF47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A36C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Работа на агрегатах для заготовки рассыпного и прессованного сена</w:t>
            </w:r>
          </w:p>
          <w:p w:rsidR="008A36C0" w:rsidRPr="008A36C0" w:rsidRDefault="008A36C0" w:rsidP="00CF478B">
            <w:pPr>
              <w:tabs>
                <w:tab w:val="center" w:pos="4960"/>
                <w:tab w:val="left" w:pos="5994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A36C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Техническое обслуживание агрегатов в конце смены.</w:t>
            </w:r>
          </w:p>
          <w:p w:rsidR="008A36C0" w:rsidRPr="008A36C0" w:rsidRDefault="008A36C0" w:rsidP="00CF478B">
            <w:pPr>
              <w:tabs>
                <w:tab w:val="center" w:pos="4960"/>
                <w:tab w:val="left" w:pos="599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8A36C0" w:rsidRDefault="008A36C0" w:rsidP="00CF478B">
            <w:pPr>
              <w:tabs>
                <w:tab w:val="center" w:pos="4960"/>
                <w:tab w:val="left" w:pos="5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A36C0" w:rsidTr="008A36C0">
        <w:trPr>
          <w:trHeight w:val="5925"/>
        </w:trPr>
        <w:tc>
          <w:tcPr>
            <w:tcW w:w="1226" w:type="dxa"/>
            <w:tcBorders>
              <w:bottom w:val="single" w:sz="4" w:space="0" w:color="auto"/>
            </w:tcBorders>
          </w:tcPr>
          <w:p w:rsidR="008A36C0" w:rsidRDefault="008A36C0" w:rsidP="00CF478B">
            <w:pPr>
              <w:tabs>
                <w:tab w:val="center" w:pos="4960"/>
                <w:tab w:val="left" w:pos="59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1.3.</w:t>
            </w:r>
          </w:p>
        </w:tc>
        <w:tc>
          <w:tcPr>
            <w:tcW w:w="3846" w:type="dxa"/>
            <w:tcBorders>
              <w:bottom w:val="single" w:sz="4" w:space="0" w:color="auto"/>
            </w:tcBorders>
          </w:tcPr>
          <w:p w:rsidR="008A36C0" w:rsidRPr="008A36C0" w:rsidRDefault="008A36C0" w:rsidP="00CF478B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8A36C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Работа на бороновальных машинно-тракторных агрегатах. </w:t>
            </w:r>
          </w:p>
          <w:p w:rsidR="008A36C0" w:rsidRPr="008A36C0" w:rsidRDefault="008A36C0" w:rsidP="00CF478B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  <w:p w:rsidR="008A36C0" w:rsidRPr="008A36C0" w:rsidRDefault="008A36C0" w:rsidP="00CF478B">
            <w:pPr>
              <w:tabs>
                <w:tab w:val="center" w:pos="4960"/>
                <w:tab w:val="left" w:pos="599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802" w:type="dxa"/>
            <w:tcBorders>
              <w:bottom w:val="single" w:sz="4" w:space="0" w:color="auto"/>
            </w:tcBorders>
          </w:tcPr>
          <w:p w:rsidR="008A36C0" w:rsidRPr="008A36C0" w:rsidRDefault="008A36C0" w:rsidP="00CF47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A36C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Подготовка бороновального агрегата к работе</w:t>
            </w:r>
          </w:p>
          <w:p w:rsidR="008A36C0" w:rsidRPr="008A36C0" w:rsidRDefault="008A36C0" w:rsidP="00CF47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A36C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(проведение ЕТО трактора и сцепки борон)</w:t>
            </w:r>
          </w:p>
          <w:p w:rsidR="008A36C0" w:rsidRPr="008A36C0" w:rsidRDefault="008A36C0" w:rsidP="00CF47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A36C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Устранение мелких неисправностей.</w:t>
            </w:r>
          </w:p>
          <w:p w:rsidR="008A36C0" w:rsidRPr="008A36C0" w:rsidRDefault="008A36C0" w:rsidP="00CF47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A36C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Работа на бороновальном агрегате с соблюдением агротехнических требований. Маневрирование скоростями для получения наибольшей производительности труда. Отработка различных способов движения агрегата (диагональный, движение агрегата с перекрытием, круговой, движение поперек предшествующей обработки)</w:t>
            </w:r>
          </w:p>
          <w:p w:rsidR="008A36C0" w:rsidRPr="008A36C0" w:rsidRDefault="008A36C0" w:rsidP="00CF478B">
            <w:pPr>
              <w:tabs>
                <w:tab w:val="center" w:pos="4960"/>
                <w:tab w:val="left" w:pos="599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36C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Техническое обслуживание агрегата в конце смены.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A36C0" w:rsidRDefault="008A36C0" w:rsidP="00CF478B">
            <w:pPr>
              <w:tabs>
                <w:tab w:val="center" w:pos="4960"/>
                <w:tab w:val="left" w:pos="5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A36C0" w:rsidTr="008A36C0">
        <w:trPr>
          <w:trHeight w:val="2850"/>
        </w:trPr>
        <w:tc>
          <w:tcPr>
            <w:tcW w:w="1226" w:type="dxa"/>
            <w:tcBorders>
              <w:top w:val="single" w:sz="4" w:space="0" w:color="auto"/>
            </w:tcBorders>
          </w:tcPr>
          <w:p w:rsidR="008A36C0" w:rsidRDefault="008A36C0" w:rsidP="00CF478B">
            <w:pPr>
              <w:tabs>
                <w:tab w:val="center" w:pos="4960"/>
                <w:tab w:val="left" w:pos="59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1.4.</w:t>
            </w:r>
          </w:p>
        </w:tc>
        <w:tc>
          <w:tcPr>
            <w:tcW w:w="3846" w:type="dxa"/>
            <w:tcBorders>
              <w:top w:val="single" w:sz="4" w:space="0" w:color="auto"/>
            </w:tcBorders>
          </w:tcPr>
          <w:p w:rsidR="008A36C0" w:rsidRPr="008A36C0" w:rsidRDefault="008A36C0" w:rsidP="00CF478B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8A36C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Работа на машинно-тракторных агрегатах для предпосевной обработки почвы.</w:t>
            </w:r>
          </w:p>
          <w:p w:rsidR="008A36C0" w:rsidRPr="008A36C0" w:rsidRDefault="008A36C0" w:rsidP="00CF478B">
            <w:pPr>
              <w:tabs>
                <w:tab w:val="center" w:pos="4960"/>
                <w:tab w:val="left" w:pos="5994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802" w:type="dxa"/>
            <w:tcBorders>
              <w:top w:val="single" w:sz="4" w:space="0" w:color="auto"/>
            </w:tcBorders>
          </w:tcPr>
          <w:p w:rsidR="008A36C0" w:rsidRPr="008A36C0" w:rsidRDefault="008A36C0" w:rsidP="00CF478B">
            <w:pPr>
              <w:tabs>
                <w:tab w:val="center" w:pos="4960"/>
                <w:tab w:val="left" w:pos="5994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A36C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Подготовка агрегата для предпосевной обработки почвы к работе. Проведение технологических и эксплуатационных регулировок. Устранение мелких неисправностей. Работа на МТА для предпосевной обработки почвы с соблюдением агротехнических требований. Маневрирование скоростями для получения наибольшей производительности труда.  Техническое обслуживание агрегата в конце смены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A36C0" w:rsidRDefault="008A36C0" w:rsidP="00CF478B">
            <w:pPr>
              <w:tabs>
                <w:tab w:val="center" w:pos="4960"/>
                <w:tab w:val="left" w:pos="5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A36C0" w:rsidTr="008A36C0">
        <w:tc>
          <w:tcPr>
            <w:tcW w:w="1226" w:type="dxa"/>
          </w:tcPr>
          <w:p w:rsidR="008A36C0" w:rsidRDefault="008A36C0" w:rsidP="00CF478B">
            <w:pPr>
              <w:tabs>
                <w:tab w:val="center" w:pos="4960"/>
                <w:tab w:val="left" w:pos="59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1.5.</w:t>
            </w:r>
          </w:p>
        </w:tc>
        <w:tc>
          <w:tcPr>
            <w:tcW w:w="3846" w:type="dxa"/>
          </w:tcPr>
          <w:p w:rsidR="008A36C0" w:rsidRPr="008A36C0" w:rsidRDefault="008A36C0" w:rsidP="00CF478B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8A36C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Работа на посевных машинно-тракторных агрегатах сплошного </w:t>
            </w:r>
            <w:r w:rsidRPr="008A36C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lastRenderedPageBreak/>
              <w:t>сева.</w:t>
            </w:r>
          </w:p>
          <w:p w:rsidR="008A36C0" w:rsidRPr="008A36C0" w:rsidRDefault="008A36C0" w:rsidP="00CF478B">
            <w:pPr>
              <w:tabs>
                <w:tab w:val="center" w:pos="4960"/>
                <w:tab w:val="left" w:pos="599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802" w:type="dxa"/>
          </w:tcPr>
          <w:p w:rsidR="008A36C0" w:rsidRPr="008A36C0" w:rsidRDefault="008A36C0" w:rsidP="00CF478B">
            <w:pPr>
              <w:tabs>
                <w:tab w:val="center" w:pos="4960"/>
                <w:tab w:val="left" w:pos="599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36C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 xml:space="preserve">Подготовка посевного агрегата сплошного сева к работе. Проведение технологических и эксплуатационных регулировок </w:t>
            </w:r>
            <w:r w:rsidRPr="008A36C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(установка глубины заделки семян, установка нормы высева, расчет и установка вылета маркеров). Устранение мелких неисправностей. Работа на МТА для посева зерновых культур. с соблюдением агротехнических требований. Маневрирование скоростями для получения наибольшей производительности труда.  Техническое обслуживание агрегата в конце смены</w:t>
            </w:r>
          </w:p>
        </w:tc>
        <w:tc>
          <w:tcPr>
            <w:tcW w:w="2551" w:type="dxa"/>
          </w:tcPr>
          <w:p w:rsidR="008A36C0" w:rsidRDefault="008A36C0" w:rsidP="00CF478B">
            <w:pPr>
              <w:tabs>
                <w:tab w:val="center" w:pos="4960"/>
                <w:tab w:val="left" w:pos="5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</w:tr>
      <w:tr w:rsidR="008A36C0" w:rsidTr="008A36C0">
        <w:tc>
          <w:tcPr>
            <w:tcW w:w="1226" w:type="dxa"/>
          </w:tcPr>
          <w:p w:rsidR="008A36C0" w:rsidRDefault="008A36C0" w:rsidP="00CF478B">
            <w:pPr>
              <w:tabs>
                <w:tab w:val="center" w:pos="4960"/>
                <w:tab w:val="left" w:pos="59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1.6.</w:t>
            </w:r>
          </w:p>
        </w:tc>
        <w:tc>
          <w:tcPr>
            <w:tcW w:w="3846" w:type="dxa"/>
          </w:tcPr>
          <w:p w:rsidR="008A36C0" w:rsidRPr="008A36C0" w:rsidRDefault="008A36C0" w:rsidP="00CF478B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8A36C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Работа на машинно-тракторных агрегатах для посева пропашных культур</w:t>
            </w:r>
          </w:p>
          <w:p w:rsidR="008A36C0" w:rsidRPr="008A36C0" w:rsidRDefault="008A36C0" w:rsidP="00CF478B">
            <w:pPr>
              <w:tabs>
                <w:tab w:val="center" w:pos="4960"/>
                <w:tab w:val="left" w:pos="599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802" w:type="dxa"/>
          </w:tcPr>
          <w:p w:rsidR="008A36C0" w:rsidRPr="008A36C0" w:rsidRDefault="008A36C0" w:rsidP="00CF478B">
            <w:pPr>
              <w:tabs>
                <w:tab w:val="center" w:pos="4960"/>
                <w:tab w:val="left" w:pos="599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36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Комплектование и подготовка машинно-тракторного агрегата к посеву пропашных культур. Проведение технологических и эксплуатационных регулировок агрегата. Подготовка поля к посеву. Работа на МТА для посева пропашных культур. </w:t>
            </w:r>
            <w:r w:rsidRPr="008A36C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Техническое обслуживание агрегата в конце смены</w:t>
            </w:r>
          </w:p>
        </w:tc>
        <w:tc>
          <w:tcPr>
            <w:tcW w:w="2551" w:type="dxa"/>
          </w:tcPr>
          <w:p w:rsidR="008A36C0" w:rsidRDefault="008A36C0" w:rsidP="00CF478B">
            <w:pPr>
              <w:tabs>
                <w:tab w:val="center" w:pos="4960"/>
                <w:tab w:val="left" w:pos="5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A36C0" w:rsidTr="008A36C0">
        <w:tc>
          <w:tcPr>
            <w:tcW w:w="1226" w:type="dxa"/>
          </w:tcPr>
          <w:p w:rsidR="008A36C0" w:rsidRDefault="008A36C0" w:rsidP="00CF478B">
            <w:pPr>
              <w:tabs>
                <w:tab w:val="center" w:pos="4960"/>
                <w:tab w:val="left" w:pos="59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1.7.</w:t>
            </w:r>
          </w:p>
        </w:tc>
        <w:tc>
          <w:tcPr>
            <w:tcW w:w="3846" w:type="dxa"/>
          </w:tcPr>
          <w:p w:rsidR="008A36C0" w:rsidRPr="008A36C0" w:rsidRDefault="008A36C0" w:rsidP="00CF478B">
            <w:pPr>
              <w:tabs>
                <w:tab w:val="center" w:pos="4960"/>
                <w:tab w:val="left" w:pos="599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36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 машинно-тракторных агрегатах по уходу за пропашными культурами</w:t>
            </w:r>
          </w:p>
        </w:tc>
        <w:tc>
          <w:tcPr>
            <w:tcW w:w="6802" w:type="dxa"/>
          </w:tcPr>
          <w:p w:rsidR="008A36C0" w:rsidRDefault="008A36C0" w:rsidP="00CF478B">
            <w:pPr>
              <w:tabs>
                <w:tab w:val="center" w:pos="4960"/>
                <w:tab w:val="left" w:pos="59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36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Комплектование и подготовка машинно-тракторного агрегата для междурядной обработки пропашных культур (КРН-4,2; КРН-5,6; КМН-5,6). Проведение технологических и эксплуатационных регулировок агрегата. Работа на МТА для междурядной обработки пропашных культур.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Техническое обслуживание агрегата в конце смены</w:t>
            </w:r>
          </w:p>
        </w:tc>
        <w:tc>
          <w:tcPr>
            <w:tcW w:w="2551" w:type="dxa"/>
          </w:tcPr>
          <w:p w:rsidR="008A36C0" w:rsidRDefault="008A36C0" w:rsidP="00CF478B">
            <w:pPr>
              <w:tabs>
                <w:tab w:val="center" w:pos="4960"/>
                <w:tab w:val="left" w:pos="5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A36C0" w:rsidTr="008A36C0">
        <w:tc>
          <w:tcPr>
            <w:tcW w:w="1226" w:type="dxa"/>
          </w:tcPr>
          <w:p w:rsidR="008A36C0" w:rsidRDefault="008A36C0" w:rsidP="00CF478B">
            <w:pPr>
              <w:tabs>
                <w:tab w:val="center" w:pos="4960"/>
                <w:tab w:val="left" w:pos="59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15DB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</w:p>
        </w:tc>
        <w:tc>
          <w:tcPr>
            <w:tcW w:w="3846" w:type="dxa"/>
          </w:tcPr>
          <w:p w:rsidR="008A36C0" w:rsidRPr="008A36C0" w:rsidRDefault="008A36C0" w:rsidP="00CF478B">
            <w:pPr>
              <w:tabs>
                <w:tab w:val="center" w:pos="4960"/>
                <w:tab w:val="left" w:pos="599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A36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Эксплуатации и технического обслуживания сельскохозяйственных машин и оборудования</w:t>
            </w:r>
          </w:p>
        </w:tc>
        <w:tc>
          <w:tcPr>
            <w:tcW w:w="6802" w:type="dxa"/>
          </w:tcPr>
          <w:p w:rsidR="008A36C0" w:rsidRPr="008A36C0" w:rsidRDefault="008A36C0" w:rsidP="00CF478B">
            <w:pPr>
              <w:tabs>
                <w:tab w:val="center" w:pos="4960"/>
                <w:tab w:val="left" w:pos="599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8A36C0" w:rsidRPr="00677346" w:rsidRDefault="008A36C0" w:rsidP="00CF478B">
            <w:pPr>
              <w:tabs>
                <w:tab w:val="center" w:pos="4960"/>
                <w:tab w:val="left" w:pos="59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346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  <w:tr w:rsidR="008A36C0" w:rsidTr="008A36C0">
        <w:tc>
          <w:tcPr>
            <w:tcW w:w="1226" w:type="dxa"/>
          </w:tcPr>
          <w:p w:rsidR="008A36C0" w:rsidRPr="00635CDA" w:rsidRDefault="008A36C0" w:rsidP="00CF478B">
            <w:pPr>
              <w:tabs>
                <w:tab w:val="center" w:pos="4960"/>
                <w:tab w:val="left" w:pos="5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46" w:type="dxa"/>
          </w:tcPr>
          <w:p w:rsidR="008A36C0" w:rsidRPr="008A36C0" w:rsidRDefault="008A36C0" w:rsidP="00CF478B">
            <w:pPr>
              <w:tabs>
                <w:tab w:val="center" w:pos="4960"/>
                <w:tab w:val="left" w:pos="599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A36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работ по постановки техники на хранение</w:t>
            </w:r>
          </w:p>
        </w:tc>
        <w:tc>
          <w:tcPr>
            <w:tcW w:w="6802" w:type="dxa"/>
          </w:tcPr>
          <w:p w:rsidR="008A36C0" w:rsidRPr="008A36C0" w:rsidRDefault="008A36C0" w:rsidP="00CF478B">
            <w:pPr>
              <w:tabs>
                <w:tab w:val="center" w:pos="4960"/>
                <w:tab w:val="left" w:pos="599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8A36C0" w:rsidRDefault="008A36C0" w:rsidP="00CF478B">
            <w:pPr>
              <w:tabs>
                <w:tab w:val="center" w:pos="4960"/>
                <w:tab w:val="left" w:pos="5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A36C0" w:rsidTr="008A36C0">
        <w:tc>
          <w:tcPr>
            <w:tcW w:w="1226" w:type="dxa"/>
          </w:tcPr>
          <w:p w:rsidR="008A36C0" w:rsidRDefault="008A36C0" w:rsidP="00CF478B">
            <w:pPr>
              <w:tabs>
                <w:tab w:val="center" w:pos="4960"/>
                <w:tab w:val="left" w:pos="5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46" w:type="dxa"/>
          </w:tcPr>
          <w:p w:rsidR="008A36C0" w:rsidRPr="008A36C0" w:rsidRDefault="008A36C0" w:rsidP="00CF478B">
            <w:pPr>
              <w:tabs>
                <w:tab w:val="center" w:pos="4960"/>
                <w:tab w:val="left" w:pos="599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36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Ремонт сельскохозяйственных машин для заготовки рассыпного и прессованного сена</w:t>
            </w:r>
          </w:p>
        </w:tc>
        <w:tc>
          <w:tcPr>
            <w:tcW w:w="6802" w:type="dxa"/>
          </w:tcPr>
          <w:p w:rsidR="008A36C0" w:rsidRPr="008A36C0" w:rsidRDefault="008A36C0" w:rsidP="00CF478B">
            <w:pPr>
              <w:tabs>
                <w:tab w:val="center" w:pos="4960"/>
                <w:tab w:val="left" w:pos="599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8A36C0" w:rsidRDefault="008A36C0" w:rsidP="00CF478B">
            <w:pPr>
              <w:tabs>
                <w:tab w:val="center" w:pos="4960"/>
                <w:tab w:val="left" w:pos="5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A36C0" w:rsidTr="008A36C0">
        <w:tc>
          <w:tcPr>
            <w:tcW w:w="1226" w:type="dxa"/>
          </w:tcPr>
          <w:p w:rsidR="008A36C0" w:rsidRDefault="008A36C0" w:rsidP="00CF478B">
            <w:pPr>
              <w:tabs>
                <w:tab w:val="center" w:pos="4960"/>
                <w:tab w:val="left" w:pos="5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846" w:type="dxa"/>
          </w:tcPr>
          <w:p w:rsidR="008A36C0" w:rsidRPr="008A36C0" w:rsidRDefault="008A36C0" w:rsidP="00CF478B">
            <w:pPr>
              <w:tabs>
                <w:tab w:val="center" w:pos="4960"/>
                <w:tab w:val="left" w:pos="599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36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Ремонт зерноуборочного комбайна и жатвенной части</w:t>
            </w:r>
          </w:p>
        </w:tc>
        <w:tc>
          <w:tcPr>
            <w:tcW w:w="6802" w:type="dxa"/>
          </w:tcPr>
          <w:p w:rsidR="008A36C0" w:rsidRPr="008A36C0" w:rsidRDefault="008A36C0" w:rsidP="00CF478B">
            <w:pPr>
              <w:tabs>
                <w:tab w:val="center" w:pos="4960"/>
                <w:tab w:val="left" w:pos="599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36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Разборка и деффектовка сборочных единиц жатвенной части зерноуборочного комбайна. Сборка и регулировка сборочных единиц жатвенной части зерноуборочного комбайна. Ремонт несложных узлов и агрегатов зерноуборочного комбайна.</w:t>
            </w:r>
          </w:p>
        </w:tc>
        <w:tc>
          <w:tcPr>
            <w:tcW w:w="2551" w:type="dxa"/>
          </w:tcPr>
          <w:p w:rsidR="008A36C0" w:rsidRDefault="008A36C0" w:rsidP="00CF478B">
            <w:pPr>
              <w:tabs>
                <w:tab w:val="center" w:pos="4960"/>
                <w:tab w:val="left" w:pos="5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A36C0" w:rsidTr="008A36C0">
        <w:tc>
          <w:tcPr>
            <w:tcW w:w="1226" w:type="dxa"/>
          </w:tcPr>
          <w:p w:rsidR="008A36C0" w:rsidRDefault="008A36C0" w:rsidP="00CF478B">
            <w:pPr>
              <w:tabs>
                <w:tab w:val="center" w:pos="4960"/>
                <w:tab w:val="left" w:pos="5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3846" w:type="dxa"/>
          </w:tcPr>
          <w:p w:rsidR="008A36C0" w:rsidRPr="008A36C0" w:rsidRDefault="008A36C0" w:rsidP="00CF478B">
            <w:pPr>
              <w:tabs>
                <w:tab w:val="center" w:pos="4960"/>
                <w:tab w:val="left" w:pos="599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A36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номерных технических обслуживаний зерноуборочных комбайнов</w:t>
            </w:r>
          </w:p>
        </w:tc>
        <w:tc>
          <w:tcPr>
            <w:tcW w:w="6802" w:type="dxa"/>
          </w:tcPr>
          <w:p w:rsidR="008A36C0" w:rsidRPr="008A36C0" w:rsidRDefault="008A36C0" w:rsidP="00CF478B">
            <w:pPr>
              <w:tabs>
                <w:tab w:val="center" w:pos="4960"/>
                <w:tab w:val="left" w:pos="599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8A36C0" w:rsidRDefault="008A36C0" w:rsidP="00CF478B">
            <w:pPr>
              <w:tabs>
                <w:tab w:val="center" w:pos="4960"/>
                <w:tab w:val="left" w:pos="5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A36C0" w:rsidTr="008A36C0">
        <w:tc>
          <w:tcPr>
            <w:tcW w:w="1226" w:type="dxa"/>
          </w:tcPr>
          <w:p w:rsidR="008A36C0" w:rsidRDefault="008A36C0" w:rsidP="00CF478B">
            <w:pPr>
              <w:tabs>
                <w:tab w:val="center" w:pos="4960"/>
                <w:tab w:val="left" w:pos="5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3846" w:type="dxa"/>
          </w:tcPr>
          <w:p w:rsidR="008A36C0" w:rsidRPr="008A36C0" w:rsidRDefault="008A36C0" w:rsidP="00CF478B">
            <w:pPr>
              <w:tabs>
                <w:tab w:val="center" w:pos="4960"/>
                <w:tab w:val="left" w:pos="599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A36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Подведение итогов, написания </w:t>
            </w:r>
            <w:r w:rsidRPr="008A36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отчета по производственной практике</w:t>
            </w:r>
          </w:p>
        </w:tc>
        <w:tc>
          <w:tcPr>
            <w:tcW w:w="6802" w:type="dxa"/>
          </w:tcPr>
          <w:p w:rsidR="008A36C0" w:rsidRPr="008A36C0" w:rsidRDefault="008A36C0" w:rsidP="00CF478B">
            <w:pPr>
              <w:tabs>
                <w:tab w:val="center" w:pos="4960"/>
                <w:tab w:val="left" w:pos="599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36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Оформление отчета по производственной практике</w:t>
            </w:r>
          </w:p>
        </w:tc>
        <w:tc>
          <w:tcPr>
            <w:tcW w:w="2551" w:type="dxa"/>
          </w:tcPr>
          <w:p w:rsidR="008A36C0" w:rsidRDefault="008A36C0" w:rsidP="00CF478B">
            <w:pPr>
              <w:tabs>
                <w:tab w:val="center" w:pos="4960"/>
                <w:tab w:val="left" w:pos="5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A36C0" w:rsidTr="008A36C0">
        <w:tc>
          <w:tcPr>
            <w:tcW w:w="1226" w:type="dxa"/>
          </w:tcPr>
          <w:p w:rsidR="008A36C0" w:rsidRDefault="008A36C0" w:rsidP="00CF478B">
            <w:pPr>
              <w:tabs>
                <w:tab w:val="center" w:pos="4960"/>
                <w:tab w:val="left" w:pos="5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2,6</w:t>
            </w:r>
          </w:p>
        </w:tc>
        <w:tc>
          <w:tcPr>
            <w:tcW w:w="3846" w:type="dxa"/>
          </w:tcPr>
          <w:p w:rsidR="008A36C0" w:rsidRPr="00B815DB" w:rsidRDefault="008A36C0" w:rsidP="00CF478B">
            <w:pPr>
              <w:tabs>
                <w:tab w:val="center" w:pos="4960"/>
                <w:tab w:val="left" w:pos="59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5DB">
              <w:rPr>
                <w:rFonts w:ascii="Times New Roman" w:hAnsi="Times New Roman" w:cs="Times New Roman"/>
                <w:b/>
                <w:sz w:val="24"/>
                <w:szCs w:val="24"/>
              </w:rPr>
              <w:t>Защита отчета (дифференцированный зачет)</w:t>
            </w:r>
          </w:p>
        </w:tc>
        <w:tc>
          <w:tcPr>
            <w:tcW w:w="6802" w:type="dxa"/>
          </w:tcPr>
          <w:p w:rsidR="008A36C0" w:rsidRDefault="008A36C0" w:rsidP="00CF478B">
            <w:pPr>
              <w:tabs>
                <w:tab w:val="center" w:pos="4960"/>
                <w:tab w:val="left" w:pos="59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2551" w:type="dxa"/>
          </w:tcPr>
          <w:p w:rsidR="008A36C0" w:rsidRDefault="008A36C0" w:rsidP="00CF478B">
            <w:pPr>
              <w:tabs>
                <w:tab w:val="center" w:pos="4960"/>
                <w:tab w:val="left" w:pos="5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F5445" w:rsidRDefault="00FF5445" w:rsidP="00435F98">
      <w:pPr>
        <w:tabs>
          <w:tab w:val="left" w:pos="5430"/>
        </w:tabs>
        <w:spacing w:before="7"/>
        <w:rPr>
          <w:rFonts w:ascii="Times New Roman" w:eastAsia="Times New Roman" w:hAnsi="Times New Roman" w:cs="Times New Roman"/>
          <w:sz w:val="9"/>
          <w:szCs w:val="9"/>
        </w:rPr>
        <w:sectPr w:rsidR="00FF5445" w:rsidSect="00124601">
          <w:footerReference w:type="default" r:id="rId14"/>
          <w:pgSz w:w="16840" w:h="11910" w:orient="landscape"/>
          <w:pgMar w:top="1134" w:right="851" w:bottom="1134" w:left="1134" w:header="0" w:footer="978" w:gutter="0"/>
          <w:cols w:space="720"/>
        </w:sectPr>
      </w:pPr>
    </w:p>
    <w:p w:rsidR="00EF6309" w:rsidRPr="008A36C0" w:rsidRDefault="00EF6309" w:rsidP="008A36C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6C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Программа производственной практики </w:t>
      </w:r>
    </w:p>
    <w:p w:rsidR="00EF6309" w:rsidRPr="008A36C0" w:rsidRDefault="00EF6309" w:rsidP="008A36C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6C0">
        <w:rPr>
          <w:rFonts w:ascii="Times New Roman" w:hAnsi="Times New Roman" w:cs="Times New Roman"/>
          <w:sz w:val="28"/>
          <w:szCs w:val="28"/>
        </w:rPr>
        <w:t xml:space="preserve"> Производственная имеет целью комплексное освоение обучающимися всех видов профессиональной деятельности по   профессии среднего профессионального образования, формирование общих и профессиональных компетенций, а также приобретение необходимых умений и опыта практической работы по профессии «Тракторист-машинист сельскохозяйственного производства» При реализации ОПОП СПО</w:t>
      </w:r>
      <w:r w:rsidR="001E4DAD" w:rsidRPr="008A36C0">
        <w:rPr>
          <w:rFonts w:ascii="Times New Roman" w:hAnsi="Times New Roman" w:cs="Times New Roman"/>
          <w:sz w:val="28"/>
          <w:szCs w:val="28"/>
        </w:rPr>
        <w:t xml:space="preserve"> по профессии, </w:t>
      </w:r>
      <w:r w:rsidRPr="008A36C0">
        <w:rPr>
          <w:rFonts w:ascii="Times New Roman" w:hAnsi="Times New Roman" w:cs="Times New Roman"/>
          <w:sz w:val="28"/>
          <w:szCs w:val="28"/>
        </w:rPr>
        <w:t>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реализовываются как в несколько периодов, так и рассредоточенно, чередуясь с теоретическими занятиями в рамках профессиональных модулей.</w:t>
      </w:r>
      <w:r w:rsidR="001E4DAD" w:rsidRPr="008A36C0">
        <w:rPr>
          <w:rFonts w:ascii="Times New Roman" w:hAnsi="Times New Roman" w:cs="Times New Roman"/>
          <w:sz w:val="28"/>
          <w:szCs w:val="28"/>
        </w:rPr>
        <w:t xml:space="preserve"> Производственная практика проводится на сельскохозяйственных предприятиях Алейского района и города Алейска. </w:t>
      </w:r>
      <w:r w:rsidRPr="008A36C0">
        <w:rPr>
          <w:rFonts w:ascii="Times New Roman" w:hAnsi="Times New Roman" w:cs="Times New Roman"/>
          <w:sz w:val="28"/>
          <w:szCs w:val="28"/>
        </w:rPr>
        <w:t>Производственная практика проводится в организациях на основе договоров, заключаемых между образовательной организацией и организациями.  В период прохождения производственной практики обучающиеся могут зачисляться на вакантные должности, если работа соответствует требованиям программы производственной практики.</w:t>
      </w:r>
    </w:p>
    <w:p w:rsidR="00EF6309" w:rsidRPr="008A36C0" w:rsidRDefault="00EF6309" w:rsidP="008A36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6C0">
        <w:rPr>
          <w:rFonts w:ascii="Times New Roman" w:hAnsi="Times New Roman" w:cs="Times New Roman"/>
          <w:sz w:val="28"/>
          <w:szCs w:val="28"/>
        </w:rPr>
        <w:t>Сроки проведения практики устанавливаются образовательной организацией в соответствии с ОПОП СПО, концентрированно..</w:t>
      </w:r>
    </w:p>
    <w:p w:rsidR="00EF6309" w:rsidRPr="008A36C0" w:rsidRDefault="00EF6309" w:rsidP="008A36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6C0">
        <w:rPr>
          <w:rFonts w:ascii="Times New Roman" w:hAnsi="Times New Roman" w:cs="Times New Roman"/>
          <w:sz w:val="28"/>
          <w:szCs w:val="28"/>
        </w:rPr>
        <w:t xml:space="preserve"> Образовательные организации:   планируют и утверждают в учебном плане все виды и этапы практики в соответствии с ОПОП СПО с учетом договоров с организациями;</w:t>
      </w:r>
    </w:p>
    <w:p w:rsidR="00EF6309" w:rsidRPr="008A36C0" w:rsidRDefault="00EF6309" w:rsidP="008A36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6C0">
        <w:rPr>
          <w:rFonts w:ascii="Times New Roman" w:hAnsi="Times New Roman" w:cs="Times New Roman"/>
          <w:sz w:val="28"/>
          <w:szCs w:val="28"/>
        </w:rPr>
        <w:t>заключают договоры на организацию и проведение практики;</w:t>
      </w:r>
    </w:p>
    <w:p w:rsidR="00EF6309" w:rsidRPr="008A36C0" w:rsidRDefault="00EF6309" w:rsidP="008A36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6C0">
        <w:rPr>
          <w:rFonts w:ascii="Times New Roman" w:hAnsi="Times New Roman" w:cs="Times New Roman"/>
          <w:sz w:val="28"/>
          <w:szCs w:val="28"/>
        </w:rPr>
        <w:t>разрабатывают и согласовывают с организациями программы практики, содержание и планируемые результаты практики;осуществляют руководство практикой;</w:t>
      </w:r>
    </w:p>
    <w:p w:rsidR="00EF6309" w:rsidRPr="008A36C0" w:rsidRDefault="00EF6309" w:rsidP="008A36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6C0">
        <w:rPr>
          <w:rFonts w:ascii="Times New Roman" w:hAnsi="Times New Roman" w:cs="Times New Roman"/>
          <w:sz w:val="28"/>
          <w:szCs w:val="28"/>
        </w:rPr>
        <w:lastRenderedPageBreak/>
        <w:t>контролируют реализацию программы практики и условия проведения практики организациями,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:rsidR="00EF6309" w:rsidRPr="008A36C0" w:rsidRDefault="00EF6309" w:rsidP="008A36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6C0">
        <w:rPr>
          <w:rFonts w:ascii="Times New Roman" w:hAnsi="Times New Roman" w:cs="Times New Roman"/>
          <w:sz w:val="28"/>
          <w:szCs w:val="28"/>
        </w:rPr>
        <w:t>формируют группы в случае применения групповых форм проведения практики;</w:t>
      </w:r>
    </w:p>
    <w:p w:rsidR="00EF6309" w:rsidRPr="008A36C0" w:rsidRDefault="00EF6309" w:rsidP="008A36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6C0">
        <w:rPr>
          <w:rFonts w:ascii="Times New Roman" w:hAnsi="Times New Roman" w:cs="Times New Roman"/>
          <w:sz w:val="28"/>
          <w:szCs w:val="28"/>
        </w:rPr>
        <w:t>определяют совместно с организациями процедуру оценки общих и профессиональных компетенций обучающегося, освоенных им в ходе прохождения практики;</w:t>
      </w:r>
    </w:p>
    <w:p w:rsidR="00EF6309" w:rsidRPr="008A36C0" w:rsidRDefault="00EF6309" w:rsidP="008A36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6C0">
        <w:rPr>
          <w:rFonts w:ascii="Times New Roman" w:hAnsi="Times New Roman" w:cs="Times New Roman"/>
          <w:sz w:val="28"/>
          <w:szCs w:val="28"/>
        </w:rPr>
        <w:t>разрабатывают и согласовывают с организациями формы отчетности и оценочный материал прохождения практики. Организации:</w:t>
      </w:r>
    </w:p>
    <w:p w:rsidR="00EF6309" w:rsidRPr="008A36C0" w:rsidRDefault="00EF6309" w:rsidP="008A36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6C0">
        <w:rPr>
          <w:rFonts w:ascii="Times New Roman" w:hAnsi="Times New Roman" w:cs="Times New Roman"/>
          <w:sz w:val="28"/>
          <w:szCs w:val="28"/>
        </w:rPr>
        <w:t>заключают договоры на организацию и проведение практики;</w:t>
      </w:r>
    </w:p>
    <w:p w:rsidR="00EF6309" w:rsidRPr="008A36C0" w:rsidRDefault="00EF6309" w:rsidP="008A36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6C0">
        <w:rPr>
          <w:rFonts w:ascii="Times New Roman" w:hAnsi="Times New Roman" w:cs="Times New Roman"/>
          <w:sz w:val="28"/>
          <w:szCs w:val="28"/>
        </w:rPr>
        <w:t>согласовывают программы практики, содержание и планируемые результаты практики, задание на практику;</w:t>
      </w:r>
    </w:p>
    <w:p w:rsidR="00EF6309" w:rsidRPr="008A36C0" w:rsidRDefault="00EF6309" w:rsidP="008A36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6C0">
        <w:rPr>
          <w:rFonts w:ascii="Times New Roman" w:hAnsi="Times New Roman" w:cs="Times New Roman"/>
          <w:sz w:val="28"/>
          <w:szCs w:val="28"/>
        </w:rPr>
        <w:t>предоставляют рабочие места обучающимся, назначают руководителей практики от организации, определяют наставников;</w:t>
      </w:r>
    </w:p>
    <w:p w:rsidR="00EF6309" w:rsidRPr="008A36C0" w:rsidRDefault="00EF6309" w:rsidP="008A36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6C0">
        <w:rPr>
          <w:rFonts w:ascii="Times New Roman" w:hAnsi="Times New Roman" w:cs="Times New Roman"/>
          <w:sz w:val="28"/>
          <w:szCs w:val="28"/>
        </w:rPr>
        <w:t>участвуют в определении процедуры оценки результатов освоения общих и профессиональных компетенций, полученных в период прохождения практики, а также оценке таких результатов;</w:t>
      </w:r>
    </w:p>
    <w:p w:rsidR="00EF6309" w:rsidRPr="008A36C0" w:rsidRDefault="00EF6309" w:rsidP="008A36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6C0">
        <w:rPr>
          <w:rFonts w:ascii="Times New Roman" w:hAnsi="Times New Roman" w:cs="Times New Roman"/>
          <w:sz w:val="28"/>
          <w:szCs w:val="28"/>
        </w:rPr>
        <w:t>участвуют в формировании оценочного материала для оценки общих и профессиональных компетенций, освоенных обучающимися в период прохождения практики;</w:t>
      </w:r>
    </w:p>
    <w:p w:rsidR="00EF6309" w:rsidRPr="008A36C0" w:rsidRDefault="00EF6309" w:rsidP="008A36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6C0">
        <w:rPr>
          <w:rFonts w:ascii="Times New Roman" w:hAnsi="Times New Roman" w:cs="Times New Roman"/>
          <w:sz w:val="28"/>
          <w:szCs w:val="28"/>
        </w:rPr>
        <w:t>при наличии вакантных должностей могут заключать с обучающимися срочные трудовые договоры;</w:t>
      </w:r>
    </w:p>
    <w:p w:rsidR="00EF6309" w:rsidRPr="008A36C0" w:rsidRDefault="00EF6309" w:rsidP="008A36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6C0">
        <w:rPr>
          <w:rFonts w:ascii="Times New Roman" w:hAnsi="Times New Roman" w:cs="Times New Roman"/>
          <w:sz w:val="28"/>
          <w:szCs w:val="28"/>
        </w:rPr>
        <w:t>обеспечивают безопасные условия прохождения практики обучающимся, отвечающие санитарным правилам и требованиям охраны труда;</w:t>
      </w:r>
    </w:p>
    <w:p w:rsidR="00EF6309" w:rsidRPr="008A36C0" w:rsidRDefault="00EF6309" w:rsidP="008A36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6C0">
        <w:rPr>
          <w:rFonts w:ascii="Times New Roman" w:hAnsi="Times New Roman" w:cs="Times New Roman"/>
          <w:sz w:val="28"/>
          <w:szCs w:val="28"/>
        </w:rPr>
        <w:lastRenderedPageBreak/>
        <w:t>проводят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EF6309" w:rsidRPr="008A36C0" w:rsidRDefault="00EF6309" w:rsidP="008A36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6C0">
        <w:rPr>
          <w:rFonts w:ascii="Times New Roman" w:hAnsi="Times New Roman" w:cs="Times New Roman"/>
          <w:sz w:val="28"/>
          <w:szCs w:val="28"/>
        </w:rPr>
        <w:t>Направление на практику оформляется распорядительным актом руководителя образовательной организации или иного уполномоченного им лица с указанием закрепления каждого обучающегося за организацией, а также с указанием вида и сроков прохождения практики.</w:t>
      </w:r>
    </w:p>
    <w:p w:rsidR="00EF6309" w:rsidRPr="008A36C0" w:rsidRDefault="00EF6309" w:rsidP="008A36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6C0">
        <w:rPr>
          <w:rFonts w:ascii="Times New Roman" w:hAnsi="Times New Roman" w:cs="Times New Roman"/>
          <w:sz w:val="28"/>
          <w:szCs w:val="28"/>
        </w:rPr>
        <w:t xml:space="preserve"> Обучающиеся, осваивающие ОПОП СПО в период прохождения практики в организациях, обязаны:</w:t>
      </w:r>
    </w:p>
    <w:p w:rsidR="00EF6309" w:rsidRPr="008A36C0" w:rsidRDefault="00EF6309" w:rsidP="008A36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6C0">
        <w:rPr>
          <w:rFonts w:ascii="Times New Roman" w:hAnsi="Times New Roman" w:cs="Times New Roman"/>
          <w:sz w:val="28"/>
          <w:szCs w:val="28"/>
        </w:rPr>
        <w:t>выполнять задания, предусмотренные программами практики;</w:t>
      </w:r>
    </w:p>
    <w:p w:rsidR="00EF6309" w:rsidRPr="008A36C0" w:rsidRDefault="00EF6309" w:rsidP="008A36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6C0">
        <w:rPr>
          <w:rFonts w:ascii="Times New Roman" w:hAnsi="Times New Roman" w:cs="Times New Roman"/>
          <w:sz w:val="28"/>
          <w:szCs w:val="28"/>
        </w:rPr>
        <w:t>соблюдать действующие в организациях правила внутреннего трудового распорядка;</w:t>
      </w:r>
    </w:p>
    <w:p w:rsidR="00EF6309" w:rsidRPr="008A36C0" w:rsidRDefault="00EF6309" w:rsidP="008A36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6C0">
        <w:rPr>
          <w:rFonts w:ascii="Times New Roman" w:hAnsi="Times New Roman" w:cs="Times New Roman"/>
          <w:sz w:val="28"/>
          <w:szCs w:val="28"/>
        </w:rPr>
        <w:t>соблюдать требования охраны труда и пожарной безопасности.</w:t>
      </w:r>
    </w:p>
    <w:p w:rsidR="00EF6309" w:rsidRPr="008A36C0" w:rsidRDefault="00EF6309" w:rsidP="008A36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6C0">
        <w:rPr>
          <w:rFonts w:ascii="Times New Roman" w:hAnsi="Times New Roman" w:cs="Times New Roman"/>
          <w:sz w:val="28"/>
          <w:szCs w:val="28"/>
        </w:rPr>
        <w:t>По результатам практики руководителями практики от организации и от образовательной организации формируется аттестационный лист, содержащий сведения об уровне освоения обучающимся профессиональных компетенций, а также характеристика на обучающегося по освоению профессиональных компетенций в период прохождения практики.   В период прохождения практики обучающимся ведется дневник практики. По результатам практики обучающимся составляется отчет, который утверждается организацией.</w:t>
      </w:r>
    </w:p>
    <w:p w:rsidR="00EF6309" w:rsidRPr="008A36C0" w:rsidRDefault="00EF6309" w:rsidP="008A36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6C0">
        <w:rPr>
          <w:rFonts w:ascii="Times New Roman" w:hAnsi="Times New Roman" w:cs="Times New Roman"/>
          <w:sz w:val="28"/>
          <w:szCs w:val="28"/>
        </w:rPr>
        <w:t>В качестве приложения к дневнику практики обучающийся оформляет графические, аудио-, фото-, видео-, материалы, наглядные образцы изделий, подтверждающие практический опыт, полученный на практике.</w:t>
      </w:r>
    </w:p>
    <w:p w:rsidR="00EF6309" w:rsidRPr="008A36C0" w:rsidRDefault="00EF6309" w:rsidP="008A36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6C0">
        <w:rPr>
          <w:rFonts w:ascii="Times New Roman" w:hAnsi="Times New Roman" w:cs="Times New Roman"/>
          <w:sz w:val="28"/>
          <w:szCs w:val="28"/>
        </w:rPr>
        <w:t xml:space="preserve"> Аттестация по итогам производственной практики проводится с учетом (или на основании) результатов ее прохождения, подтверждаемых документами </w:t>
      </w:r>
      <w:r w:rsidRPr="008A36C0">
        <w:rPr>
          <w:rFonts w:ascii="Times New Roman" w:hAnsi="Times New Roman" w:cs="Times New Roman"/>
          <w:sz w:val="28"/>
          <w:szCs w:val="28"/>
        </w:rPr>
        <w:lastRenderedPageBreak/>
        <w:t>соответствующих организаций.  Практика является завершающим этапом освоения профессионального модуля по виду профессиональной деятельности.</w:t>
      </w:r>
    </w:p>
    <w:p w:rsidR="00EF6309" w:rsidRPr="008A36C0" w:rsidRDefault="00EF6309" w:rsidP="008A36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6C0">
        <w:rPr>
          <w:rFonts w:ascii="Times New Roman" w:hAnsi="Times New Roman" w:cs="Times New Roman"/>
          <w:sz w:val="28"/>
          <w:szCs w:val="28"/>
        </w:rPr>
        <w:t>Практика завершается дифференцированным зачетом (зачетом) при условии положительного аттестационного листа по практике руководителей практики от организации и образовательной организации об уровне освоения профессиональных компетенций; наличия положительной характеристики организации на обучающегося по освоению общих компетенций в период прохождения практики; полноты и своевременности представления дневника практики и отчета о практике в соответствии с заданием на практику.</w:t>
      </w:r>
    </w:p>
    <w:p w:rsidR="00EF6309" w:rsidRPr="008A36C0" w:rsidRDefault="00EF6309" w:rsidP="008A36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EF6309" w:rsidRPr="008A36C0" w:rsidSect="00A9423A">
          <w:pgSz w:w="11910" w:h="16840"/>
          <w:pgMar w:top="1134" w:right="850" w:bottom="1134" w:left="1701" w:header="0" w:footer="1017" w:gutter="0"/>
          <w:cols w:space="720"/>
          <w:docGrid w:linePitch="299"/>
        </w:sectPr>
      </w:pPr>
      <w:r w:rsidRPr="008A36C0">
        <w:rPr>
          <w:rFonts w:ascii="Times New Roman" w:hAnsi="Times New Roman" w:cs="Times New Roman"/>
          <w:sz w:val="28"/>
          <w:szCs w:val="28"/>
        </w:rPr>
        <w:t>Результаты прохождения практики представляются обучающимся в образовательную организацию и учитываются при прохождении государственной итоговой аттестации.</w:t>
      </w:r>
      <w:r w:rsidR="008E0802" w:rsidRPr="008A36C0">
        <w:rPr>
          <w:rFonts w:ascii="Times New Roman" w:hAnsi="Times New Roman" w:cs="Times New Roman"/>
          <w:sz w:val="28"/>
          <w:szCs w:val="28"/>
        </w:rPr>
        <w:t xml:space="preserve"> </w:t>
      </w:r>
      <w:r w:rsidRPr="008A36C0">
        <w:rPr>
          <w:rFonts w:ascii="Times New Roman" w:hAnsi="Times New Roman" w:cs="Times New Roman"/>
          <w:sz w:val="28"/>
          <w:szCs w:val="28"/>
        </w:rPr>
        <w:t>Обучающиеся, не прошедшие практику или получившие отрицательную оценку, не допускаются к прохождению государственной итоговой аттестации.</w:t>
      </w:r>
    </w:p>
    <w:tbl>
      <w:tblPr>
        <w:tblStyle w:val="aa"/>
        <w:tblW w:w="5000" w:type="pct"/>
        <w:tblLook w:val="04A0"/>
      </w:tblPr>
      <w:tblGrid>
        <w:gridCol w:w="1450"/>
        <w:gridCol w:w="3496"/>
        <w:gridCol w:w="2614"/>
        <w:gridCol w:w="2356"/>
      </w:tblGrid>
      <w:tr w:rsidR="00EF6309" w:rsidRPr="008A36C0" w:rsidTr="00A9423A">
        <w:tc>
          <w:tcPr>
            <w:tcW w:w="731" w:type="pct"/>
          </w:tcPr>
          <w:p w:rsidR="00EF6309" w:rsidRPr="008A36C0" w:rsidRDefault="00EF6309" w:rsidP="008A36C0">
            <w:pPr>
              <w:spacing w:before="52" w:line="360" w:lineRule="auto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36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№п\п</w:t>
            </w:r>
          </w:p>
        </w:tc>
        <w:tc>
          <w:tcPr>
            <w:tcW w:w="1763" w:type="pct"/>
          </w:tcPr>
          <w:p w:rsidR="00EF6309" w:rsidRPr="008A36C0" w:rsidRDefault="00EF6309" w:rsidP="008A36C0">
            <w:pPr>
              <w:spacing w:before="52" w:line="360" w:lineRule="auto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36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Наименование вида прктики в соответствии с учебным планом </w:t>
            </w:r>
          </w:p>
        </w:tc>
        <w:tc>
          <w:tcPr>
            <w:tcW w:w="1318" w:type="pct"/>
          </w:tcPr>
          <w:p w:rsidR="00EF6309" w:rsidRPr="008A36C0" w:rsidRDefault="00EF6309" w:rsidP="008A36C0">
            <w:pPr>
              <w:spacing w:before="52" w:line="360" w:lineRule="auto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36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Место  проведения практики </w:t>
            </w:r>
          </w:p>
        </w:tc>
        <w:tc>
          <w:tcPr>
            <w:tcW w:w="1189" w:type="pct"/>
          </w:tcPr>
          <w:p w:rsidR="00EF6309" w:rsidRPr="008A36C0" w:rsidRDefault="00EF6309" w:rsidP="008A36C0">
            <w:pPr>
              <w:spacing w:before="52" w:line="360" w:lineRule="auto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36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Реквизиты и сроки  действия договоров </w:t>
            </w:r>
          </w:p>
          <w:p w:rsidR="00EF6309" w:rsidRPr="008A36C0" w:rsidRDefault="00EF6309" w:rsidP="008A36C0">
            <w:pPr>
              <w:spacing w:before="52" w:line="360" w:lineRule="auto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F6309" w:rsidRPr="008A36C0" w:rsidTr="00A9423A">
        <w:trPr>
          <w:trHeight w:val="1235"/>
        </w:trPr>
        <w:tc>
          <w:tcPr>
            <w:tcW w:w="731" w:type="pct"/>
          </w:tcPr>
          <w:p w:rsidR="00EF6309" w:rsidRPr="008A36C0" w:rsidRDefault="00EF6309" w:rsidP="008A36C0">
            <w:pPr>
              <w:spacing w:before="52" w:line="360" w:lineRule="auto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36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63" w:type="pct"/>
          </w:tcPr>
          <w:p w:rsidR="00EF6309" w:rsidRPr="00C3744A" w:rsidRDefault="00C3744A" w:rsidP="008A36C0">
            <w:pPr>
              <w:spacing w:before="52" w:line="360" w:lineRule="auto"/>
              <w:ind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744A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Выполнение механизированных работ в сельском хозяйстве</w:t>
            </w:r>
          </w:p>
        </w:tc>
        <w:tc>
          <w:tcPr>
            <w:tcW w:w="1318" w:type="pct"/>
          </w:tcPr>
          <w:p w:rsidR="00EF6309" w:rsidRPr="008A36C0" w:rsidRDefault="00EF6309" w:rsidP="008A36C0">
            <w:pPr>
              <w:spacing w:before="52" w:line="360" w:lineRule="auto"/>
              <w:ind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36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Учебное хозяйство КГБ ПОУ «АТТ».</w:t>
            </w:r>
          </w:p>
        </w:tc>
        <w:tc>
          <w:tcPr>
            <w:tcW w:w="1189" w:type="pct"/>
          </w:tcPr>
          <w:p w:rsidR="00EF6309" w:rsidRPr="008A36C0" w:rsidRDefault="00EF6309" w:rsidP="008A36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36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 20.06.2018г</w:t>
            </w:r>
          </w:p>
          <w:p w:rsidR="00EF6309" w:rsidRPr="008A36C0" w:rsidRDefault="00EF6309" w:rsidP="008A36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F6309" w:rsidRPr="008A36C0" w:rsidTr="00A9423A">
        <w:trPr>
          <w:trHeight w:val="460"/>
        </w:trPr>
        <w:tc>
          <w:tcPr>
            <w:tcW w:w="731" w:type="pct"/>
            <w:vMerge w:val="restart"/>
          </w:tcPr>
          <w:p w:rsidR="00EF6309" w:rsidRPr="008A36C0" w:rsidRDefault="00EF6309" w:rsidP="008A36C0">
            <w:pPr>
              <w:spacing w:before="52" w:line="360" w:lineRule="auto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36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763" w:type="pct"/>
            <w:vMerge w:val="restart"/>
          </w:tcPr>
          <w:p w:rsidR="00EF6309" w:rsidRPr="00C3744A" w:rsidRDefault="00C3744A" w:rsidP="008A36C0">
            <w:pPr>
              <w:spacing w:before="52" w:line="360" w:lineRule="auto"/>
              <w:ind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74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Эксплуатации и технического обслуживания сельскохозяйственных машин и оборудования</w:t>
            </w:r>
          </w:p>
          <w:p w:rsidR="00EF6309" w:rsidRPr="00C3744A" w:rsidRDefault="00EF6309" w:rsidP="008A36C0">
            <w:pPr>
              <w:spacing w:before="52" w:line="360" w:lineRule="auto"/>
              <w:ind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F6309" w:rsidRPr="00C3744A" w:rsidRDefault="00EF6309" w:rsidP="008A36C0">
            <w:pPr>
              <w:spacing w:before="52" w:line="360" w:lineRule="auto"/>
              <w:ind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F6309" w:rsidRPr="00C3744A" w:rsidRDefault="00EF6309" w:rsidP="008A36C0">
            <w:pPr>
              <w:spacing w:before="52" w:line="360" w:lineRule="auto"/>
              <w:ind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F6309" w:rsidRPr="00C3744A" w:rsidRDefault="00EF6309" w:rsidP="008A36C0">
            <w:pPr>
              <w:spacing w:before="52" w:line="360" w:lineRule="auto"/>
              <w:ind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F6309" w:rsidRPr="00C3744A" w:rsidRDefault="00EF6309" w:rsidP="008A36C0">
            <w:pPr>
              <w:spacing w:before="52" w:line="360" w:lineRule="auto"/>
              <w:ind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18" w:type="pct"/>
          </w:tcPr>
          <w:p w:rsidR="00EF6309" w:rsidRPr="008A36C0" w:rsidRDefault="00EF6309" w:rsidP="008A36C0">
            <w:pPr>
              <w:spacing w:before="52" w:line="360" w:lineRule="auto"/>
              <w:ind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36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ООО «Слава»</w:t>
            </w:r>
          </w:p>
          <w:p w:rsidR="00EF6309" w:rsidRPr="008A36C0" w:rsidRDefault="00EF6309" w:rsidP="008A36C0">
            <w:pPr>
              <w:spacing w:before="52" w:line="360" w:lineRule="auto"/>
              <w:ind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89" w:type="pct"/>
          </w:tcPr>
          <w:p w:rsidR="00EF6309" w:rsidRPr="008A36C0" w:rsidRDefault="00EF6309" w:rsidP="008A36C0">
            <w:pPr>
              <w:spacing w:before="52" w:line="360" w:lineRule="auto"/>
              <w:ind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36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 20.06.2018г</w:t>
            </w:r>
          </w:p>
        </w:tc>
      </w:tr>
      <w:tr w:rsidR="00EF6309" w:rsidRPr="008A36C0" w:rsidTr="00A9423A">
        <w:trPr>
          <w:trHeight w:val="505"/>
        </w:trPr>
        <w:tc>
          <w:tcPr>
            <w:tcW w:w="731" w:type="pct"/>
            <w:vMerge/>
          </w:tcPr>
          <w:p w:rsidR="00EF6309" w:rsidRPr="008A36C0" w:rsidRDefault="00EF6309" w:rsidP="008A36C0">
            <w:pPr>
              <w:spacing w:before="52" w:line="360" w:lineRule="auto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63" w:type="pct"/>
            <w:vMerge/>
          </w:tcPr>
          <w:p w:rsidR="00EF6309" w:rsidRPr="008A36C0" w:rsidRDefault="00EF6309" w:rsidP="008A36C0">
            <w:pPr>
              <w:spacing w:before="52" w:line="360" w:lineRule="auto"/>
              <w:ind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18" w:type="pct"/>
          </w:tcPr>
          <w:p w:rsidR="00EF6309" w:rsidRPr="008A36C0" w:rsidRDefault="00EF6309" w:rsidP="008A36C0">
            <w:pPr>
              <w:spacing w:before="52" w:line="360" w:lineRule="auto"/>
              <w:ind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36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ООО «Агрофирма Успех»</w:t>
            </w:r>
          </w:p>
        </w:tc>
        <w:tc>
          <w:tcPr>
            <w:tcW w:w="1189" w:type="pct"/>
          </w:tcPr>
          <w:p w:rsidR="00EF6309" w:rsidRPr="008A36C0" w:rsidRDefault="00EF6309" w:rsidP="008A36C0">
            <w:pPr>
              <w:spacing w:before="52" w:line="360" w:lineRule="auto"/>
              <w:ind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36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 20.06.2018г</w:t>
            </w:r>
          </w:p>
        </w:tc>
      </w:tr>
      <w:tr w:rsidR="00EF6309" w:rsidRPr="008A36C0" w:rsidTr="00A9423A">
        <w:trPr>
          <w:trHeight w:val="506"/>
        </w:trPr>
        <w:tc>
          <w:tcPr>
            <w:tcW w:w="731" w:type="pct"/>
            <w:vMerge/>
          </w:tcPr>
          <w:p w:rsidR="00EF6309" w:rsidRPr="008A36C0" w:rsidRDefault="00EF6309" w:rsidP="008A36C0">
            <w:pPr>
              <w:spacing w:before="52" w:line="360" w:lineRule="auto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63" w:type="pct"/>
            <w:vMerge/>
          </w:tcPr>
          <w:p w:rsidR="00EF6309" w:rsidRPr="008A36C0" w:rsidRDefault="00EF6309" w:rsidP="008A36C0">
            <w:pPr>
              <w:spacing w:before="52" w:line="360" w:lineRule="auto"/>
              <w:ind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18" w:type="pct"/>
          </w:tcPr>
          <w:p w:rsidR="00EF6309" w:rsidRPr="008A36C0" w:rsidRDefault="00EF6309" w:rsidP="008A36C0">
            <w:pPr>
              <w:spacing w:before="52" w:line="360" w:lineRule="auto"/>
              <w:ind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36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КФХ«Болотов В.И.»</w:t>
            </w:r>
          </w:p>
          <w:p w:rsidR="00EF6309" w:rsidRPr="008A36C0" w:rsidRDefault="00EF6309" w:rsidP="008A36C0">
            <w:pPr>
              <w:spacing w:before="52" w:line="360" w:lineRule="auto"/>
              <w:ind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89" w:type="pct"/>
          </w:tcPr>
          <w:p w:rsidR="00EF6309" w:rsidRPr="008A36C0" w:rsidRDefault="00EF6309" w:rsidP="008A36C0">
            <w:pPr>
              <w:spacing w:before="52" w:line="360" w:lineRule="auto"/>
              <w:ind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36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 20.06.2018г</w:t>
            </w:r>
          </w:p>
        </w:tc>
      </w:tr>
      <w:tr w:rsidR="00EF6309" w:rsidRPr="008A36C0" w:rsidTr="00A9423A">
        <w:trPr>
          <w:trHeight w:val="579"/>
        </w:trPr>
        <w:tc>
          <w:tcPr>
            <w:tcW w:w="731" w:type="pct"/>
            <w:vMerge/>
          </w:tcPr>
          <w:p w:rsidR="00EF6309" w:rsidRPr="008A36C0" w:rsidRDefault="00EF6309" w:rsidP="008A36C0">
            <w:pPr>
              <w:spacing w:before="52" w:line="360" w:lineRule="auto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63" w:type="pct"/>
            <w:vMerge/>
          </w:tcPr>
          <w:p w:rsidR="00EF6309" w:rsidRPr="008A36C0" w:rsidRDefault="00EF6309" w:rsidP="008A36C0">
            <w:pPr>
              <w:spacing w:before="52" w:line="360" w:lineRule="auto"/>
              <w:ind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18" w:type="pct"/>
          </w:tcPr>
          <w:p w:rsidR="00EF6309" w:rsidRPr="008A36C0" w:rsidRDefault="00EF6309" w:rsidP="008A36C0">
            <w:pPr>
              <w:spacing w:before="52" w:line="360" w:lineRule="auto"/>
              <w:ind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36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КФХ «Андреев А.П.»</w:t>
            </w:r>
          </w:p>
        </w:tc>
        <w:tc>
          <w:tcPr>
            <w:tcW w:w="1189" w:type="pct"/>
          </w:tcPr>
          <w:p w:rsidR="00EF6309" w:rsidRPr="008A36C0" w:rsidRDefault="00EF6309" w:rsidP="008A36C0">
            <w:pPr>
              <w:spacing w:before="52" w:line="360" w:lineRule="auto"/>
              <w:ind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36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 20.06.2018г</w:t>
            </w:r>
          </w:p>
        </w:tc>
      </w:tr>
      <w:tr w:rsidR="00EF6309" w:rsidRPr="008A36C0" w:rsidTr="00A9423A">
        <w:trPr>
          <w:trHeight w:val="687"/>
        </w:trPr>
        <w:tc>
          <w:tcPr>
            <w:tcW w:w="731" w:type="pct"/>
            <w:vMerge/>
          </w:tcPr>
          <w:p w:rsidR="00EF6309" w:rsidRPr="008A36C0" w:rsidRDefault="00EF6309" w:rsidP="008A36C0">
            <w:pPr>
              <w:spacing w:before="52" w:line="360" w:lineRule="auto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63" w:type="pct"/>
            <w:vMerge/>
          </w:tcPr>
          <w:p w:rsidR="00EF6309" w:rsidRPr="008A36C0" w:rsidRDefault="00EF6309" w:rsidP="008A36C0">
            <w:pPr>
              <w:spacing w:before="52" w:line="360" w:lineRule="auto"/>
              <w:ind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18" w:type="pct"/>
          </w:tcPr>
          <w:p w:rsidR="00EF6309" w:rsidRPr="008A36C0" w:rsidRDefault="00EF6309" w:rsidP="008A36C0">
            <w:pPr>
              <w:spacing w:before="52" w:line="360" w:lineRule="auto"/>
              <w:ind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36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КФХ «Золотая осень»</w:t>
            </w:r>
          </w:p>
        </w:tc>
        <w:tc>
          <w:tcPr>
            <w:tcW w:w="1189" w:type="pct"/>
          </w:tcPr>
          <w:p w:rsidR="00EF6309" w:rsidRPr="008A36C0" w:rsidRDefault="00EF6309" w:rsidP="008A36C0">
            <w:pPr>
              <w:spacing w:before="52" w:line="360" w:lineRule="auto"/>
              <w:ind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36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 20.06.2018г</w:t>
            </w:r>
          </w:p>
        </w:tc>
      </w:tr>
      <w:tr w:rsidR="00EF6309" w:rsidRPr="008A36C0" w:rsidTr="00A9423A">
        <w:trPr>
          <w:trHeight w:val="841"/>
        </w:trPr>
        <w:tc>
          <w:tcPr>
            <w:tcW w:w="731" w:type="pct"/>
            <w:vMerge/>
          </w:tcPr>
          <w:p w:rsidR="00EF6309" w:rsidRPr="008A36C0" w:rsidRDefault="00EF6309" w:rsidP="008A36C0">
            <w:pPr>
              <w:spacing w:before="52" w:line="360" w:lineRule="auto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63" w:type="pct"/>
            <w:vMerge/>
          </w:tcPr>
          <w:p w:rsidR="00EF6309" w:rsidRPr="008A36C0" w:rsidRDefault="00EF6309" w:rsidP="008A36C0">
            <w:pPr>
              <w:spacing w:before="52" w:line="360" w:lineRule="auto"/>
              <w:ind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18" w:type="pct"/>
          </w:tcPr>
          <w:p w:rsidR="00EF6309" w:rsidRPr="008A36C0" w:rsidRDefault="00EF6309" w:rsidP="008A36C0">
            <w:pPr>
              <w:spacing w:before="52" w:line="360" w:lineRule="auto"/>
              <w:ind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36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ГУП «Алейское ДСУ №3»;</w:t>
            </w:r>
          </w:p>
        </w:tc>
        <w:tc>
          <w:tcPr>
            <w:tcW w:w="1189" w:type="pct"/>
          </w:tcPr>
          <w:p w:rsidR="00EF6309" w:rsidRPr="008A36C0" w:rsidRDefault="00EF6309" w:rsidP="008A36C0">
            <w:pPr>
              <w:spacing w:before="52" w:line="360" w:lineRule="auto"/>
              <w:ind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36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 20.06.2018г</w:t>
            </w:r>
          </w:p>
        </w:tc>
      </w:tr>
    </w:tbl>
    <w:p w:rsidR="00EF6309" w:rsidRPr="008A36C0" w:rsidRDefault="00EF6309" w:rsidP="008A36C0">
      <w:pPr>
        <w:spacing w:before="52" w:line="360" w:lineRule="auto"/>
        <w:ind w:left="142" w:righ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309" w:rsidRDefault="00EF6309" w:rsidP="008A36C0">
      <w:pPr>
        <w:pStyle w:val="a8"/>
        <w:numPr>
          <w:ilvl w:val="1"/>
          <w:numId w:val="30"/>
        </w:numPr>
        <w:tabs>
          <w:tab w:val="left" w:pos="1536"/>
        </w:tabs>
        <w:spacing w:line="360" w:lineRule="auto"/>
        <w:ind w:left="102" w:right="113"/>
        <w:jc w:val="both"/>
        <w:rPr>
          <w:rFonts w:cs="Times New Roman"/>
          <w:lang w:val="ru-RU"/>
        </w:rPr>
      </w:pPr>
      <w:r w:rsidRPr="008A36C0">
        <w:rPr>
          <w:rFonts w:cs="Times New Roman"/>
          <w:lang w:val="ru-RU"/>
        </w:rPr>
        <w:t>Производственная практика по профессии  направлена</w:t>
      </w:r>
      <w:r w:rsidRPr="008A36C0">
        <w:rPr>
          <w:rFonts w:cs="Times New Roman"/>
          <w:spacing w:val="65"/>
          <w:lang w:val="ru-RU"/>
        </w:rPr>
        <w:t xml:space="preserve"> </w:t>
      </w:r>
      <w:r w:rsidRPr="008A36C0">
        <w:rPr>
          <w:rFonts w:cs="Times New Roman"/>
          <w:lang w:val="ru-RU"/>
        </w:rPr>
        <w:t>на</w:t>
      </w:r>
      <w:r w:rsidRPr="008A36C0">
        <w:rPr>
          <w:rFonts w:cs="Times New Roman"/>
          <w:w w:val="99"/>
          <w:lang w:val="ru-RU"/>
        </w:rPr>
        <w:t xml:space="preserve"> </w:t>
      </w:r>
      <w:r w:rsidRPr="008A36C0">
        <w:rPr>
          <w:rFonts w:cs="Times New Roman"/>
          <w:lang w:val="ru-RU"/>
        </w:rPr>
        <w:t>формирование у обучающегося общих и профессиональных</w:t>
      </w:r>
      <w:r w:rsidRPr="008A36C0">
        <w:rPr>
          <w:rFonts w:cs="Times New Roman"/>
          <w:spacing w:val="28"/>
          <w:lang w:val="ru-RU"/>
        </w:rPr>
        <w:t xml:space="preserve"> </w:t>
      </w:r>
      <w:r w:rsidRPr="008A36C0">
        <w:rPr>
          <w:rFonts w:cs="Times New Roman"/>
          <w:lang w:val="ru-RU"/>
        </w:rPr>
        <w:t>компетенций,</w:t>
      </w:r>
      <w:r w:rsidRPr="008A36C0">
        <w:rPr>
          <w:rFonts w:cs="Times New Roman"/>
          <w:w w:val="99"/>
          <w:lang w:val="ru-RU"/>
        </w:rPr>
        <w:t xml:space="preserve"> </w:t>
      </w:r>
      <w:r w:rsidRPr="008A36C0">
        <w:rPr>
          <w:rFonts w:cs="Times New Roman"/>
          <w:lang w:val="ru-RU"/>
        </w:rPr>
        <w:t>приобретение практического опыта и реализуется в рамках</w:t>
      </w:r>
      <w:r w:rsidRPr="008A36C0">
        <w:rPr>
          <w:rFonts w:cs="Times New Roman"/>
          <w:spacing w:val="-12"/>
          <w:lang w:val="ru-RU"/>
        </w:rPr>
        <w:t xml:space="preserve"> </w:t>
      </w:r>
      <w:r w:rsidRPr="008A36C0">
        <w:rPr>
          <w:rFonts w:cs="Times New Roman"/>
          <w:lang w:val="ru-RU"/>
        </w:rPr>
        <w:t>профессиональных</w:t>
      </w:r>
      <w:r w:rsidRPr="008A36C0">
        <w:rPr>
          <w:rFonts w:cs="Times New Roman"/>
          <w:w w:val="99"/>
          <w:lang w:val="ru-RU"/>
        </w:rPr>
        <w:t xml:space="preserve"> </w:t>
      </w:r>
      <w:r w:rsidRPr="008A36C0">
        <w:rPr>
          <w:rFonts w:cs="Times New Roman"/>
          <w:lang w:val="ru-RU"/>
        </w:rPr>
        <w:t>модулей ООП СПО по каждому из видов профессиональной</w:t>
      </w:r>
      <w:r w:rsidRPr="008A36C0">
        <w:rPr>
          <w:rFonts w:cs="Times New Roman"/>
          <w:spacing w:val="30"/>
          <w:lang w:val="ru-RU"/>
        </w:rPr>
        <w:t xml:space="preserve"> </w:t>
      </w:r>
      <w:r w:rsidRPr="008A36C0">
        <w:rPr>
          <w:rFonts w:cs="Times New Roman"/>
          <w:lang w:val="ru-RU"/>
        </w:rPr>
        <w:t>деятельности,</w:t>
      </w:r>
      <w:r w:rsidRPr="008A36C0">
        <w:rPr>
          <w:rFonts w:cs="Times New Roman"/>
          <w:w w:val="99"/>
          <w:lang w:val="ru-RU"/>
        </w:rPr>
        <w:t xml:space="preserve"> </w:t>
      </w:r>
      <w:r w:rsidRPr="008A36C0">
        <w:rPr>
          <w:rFonts w:cs="Times New Roman"/>
          <w:lang w:val="ru-RU"/>
        </w:rPr>
        <w:t>предусмотренных ФГОС СПО по</w:t>
      </w:r>
      <w:r w:rsidRPr="008A36C0">
        <w:rPr>
          <w:rFonts w:cs="Times New Roman"/>
          <w:spacing w:val="1"/>
          <w:lang w:val="ru-RU"/>
        </w:rPr>
        <w:t xml:space="preserve"> </w:t>
      </w:r>
      <w:r w:rsidRPr="008A36C0">
        <w:rPr>
          <w:rFonts w:cs="Times New Roman"/>
          <w:lang w:val="ru-RU"/>
        </w:rPr>
        <w:t>профессии</w:t>
      </w:r>
      <w:r w:rsidR="008A36C0">
        <w:rPr>
          <w:rFonts w:cs="Times New Roman"/>
          <w:lang w:val="ru-RU"/>
        </w:rPr>
        <w:t>.</w:t>
      </w:r>
      <w:bookmarkStart w:id="0" w:name="_TOC_250006"/>
      <w:r w:rsidR="008A36C0">
        <w:rPr>
          <w:rFonts w:cs="Times New Roman"/>
          <w:lang w:val="ru-RU"/>
        </w:rPr>
        <w:t xml:space="preserve"> </w:t>
      </w:r>
    </w:p>
    <w:p w:rsidR="008A36C0" w:rsidRDefault="008A36C0" w:rsidP="008A36C0">
      <w:pPr>
        <w:pStyle w:val="a8"/>
        <w:tabs>
          <w:tab w:val="left" w:pos="1536"/>
        </w:tabs>
        <w:spacing w:line="360" w:lineRule="auto"/>
        <w:ind w:right="113"/>
        <w:jc w:val="both"/>
        <w:rPr>
          <w:rFonts w:cs="Times New Roman"/>
          <w:lang w:val="ru-RU"/>
        </w:rPr>
      </w:pPr>
    </w:p>
    <w:p w:rsidR="008A36C0" w:rsidRDefault="008A36C0" w:rsidP="008A36C0">
      <w:pPr>
        <w:pStyle w:val="a8"/>
        <w:tabs>
          <w:tab w:val="left" w:pos="1536"/>
        </w:tabs>
        <w:spacing w:line="360" w:lineRule="auto"/>
        <w:ind w:right="113"/>
        <w:jc w:val="both"/>
        <w:rPr>
          <w:rFonts w:cs="Times New Roman"/>
          <w:lang w:val="ru-RU"/>
        </w:rPr>
      </w:pPr>
    </w:p>
    <w:p w:rsidR="008A36C0" w:rsidRDefault="008A36C0" w:rsidP="008A36C0">
      <w:pPr>
        <w:pStyle w:val="a8"/>
        <w:tabs>
          <w:tab w:val="left" w:pos="1536"/>
        </w:tabs>
        <w:spacing w:line="360" w:lineRule="auto"/>
        <w:ind w:right="113"/>
        <w:jc w:val="both"/>
        <w:rPr>
          <w:rFonts w:cs="Times New Roman"/>
          <w:lang w:val="ru-RU"/>
        </w:rPr>
      </w:pPr>
    </w:p>
    <w:p w:rsidR="008A36C0" w:rsidRPr="008A36C0" w:rsidRDefault="008A36C0" w:rsidP="008A36C0">
      <w:pPr>
        <w:pStyle w:val="a8"/>
        <w:tabs>
          <w:tab w:val="left" w:pos="1536"/>
        </w:tabs>
        <w:spacing w:line="360" w:lineRule="auto"/>
        <w:ind w:right="113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э</w:t>
      </w:r>
    </w:p>
    <w:p w:rsidR="00EF6309" w:rsidRPr="008A36C0" w:rsidRDefault="00EF6309" w:rsidP="008A36C0">
      <w:pPr>
        <w:pStyle w:val="Heading1"/>
        <w:tabs>
          <w:tab w:val="left" w:pos="1536"/>
        </w:tabs>
        <w:spacing w:line="360" w:lineRule="auto"/>
        <w:ind w:left="0"/>
        <w:rPr>
          <w:rFonts w:cs="Times New Roman"/>
          <w:bCs w:val="0"/>
          <w:lang w:val="ru-RU"/>
        </w:rPr>
      </w:pPr>
      <w:r w:rsidRPr="008A36C0">
        <w:rPr>
          <w:rFonts w:cs="Times New Roman"/>
          <w:lang w:val="ru-RU"/>
        </w:rPr>
        <w:lastRenderedPageBreak/>
        <w:t>ОРГАНИЗАЦИЯ</w:t>
      </w:r>
      <w:r w:rsidRPr="008A36C0">
        <w:rPr>
          <w:rFonts w:cs="Times New Roman"/>
          <w:spacing w:val="1"/>
          <w:lang w:val="ru-RU"/>
        </w:rPr>
        <w:t xml:space="preserve"> </w:t>
      </w:r>
      <w:r w:rsidRPr="008A36C0">
        <w:rPr>
          <w:rFonts w:cs="Times New Roman"/>
          <w:lang w:val="ru-RU"/>
        </w:rPr>
        <w:t>ПРАКТИКИ</w:t>
      </w:r>
      <w:bookmarkEnd w:id="0"/>
    </w:p>
    <w:p w:rsidR="00EF6309" w:rsidRPr="008A36C0" w:rsidRDefault="00EF6309" w:rsidP="008A36C0">
      <w:pPr>
        <w:pStyle w:val="a8"/>
        <w:tabs>
          <w:tab w:val="left" w:pos="1415"/>
        </w:tabs>
        <w:spacing w:line="360" w:lineRule="auto"/>
        <w:ind w:right="113"/>
        <w:jc w:val="both"/>
        <w:rPr>
          <w:rFonts w:cs="Times New Roman"/>
          <w:lang w:val="ru-RU"/>
        </w:rPr>
      </w:pPr>
      <w:r w:rsidRPr="008A36C0">
        <w:rPr>
          <w:rFonts w:cs="Times New Roman"/>
          <w:lang w:val="ru-RU"/>
        </w:rPr>
        <w:t>Требования к организации практики определяются ФГОС</w:t>
      </w:r>
      <w:r w:rsidRPr="008A36C0">
        <w:rPr>
          <w:rFonts w:cs="Times New Roman"/>
          <w:spacing w:val="54"/>
          <w:lang w:val="ru-RU"/>
        </w:rPr>
        <w:t xml:space="preserve"> </w:t>
      </w:r>
      <w:r w:rsidRPr="008A36C0">
        <w:rPr>
          <w:rFonts w:cs="Times New Roman"/>
          <w:lang w:val="ru-RU"/>
        </w:rPr>
        <w:t>СПО</w:t>
      </w:r>
      <w:r w:rsidRPr="008A36C0">
        <w:rPr>
          <w:rFonts w:cs="Times New Roman"/>
          <w:w w:val="99"/>
          <w:lang w:val="ru-RU"/>
        </w:rPr>
        <w:t xml:space="preserve"> </w:t>
      </w:r>
      <w:r w:rsidRPr="008A36C0">
        <w:rPr>
          <w:rFonts w:cs="Times New Roman"/>
          <w:lang w:val="ru-RU"/>
        </w:rPr>
        <w:t>(ГОС СПО), приказом Министерства образования и науки</w:t>
      </w:r>
      <w:r w:rsidRPr="008A36C0">
        <w:rPr>
          <w:rFonts w:cs="Times New Roman"/>
          <w:spacing w:val="9"/>
          <w:lang w:val="ru-RU"/>
        </w:rPr>
        <w:t xml:space="preserve"> </w:t>
      </w:r>
      <w:r w:rsidRPr="008A36C0">
        <w:rPr>
          <w:rFonts w:cs="Times New Roman"/>
          <w:lang w:val="ru-RU"/>
        </w:rPr>
        <w:t>Российской</w:t>
      </w:r>
      <w:r w:rsidRPr="008A36C0">
        <w:rPr>
          <w:rFonts w:cs="Times New Roman"/>
          <w:w w:val="99"/>
          <w:lang w:val="ru-RU"/>
        </w:rPr>
        <w:t xml:space="preserve"> </w:t>
      </w:r>
      <w:r w:rsidRPr="008A36C0">
        <w:rPr>
          <w:rFonts w:cs="Times New Roman"/>
          <w:lang w:val="ru-RU"/>
        </w:rPr>
        <w:t xml:space="preserve">Федерации (Минобрнауки России) от 18 апреля 2013г. №291 </w:t>
      </w:r>
      <w:r w:rsidRPr="008A36C0">
        <w:rPr>
          <w:rFonts w:cs="Times New Roman"/>
          <w:spacing w:val="55"/>
          <w:lang w:val="ru-RU"/>
        </w:rPr>
        <w:t xml:space="preserve"> </w:t>
      </w:r>
      <w:r w:rsidRPr="008A36C0">
        <w:rPr>
          <w:rFonts w:cs="Times New Roman"/>
          <w:lang w:val="ru-RU"/>
        </w:rPr>
        <w:t>«Об</w:t>
      </w:r>
      <w:r w:rsidRPr="008A36C0">
        <w:rPr>
          <w:rFonts w:cs="Times New Roman"/>
          <w:w w:val="99"/>
          <w:lang w:val="ru-RU"/>
        </w:rPr>
        <w:t xml:space="preserve"> </w:t>
      </w:r>
      <w:r w:rsidRPr="008A36C0">
        <w:rPr>
          <w:rFonts w:cs="Times New Roman"/>
          <w:lang w:val="ru-RU"/>
        </w:rPr>
        <w:t>утверждении Положения о практике обучающихся, осваивающих</w:t>
      </w:r>
      <w:r w:rsidRPr="008A36C0">
        <w:rPr>
          <w:rFonts w:cs="Times New Roman"/>
          <w:spacing w:val="1"/>
          <w:lang w:val="ru-RU"/>
        </w:rPr>
        <w:t xml:space="preserve"> </w:t>
      </w:r>
      <w:r w:rsidRPr="008A36C0">
        <w:rPr>
          <w:rFonts w:cs="Times New Roman"/>
          <w:lang w:val="ru-RU"/>
        </w:rPr>
        <w:t>основные</w:t>
      </w:r>
      <w:r w:rsidRPr="008A36C0">
        <w:rPr>
          <w:rFonts w:cs="Times New Roman"/>
          <w:w w:val="99"/>
          <w:lang w:val="ru-RU"/>
        </w:rPr>
        <w:t xml:space="preserve"> </w:t>
      </w:r>
      <w:r w:rsidRPr="008A36C0">
        <w:rPr>
          <w:rFonts w:cs="Times New Roman"/>
          <w:lang w:val="ru-RU"/>
        </w:rPr>
        <w:t>профессиональные образовательные программы среднего</w:t>
      </w:r>
      <w:r w:rsidRPr="008A36C0">
        <w:rPr>
          <w:rFonts w:cs="Times New Roman"/>
          <w:spacing w:val="13"/>
          <w:lang w:val="ru-RU"/>
        </w:rPr>
        <w:t xml:space="preserve"> </w:t>
      </w:r>
      <w:r w:rsidRPr="008A36C0">
        <w:rPr>
          <w:rFonts w:cs="Times New Roman"/>
          <w:lang w:val="ru-RU"/>
        </w:rPr>
        <w:t>профессионального</w:t>
      </w:r>
      <w:r w:rsidRPr="008A36C0">
        <w:rPr>
          <w:rFonts w:cs="Times New Roman"/>
          <w:w w:val="99"/>
          <w:lang w:val="ru-RU"/>
        </w:rPr>
        <w:t xml:space="preserve"> </w:t>
      </w:r>
      <w:r w:rsidRPr="008A36C0">
        <w:rPr>
          <w:rFonts w:cs="Times New Roman"/>
          <w:lang w:val="ru-RU"/>
        </w:rPr>
        <w:t>образования». Организация учебной и производственной практик на</w:t>
      </w:r>
      <w:r w:rsidRPr="008A36C0">
        <w:rPr>
          <w:rFonts w:cs="Times New Roman"/>
          <w:spacing w:val="8"/>
          <w:lang w:val="ru-RU"/>
        </w:rPr>
        <w:t xml:space="preserve"> </w:t>
      </w:r>
      <w:r w:rsidRPr="008A36C0">
        <w:rPr>
          <w:rFonts w:cs="Times New Roman"/>
          <w:lang w:val="ru-RU"/>
        </w:rPr>
        <w:t>всех</w:t>
      </w:r>
      <w:r w:rsidRPr="008A36C0">
        <w:rPr>
          <w:rFonts w:cs="Times New Roman"/>
          <w:w w:val="99"/>
          <w:lang w:val="ru-RU"/>
        </w:rPr>
        <w:t xml:space="preserve"> </w:t>
      </w:r>
      <w:r w:rsidRPr="008A36C0">
        <w:rPr>
          <w:rFonts w:cs="Times New Roman"/>
          <w:lang w:val="ru-RU"/>
        </w:rPr>
        <w:t>этапах должна быть направлена на обеспечение непрерывности</w:t>
      </w:r>
      <w:r w:rsidRPr="008A36C0">
        <w:rPr>
          <w:rFonts w:cs="Times New Roman"/>
          <w:spacing w:val="60"/>
          <w:lang w:val="ru-RU"/>
        </w:rPr>
        <w:t xml:space="preserve"> </w:t>
      </w:r>
      <w:r w:rsidRPr="008A36C0">
        <w:rPr>
          <w:rFonts w:cs="Times New Roman"/>
          <w:lang w:val="ru-RU"/>
        </w:rPr>
        <w:t>и</w:t>
      </w:r>
      <w:r w:rsidRPr="008A36C0">
        <w:rPr>
          <w:rFonts w:cs="Times New Roman"/>
          <w:w w:val="99"/>
          <w:lang w:val="ru-RU"/>
        </w:rPr>
        <w:t xml:space="preserve"> </w:t>
      </w:r>
      <w:r w:rsidRPr="008A36C0">
        <w:rPr>
          <w:rFonts w:cs="Times New Roman"/>
          <w:lang w:val="ru-RU"/>
        </w:rPr>
        <w:t>последовательности овладения студентами профессиональной</w:t>
      </w:r>
      <w:r w:rsidRPr="008A36C0">
        <w:rPr>
          <w:rFonts w:cs="Times New Roman"/>
          <w:spacing w:val="33"/>
          <w:lang w:val="ru-RU"/>
        </w:rPr>
        <w:t xml:space="preserve"> </w:t>
      </w:r>
      <w:r w:rsidRPr="008A36C0">
        <w:rPr>
          <w:rFonts w:cs="Times New Roman"/>
          <w:lang w:val="ru-RU"/>
        </w:rPr>
        <w:t>деятельностью</w:t>
      </w:r>
      <w:r w:rsidRPr="008A36C0">
        <w:rPr>
          <w:rFonts w:cs="Times New Roman"/>
          <w:w w:val="99"/>
          <w:lang w:val="ru-RU"/>
        </w:rPr>
        <w:t xml:space="preserve"> </w:t>
      </w:r>
      <w:r w:rsidRPr="008A36C0">
        <w:rPr>
          <w:rFonts w:cs="Times New Roman"/>
          <w:lang w:val="ru-RU"/>
        </w:rPr>
        <w:t>в соответствии с требованиями к уровню подготовки выпускников.</w:t>
      </w:r>
    </w:p>
    <w:p w:rsidR="00EF6309" w:rsidRPr="008A36C0" w:rsidRDefault="00EF6309" w:rsidP="008A36C0">
      <w:pPr>
        <w:pStyle w:val="a8"/>
        <w:numPr>
          <w:ilvl w:val="2"/>
          <w:numId w:val="31"/>
        </w:numPr>
        <w:tabs>
          <w:tab w:val="left" w:pos="1386"/>
        </w:tabs>
        <w:spacing w:line="360" w:lineRule="auto"/>
        <w:ind w:left="102" w:right="115"/>
        <w:jc w:val="both"/>
        <w:rPr>
          <w:rFonts w:cs="Times New Roman"/>
          <w:lang w:val="ru-RU"/>
        </w:rPr>
      </w:pPr>
      <w:r w:rsidRPr="008A36C0">
        <w:rPr>
          <w:rFonts w:cs="Times New Roman"/>
          <w:lang w:val="ru-RU"/>
        </w:rPr>
        <w:t>Для руководства практикой студентов назначаются</w:t>
      </w:r>
      <w:r w:rsidRPr="008A36C0">
        <w:rPr>
          <w:rFonts w:cs="Times New Roman"/>
          <w:spacing w:val="6"/>
          <w:lang w:val="ru-RU"/>
        </w:rPr>
        <w:t xml:space="preserve"> </w:t>
      </w:r>
      <w:r w:rsidRPr="008A36C0">
        <w:rPr>
          <w:rFonts w:cs="Times New Roman"/>
          <w:lang w:val="ru-RU"/>
        </w:rPr>
        <w:t>руководители</w:t>
      </w:r>
      <w:r w:rsidRPr="008A36C0">
        <w:rPr>
          <w:rFonts w:cs="Times New Roman"/>
          <w:w w:val="99"/>
          <w:lang w:val="ru-RU"/>
        </w:rPr>
        <w:t xml:space="preserve"> </w:t>
      </w:r>
      <w:r w:rsidRPr="008A36C0">
        <w:rPr>
          <w:rFonts w:cs="Times New Roman"/>
          <w:lang w:val="ru-RU"/>
        </w:rPr>
        <w:t>практики от  техникума  и от предприятий (учреждений, организаций).</w:t>
      </w:r>
    </w:p>
    <w:p w:rsidR="00EF6309" w:rsidRPr="008A36C0" w:rsidRDefault="00EF6309" w:rsidP="008A36C0">
      <w:pPr>
        <w:pStyle w:val="a8"/>
        <w:spacing w:line="360" w:lineRule="auto"/>
        <w:ind w:right="118"/>
        <w:jc w:val="both"/>
        <w:rPr>
          <w:rFonts w:cs="Times New Roman"/>
          <w:lang w:val="ru-RU"/>
        </w:rPr>
      </w:pPr>
      <w:r w:rsidRPr="008A36C0">
        <w:rPr>
          <w:rFonts w:cs="Times New Roman"/>
          <w:lang w:val="ru-RU"/>
        </w:rPr>
        <w:t>Руководителями практики от предприятий, учреждений и</w:t>
      </w:r>
      <w:r w:rsidRPr="008A36C0">
        <w:rPr>
          <w:rFonts w:cs="Times New Roman"/>
          <w:spacing w:val="30"/>
          <w:lang w:val="ru-RU"/>
        </w:rPr>
        <w:t xml:space="preserve"> </w:t>
      </w:r>
      <w:r w:rsidRPr="008A36C0">
        <w:rPr>
          <w:rFonts w:cs="Times New Roman"/>
          <w:lang w:val="ru-RU"/>
        </w:rPr>
        <w:t>организаций</w:t>
      </w:r>
      <w:r w:rsidRPr="008A36C0">
        <w:rPr>
          <w:rFonts w:cs="Times New Roman"/>
          <w:w w:val="99"/>
          <w:lang w:val="ru-RU"/>
        </w:rPr>
        <w:t xml:space="preserve"> </w:t>
      </w:r>
      <w:r w:rsidRPr="008A36C0">
        <w:rPr>
          <w:rFonts w:cs="Times New Roman"/>
          <w:lang w:val="ru-RU"/>
        </w:rPr>
        <w:t>назначаются высококвалифицированные специалисты</w:t>
      </w:r>
      <w:r w:rsidRPr="008A36C0">
        <w:rPr>
          <w:rFonts w:cs="Times New Roman"/>
          <w:spacing w:val="66"/>
          <w:lang w:val="ru-RU"/>
        </w:rPr>
        <w:t xml:space="preserve"> </w:t>
      </w:r>
      <w:r w:rsidRPr="008A36C0">
        <w:rPr>
          <w:rFonts w:cs="Times New Roman"/>
          <w:lang w:val="ru-RU"/>
        </w:rPr>
        <w:t>соответствующего</w:t>
      </w:r>
      <w:r w:rsidRPr="008A36C0">
        <w:rPr>
          <w:rFonts w:cs="Times New Roman"/>
          <w:w w:val="99"/>
          <w:lang w:val="ru-RU"/>
        </w:rPr>
        <w:t xml:space="preserve"> </w:t>
      </w:r>
      <w:r w:rsidRPr="008A36C0">
        <w:rPr>
          <w:rFonts w:cs="Times New Roman"/>
          <w:lang w:val="ru-RU"/>
        </w:rPr>
        <w:t>профиля.</w:t>
      </w:r>
    </w:p>
    <w:p w:rsidR="00EF6309" w:rsidRPr="008A36C0" w:rsidRDefault="00EF6309" w:rsidP="008A36C0">
      <w:pPr>
        <w:pStyle w:val="a8"/>
        <w:tabs>
          <w:tab w:val="left" w:pos="1536"/>
        </w:tabs>
        <w:spacing w:line="360" w:lineRule="auto"/>
        <w:ind w:left="0" w:right="113"/>
        <w:rPr>
          <w:rFonts w:cs="Times New Roman"/>
          <w:lang w:val="ru-RU"/>
        </w:rPr>
      </w:pPr>
      <w:r w:rsidRPr="008A36C0">
        <w:rPr>
          <w:rFonts w:cs="Times New Roman"/>
          <w:lang w:val="ru-RU"/>
        </w:rPr>
        <w:t>Общее и учебно-методическое руководство практикой студентов</w:t>
      </w:r>
      <w:r w:rsidRPr="008A36C0">
        <w:rPr>
          <w:rFonts w:cs="Times New Roman"/>
          <w:w w:val="99"/>
          <w:lang w:val="ru-RU"/>
        </w:rPr>
        <w:t xml:space="preserve"> </w:t>
      </w:r>
      <w:r w:rsidRPr="008A36C0">
        <w:rPr>
          <w:rFonts w:cs="Times New Roman"/>
          <w:lang w:val="ru-RU"/>
        </w:rPr>
        <w:t xml:space="preserve">осуществляют  мастера производственного обучения и руководители практики. </w:t>
      </w:r>
    </w:p>
    <w:p w:rsidR="00EF6309" w:rsidRPr="008A36C0" w:rsidRDefault="00EF6309" w:rsidP="008A36C0">
      <w:pPr>
        <w:pStyle w:val="a8"/>
        <w:tabs>
          <w:tab w:val="left" w:pos="1550"/>
        </w:tabs>
        <w:spacing w:line="360" w:lineRule="auto"/>
        <w:ind w:left="0"/>
        <w:rPr>
          <w:rFonts w:cs="Times New Roman"/>
        </w:rPr>
      </w:pPr>
      <w:r w:rsidRPr="008A36C0">
        <w:rPr>
          <w:rFonts w:cs="Times New Roman"/>
        </w:rPr>
        <w:t>Руководители практики от</w:t>
      </w:r>
      <w:r w:rsidRPr="008A36C0">
        <w:rPr>
          <w:rFonts w:cs="Times New Roman"/>
          <w:spacing w:val="1"/>
        </w:rPr>
        <w:t xml:space="preserve"> </w:t>
      </w:r>
      <w:r w:rsidRPr="008A36C0">
        <w:rPr>
          <w:rFonts w:cs="Times New Roman"/>
          <w:lang w:val="ru-RU"/>
        </w:rPr>
        <w:t xml:space="preserve"> техникума </w:t>
      </w:r>
      <w:r w:rsidRPr="008A36C0">
        <w:rPr>
          <w:rFonts w:cs="Times New Roman"/>
        </w:rPr>
        <w:t>:</w:t>
      </w:r>
    </w:p>
    <w:p w:rsidR="00EF6309" w:rsidRPr="008A36C0" w:rsidRDefault="00EF6309" w:rsidP="008A36C0">
      <w:pPr>
        <w:pStyle w:val="a8"/>
        <w:numPr>
          <w:ilvl w:val="0"/>
          <w:numId w:val="32"/>
        </w:numPr>
        <w:tabs>
          <w:tab w:val="left" w:pos="1065"/>
        </w:tabs>
        <w:spacing w:line="360" w:lineRule="auto"/>
        <w:ind w:right="113" w:firstLine="710"/>
        <w:jc w:val="both"/>
        <w:rPr>
          <w:rFonts w:cs="Times New Roman"/>
          <w:lang w:val="ru-RU"/>
        </w:rPr>
      </w:pPr>
      <w:r w:rsidRPr="008A36C0">
        <w:rPr>
          <w:rFonts w:cs="Times New Roman"/>
          <w:lang w:val="ru-RU"/>
        </w:rPr>
        <w:t>устанавливают связь с руководителями практики от организации</w:t>
      </w:r>
      <w:r w:rsidRPr="008A36C0">
        <w:rPr>
          <w:rFonts w:cs="Times New Roman"/>
          <w:spacing w:val="63"/>
          <w:lang w:val="ru-RU"/>
        </w:rPr>
        <w:t xml:space="preserve"> </w:t>
      </w:r>
      <w:r w:rsidRPr="008A36C0">
        <w:rPr>
          <w:rFonts w:cs="Times New Roman"/>
          <w:lang w:val="ru-RU"/>
        </w:rPr>
        <w:t>и</w:t>
      </w:r>
      <w:r w:rsidRPr="008A36C0">
        <w:rPr>
          <w:rFonts w:cs="Times New Roman"/>
          <w:w w:val="99"/>
          <w:lang w:val="ru-RU"/>
        </w:rPr>
        <w:t xml:space="preserve"> </w:t>
      </w:r>
      <w:r w:rsidRPr="008A36C0">
        <w:rPr>
          <w:rFonts w:cs="Times New Roman"/>
          <w:lang w:val="ru-RU"/>
        </w:rPr>
        <w:t>совместно с ними составляют рабочую программу проведения</w:t>
      </w:r>
      <w:r w:rsidRPr="008A36C0">
        <w:rPr>
          <w:rFonts w:cs="Times New Roman"/>
          <w:spacing w:val="-8"/>
          <w:lang w:val="ru-RU"/>
        </w:rPr>
        <w:t xml:space="preserve"> </w:t>
      </w:r>
      <w:r w:rsidRPr="008A36C0">
        <w:rPr>
          <w:rFonts w:cs="Times New Roman"/>
          <w:lang w:val="ru-RU"/>
        </w:rPr>
        <w:t>практики;</w:t>
      </w:r>
    </w:p>
    <w:p w:rsidR="00EF6309" w:rsidRPr="008A36C0" w:rsidRDefault="00EF6309" w:rsidP="008A36C0">
      <w:pPr>
        <w:pStyle w:val="a8"/>
        <w:numPr>
          <w:ilvl w:val="0"/>
          <w:numId w:val="32"/>
        </w:numPr>
        <w:tabs>
          <w:tab w:val="left" w:pos="1190"/>
        </w:tabs>
        <w:spacing w:before="4" w:line="360" w:lineRule="auto"/>
        <w:ind w:right="112" w:firstLine="710"/>
        <w:jc w:val="both"/>
        <w:rPr>
          <w:rFonts w:cs="Times New Roman"/>
          <w:lang w:val="ru-RU"/>
        </w:rPr>
      </w:pPr>
      <w:r w:rsidRPr="008A36C0">
        <w:rPr>
          <w:rFonts w:cs="Times New Roman"/>
          <w:lang w:val="ru-RU"/>
        </w:rPr>
        <w:t>разрабатывают тематику индивидуальных заданий,</w:t>
      </w:r>
      <w:r w:rsidRPr="008A36C0">
        <w:rPr>
          <w:rFonts w:cs="Times New Roman"/>
          <w:spacing w:val="9"/>
          <w:lang w:val="ru-RU"/>
        </w:rPr>
        <w:t xml:space="preserve"> </w:t>
      </w:r>
      <w:r w:rsidRPr="008A36C0">
        <w:rPr>
          <w:rFonts w:cs="Times New Roman"/>
          <w:lang w:val="ru-RU"/>
        </w:rPr>
        <w:t>принимают</w:t>
      </w:r>
      <w:r w:rsidRPr="008A36C0">
        <w:rPr>
          <w:rFonts w:cs="Times New Roman"/>
          <w:w w:val="99"/>
          <w:lang w:val="ru-RU"/>
        </w:rPr>
        <w:t xml:space="preserve"> </w:t>
      </w:r>
      <w:r w:rsidRPr="008A36C0">
        <w:rPr>
          <w:rFonts w:cs="Times New Roman"/>
          <w:lang w:val="ru-RU"/>
        </w:rPr>
        <w:t xml:space="preserve">участие в распределении студентов по рабочим местам или перемещения </w:t>
      </w:r>
      <w:r w:rsidRPr="008A36C0">
        <w:rPr>
          <w:rFonts w:cs="Times New Roman"/>
          <w:spacing w:val="9"/>
          <w:lang w:val="ru-RU"/>
        </w:rPr>
        <w:t xml:space="preserve"> </w:t>
      </w:r>
      <w:r w:rsidRPr="008A36C0">
        <w:rPr>
          <w:rFonts w:cs="Times New Roman"/>
          <w:lang w:val="ru-RU"/>
        </w:rPr>
        <w:t>их</w:t>
      </w:r>
      <w:r w:rsidRPr="008A36C0">
        <w:rPr>
          <w:rFonts w:cs="Times New Roman"/>
          <w:w w:val="99"/>
          <w:lang w:val="ru-RU"/>
        </w:rPr>
        <w:t xml:space="preserve"> </w:t>
      </w:r>
      <w:r w:rsidRPr="008A36C0">
        <w:rPr>
          <w:rFonts w:cs="Times New Roman"/>
          <w:lang w:val="ru-RU"/>
        </w:rPr>
        <w:t>по видам</w:t>
      </w:r>
      <w:r w:rsidRPr="008A36C0">
        <w:rPr>
          <w:rFonts w:cs="Times New Roman"/>
          <w:spacing w:val="3"/>
          <w:lang w:val="ru-RU"/>
        </w:rPr>
        <w:t xml:space="preserve"> </w:t>
      </w:r>
      <w:r w:rsidRPr="008A36C0">
        <w:rPr>
          <w:rFonts w:cs="Times New Roman"/>
          <w:lang w:val="ru-RU"/>
        </w:rPr>
        <w:t>работ;</w:t>
      </w:r>
    </w:p>
    <w:p w:rsidR="00EF6309" w:rsidRPr="008A36C0" w:rsidRDefault="00EF6309" w:rsidP="008A36C0">
      <w:pPr>
        <w:pStyle w:val="a8"/>
        <w:numPr>
          <w:ilvl w:val="0"/>
          <w:numId w:val="32"/>
        </w:numPr>
        <w:tabs>
          <w:tab w:val="left" w:pos="1113"/>
        </w:tabs>
        <w:spacing w:line="360" w:lineRule="auto"/>
        <w:ind w:right="117" w:firstLine="710"/>
        <w:jc w:val="both"/>
        <w:rPr>
          <w:rFonts w:cs="Times New Roman"/>
          <w:lang w:val="ru-RU"/>
        </w:rPr>
      </w:pPr>
      <w:r w:rsidRPr="008A36C0">
        <w:rPr>
          <w:rFonts w:cs="Times New Roman"/>
          <w:lang w:val="ru-RU"/>
        </w:rPr>
        <w:t>несут ответственность совместно с руководителями практики</w:t>
      </w:r>
      <w:r w:rsidRPr="008A36C0">
        <w:rPr>
          <w:rFonts w:cs="Times New Roman"/>
          <w:spacing w:val="19"/>
          <w:lang w:val="ru-RU"/>
        </w:rPr>
        <w:t xml:space="preserve"> </w:t>
      </w:r>
      <w:r w:rsidRPr="008A36C0">
        <w:rPr>
          <w:rFonts w:cs="Times New Roman"/>
          <w:lang w:val="ru-RU"/>
        </w:rPr>
        <w:t>от</w:t>
      </w:r>
      <w:r w:rsidRPr="008A36C0">
        <w:rPr>
          <w:rFonts w:cs="Times New Roman"/>
          <w:w w:val="99"/>
          <w:lang w:val="ru-RU"/>
        </w:rPr>
        <w:t xml:space="preserve"> </w:t>
      </w:r>
      <w:r w:rsidRPr="008A36C0">
        <w:rPr>
          <w:rFonts w:cs="Times New Roman"/>
          <w:lang w:val="ru-RU"/>
        </w:rPr>
        <w:t>организации за соблюдение студентами правил техники</w:t>
      </w:r>
      <w:r w:rsidRPr="008A36C0">
        <w:rPr>
          <w:rFonts w:cs="Times New Roman"/>
          <w:spacing w:val="-1"/>
          <w:lang w:val="ru-RU"/>
        </w:rPr>
        <w:t xml:space="preserve"> </w:t>
      </w:r>
      <w:r w:rsidRPr="008A36C0">
        <w:rPr>
          <w:rFonts w:cs="Times New Roman"/>
          <w:lang w:val="ru-RU"/>
        </w:rPr>
        <w:t>безопасности;</w:t>
      </w:r>
    </w:p>
    <w:p w:rsidR="00EF6309" w:rsidRPr="00CF478B" w:rsidRDefault="00EF6309" w:rsidP="00CF478B">
      <w:pPr>
        <w:pStyle w:val="a8"/>
        <w:numPr>
          <w:ilvl w:val="0"/>
          <w:numId w:val="32"/>
        </w:numPr>
        <w:tabs>
          <w:tab w:val="left" w:pos="1128"/>
        </w:tabs>
        <w:spacing w:line="360" w:lineRule="auto"/>
        <w:ind w:right="121" w:firstLine="710"/>
        <w:jc w:val="both"/>
        <w:rPr>
          <w:rFonts w:cs="Times New Roman"/>
          <w:lang w:val="ru-RU"/>
        </w:rPr>
      </w:pPr>
      <w:r w:rsidRPr="008A36C0">
        <w:rPr>
          <w:rFonts w:cs="Times New Roman"/>
          <w:lang w:val="ru-RU"/>
        </w:rPr>
        <w:t>осуществляют контроль за соблюдением сроков практики и</w:t>
      </w:r>
      <w:r w:rsidRPr="008A36C0">
        <w:rPr>
          <w:rFonts w:cs="Times New Roman"/>
          <w:spacing w:val="42"/>
          <w:lang w:val="ru-RU"/>
        </w:rPr>
        <w:t xml:space="preserve"> </w:t>
      </w:r>
      <w:r w:rsidRPr="008A36C0">
        <w:rPr>
          <w:rFonts w:cs="Times New Roman"/>
          <w:lang w:val="ru-RU"/>
        </w:rPr>
        <w:t>ее</w:t>
      </w:r>
      <w:r w:rsidRPr="008A36C0">
        <w:rPr>
          <w:rFonts w:cs="Times New Roman"/>
          <w:w w:val="99"/>
          <w:lang w:val="ru-RU"/>
        </w:rPr>
        <w:t xml:space="preserve"> </w:t>
      </w:r>
      <w:r w:rsidRPr="008A36C0">
        <w:rPr>
          <w:rFonts w:cs="Times New Roman"/>
          <w:lang w:val="ru-RU"/>
        </w:rPr>
        <w:t>содержанием;</w:t>
      </w:r>
    </w:p>
    <w:p w:rsidR="00EF6309" w:rsidRPr="008A36C0" w:rsidRDefault="00EF6309" w:rsidP="008A36C0">
      <w:pPr>
        <w:pStyle w:val="a8"/>
        <w:numPr>
          <w:ilvl w:val="0"/>
          <w:numId w:val="32"/>
        </w:numPr>
        <w:tabs>
          <w:tab w:val="left" w:pos="1075"/>
        </w:tabs>
        <w:spacing w:before="62" w:line="360" w:lineRule="auto"/>
        <w:ind w:right="113" w:firstLine="710"/>
        <w:jc w:val="both"/>
        <w:rPr>
          <w:rFonts w:cs="Times New Roman"/>
          <w:lang w:val="ru-RU"/>
        </w:rPr>
      </w:pPr>
      <w:r w:rsidRPr="008A36C0">
        <w:rPr>
          <w:rFonts w:cs="Times New Roman"/>
          <w:lang w:val="ru-RU"/>
        </w:rPr>
        <w:t>оказывают методическую помощь студентам при выполнении</w:t>
      </w:r>
      <w:r w:rsidRPr="008A36C0">
        <w:rPr>
          <w:rFonts w:cs="Times New Roman"/>
          <w:spacing w:val="64"/>
          <w:lang w:val="ru-RU"/>
        </w:rPr>
        <w:t xml:space="preserve"> </w:t>
      </w:r>
      <w:r w:rsidRPr="008A36C0">
        <w:rPr>
          <w:rFonts w:cs="Times New Roman"/>
          <w:lang w:val="ru-RU"/>
        </w:rPr>
        <w:t>ими</w:t>
      </w:r>
      <w:r w:rsidRPr="008A36C0">
        <w:rPr>
          <w:rFonts w:cs="Times New Roman"/>
          <w:w w:val="99"/>
          <w:lang w:val="ru-RU"/>
        </w:rPr>
        <w:t xml:space="preserve"> </w:t>
      </w:r>
      <w:r w:rsidRPr="008A36C0">
        <w:rPr>
          <w:rFonts w:cs="Times New Roman"/>
          <w:lang w:val="ru-RU"/>
        </w:rPr>
        <w:t>индивидуальных заданий и сборе материалов к составлению отчетов</w:t>
      </w:r>
      <w:r w:rsidRPr="008A36C0">
        <w:rPr>
          <w:rFonts w:cs="Times New Roman"/>
          <w:spacing w:val="59"/>
          <w:lang w:val="ru-RU"/>
        </w:rPr>
        <w:t xml:space="preserve"> </w:t>
      </w:r>
      <w:r w:rsidRPr="008A36C0">
        <w:rPr>
          <w:rFonts w:cs="Times New Roman"/>
          <w:lang w:val="ru-RU"/>
        </w:rPr>
        <w:t>по</w:t>
      </w:r>
      <w:r w:rsidRPr="008A36C0">
        <w:rPr>
          <w:rFonts w:cs="Times New Roman"/>
          <w:w w:val="99"/>
          <w:lang w:val="ru-RU"/>
        </w:rPr>
        <w:t xml:space="preserve"> </w:t>
      </w:r>
      <w:r w:rsidRPr="008A36C0">
        <w:rPr>
          <w:rFonts w:cs="Times New Roman"/>
          <w:lang w:val="ru-RU"/>
        </w:rPr>
        <w:t>практике;</w:t>
      </w:r>
    </w:p>
    <w:p w:rsidR="00EF6309" w:rsidRDefault="00EF6309" w:rsidP="008A36C0">
      <w:pPr>
        <w:pStyle w:val="a8"/>
        <w:numPr>
          <w:ilvl w:val="0"/>
          <w:numId w:val="32"/>
        </w:numPr>
        <w:tabs>
          <w:tab w:val="left" w:pos="993"/>
        </w:tabs>
        <w:spacing w:line="360" w:lineRule="auto"/>
        <w:ind w:left="992" w:hanging="163"/>
        <w:rPr>
          <w:rFonts w:cs="Times New Roman"/>
          <w:lang w:val="ru-RU"/>
        </w:rPr>
      </w:pPr>
      <w:r w:rsidRPr="008A36C0">
        <w:rPr>
          <w:rFonts w:cs="Times New Roman"/>
          <w:lang w:val="ru-RU"/>
        </w:rPr>
        <w:t>оценивают результаты выполнения студентами программы</w:t>
      </w:r>
      <w:r w:rsidRPr="008A36C0">
        <w:rPr>
          <w:rFonts w:cs="Times New Roman"/>
          <w:spacing w:val="-7"/>
          <w:lang w:val="ru-RU"/>
        </w:rPr>
        <w:t xml:space="preserve"> </w:t>
      </w:r>
      <w:r w:rsidRPr="008A36C0">
        <w:rPr>
          <w:rFonts w:cs="Times New Roman"/>
          <w:lang w:val="ru-RU"/>
        </w:rPr>
        <w:t>практики.</w:t>
      </w:r>
    </w:p>
    <w:p w:rsidR="00CF478B" w:rsidRPr="008A36C0" w:rsidRDefault="00CF478B" w:rsidP="00CF478B">
      <w:pPr>
        <w:pStyle w:val="a8"/>
        <w:tabs>
          <w:tab w:val="left" w:pos="993"/>
        </w:tabs>
        <w:spacing w:line="360" w:lineRule="auto"/>
        <w:ind w:left="992"/>
        <w:rPr>
          <w:rFonts w:cs="Times New Roman"/>
          <w:lang w:val="ru-RU"/>
        </w:rPr>
      </w:pPr>
    </w:p>
    <w:p w:rsidR="00EF6309" w:rsidRPr="008A36C0" w:rsidRDefault="00EF6309" w:rsidP="008A36C0">
      <w:pPr>
        <w:pStyle w:val="a8"/>
        <w:numPr>
          <w:ilvl w:val="2"/>
          <w:numId w:val="31"/>
        </w:numPr>
        <w:tabs>
          <w:tab w:val="left" w:pos="1550"/>
        </w:tabs>
        <w:spacing w:line="360" w:lineRule="auto"/>
        <w:ind w:left="102" w:right="115"/>
        <w:jc w:val="both"/>
        <w:rPr>
          <w:rFonts w:cs="Times New Roman"/>
          <w:lang w:val="ru-RU"/>
        </w:rPr>
      </w:pPr>
      <w:r w:rsidRPr="008A36C0">
        <w:rPr>
          <w:rFonts w:cs="Times New Roman"/>
          <w:lang w:val="ru-RU"/>
        </w:rPr>
        <w:lastRenderedPageBreak/>
        <w:t>Сроки проведения практики устанавливаются в соответствии</w:t>
      </w:r>
      <w:r w:rsidRPr="008A36C0">
        <w:rPr>
          <w:rFonts w:cs="Times New Roman"/>
          <w:spacing w:val="48"/>
          <w:lang w:val="ru-RU"/>
        </w:rPr>
        <w:t xml:space="preserve"> </w:t>
      </w:r>
      <w:r w:rsidRPr="008A36C0">
        <w:rPr>
          <w:rFonts w:cs="Times New Roman"/>
          <w:lang w:val="ru-RU"/>
        </w:rPr>
        <w:t>с</w:t>
      </w:r>
      <w:r w:rsidRPr="008A36C0">
        <w:rPr>
          <w:rFonts w:cs="Times New Roman"/>
          <w:w w:val="99"/>
          <w:lang w:val="ru-RU"/>
        </w:rPr>
        <w:t xml:space="preserve"> </w:t>
      </w:r>
      <w:r w:rsidRPr="008A36C0">
        <w:rPr>
          <w:rFonts w:cs="Times New Roman"/>
          <w:lang w:val="ru-RU"/>
        </w:rPr>
        <w:t>учебным планом и календарным графиком учебного</w:t>
      </w:r>
      <w:r w:rsidRPr="008A36C0">
        <w:rPr>
          <w:rFonts w:cs="Times New Roman"/>
          <w:spacing w:val="7"/>
          <w:lang w:val="ru-RU"/>
        </w:rPr>
        <w:t xml:space="preserve"> </w:t>
      </w:r>
      <w:r w:rsidRPr="008A36C0">
        <w:rPr>
          <w:rFonts w:cs="Times New Roman"/>
          <w:lang w:val="ru-RU"/>
        </w:rPr>
        <w:t>процесса.</w:t>
      </w:r>
    </w:p>
    <w:p w:rsidR="00EF6309" w:rsidRPr="008A36C0" w:rsidRDefault="00EF6309" w:rsidP="008A36C0">
      <w:pPr>
        <w:pStyle w:val="a8"/>
        <w:tabs>
          <w:tab w:val="left" w:pos="1550"/>
        </w:tabs>
        <w:spacing w:line="360" w:lineRule="auto"/>
        <w:ind w:right="113"/>
        <w:rPr>
          <w:rFonts w:cs="Times New Roman"/>
          <w:lang w:val="ru-RU"/>
        </w:rPr>
      </w:pPr>
      <w:r w:rsidRPr="008A36C0">
        <w:rPr>
          <w:rFonts w:cs="Times New Roman"/>
          <w:lang w:val="ru-RU"/>
        </w:rPr>
        <w:t>Студенты, заключившие договор с предприятиями,</w:t>
      </w:r>
      <w:r w:rsidRPr="008A36C0">
        <w:rPr>
          <w:rFonts w:cs="Times New Roman"/>
          <w:spacing w:val="31"/>
          <w:lang w:val="ru-RU"/>
        </w:rPr>
        <w:t xml:space="preserve"> </w:t>
      </w:r>
      <w:r w:rsidRPr="008A36C0">
        <w:rPr>
          <w:rFonts w:cs="Times New Roman"/>
          <w:lang w:val="ru-RU"/>
        </w:rPr>
        <w:t>учреждениями</w:t>
      </w:r>
      <w:r w:rsidRPr="008A36C0">
        <w:rPr>
          <w:rFonts w:cs="Times New Roman"/>
          <w:w w:val="99"/>
          <w:lang w:val="ru-RU"/>
        </w:rPr>
        <w:t xml:space="preserve"> </w:t>
      </w:r>
      <w:r w:rsidRPr="008A36C0">
        <w:rPr>
          <w:rFonts w:cs="Times New Roman"/>
          <w:lang w:val="ru-RU"/>
        </w:rPr>
        <w:t>и организациями на их трудоустройство, производственную практику,</w:t>
      </w:r>
      <w:r w:rsidRPr="008A36C0">
        <w:rPr>
          <w:rFonts w:cs="Times New Roman"/>
          <w:spacing w:val="32"/>
          <w:lang w:val="ru-RU"/>
        </w:rPr>
        <w:t xml:space="preserve"> </w:t>
      </w:r>
      <w:r w:rsidRPr="008A36C0">
        <w:rPr>
          <w:rFonts w:cs="Times New Roman"/>
          <w:lang w:val="ru-RU"/>
        </w:rPr>
        <w:t>как</w:t>
      </w:r>
      <w:r w:rsidRPr="008A36C0">
        <w:rPr>
          <w:rFonts w:cs="Times New Roman"/>
          <w:w w:val="99"/>
          <w:lang w:val="ru-RU"/>
        </w:rPr>
        <w:t xml:space="preserve"> </w:t>
      </w:r>
      <w:r w:rsidRPr="008A36C0">
        <w:rPr>
          <w:rFonts w:cs="Times New Roman"/>
          <w:lang w:val="ru-RU"/>
        </w:rPr>
        <w:t>правило, проходят в этих организациях.</w:t>
      </w:r>
    </w:p>
    <w:p w:rsidR="00EF6309" w:rsidRPr="008A36C0" w:rsidRDefault="00EF6309" w:rsidP="008A36C0">
      <w:pPr>
        <w:pStyle w:val="a8"/>
        <w:tabs>
          <w:tab w:val="left" w:pos="1550"/>
        </w:tabs>
        <w:spacing w:before="62" w:line="360" w:lineRule="auto"/>
        <w:ind w:left="0" w:right="118"/>
        <w:jc w:val="both"/>
        <w:rPr>
          <w:rFonts w:cs="Times New Roman"/>
          <w:lang w:val="ru-RU"/>
        </w:rPr>
      </w:pPr>
      <w:r w:rsidRPr="008A36C0">
        <w:rPr>
          <w:rFonts w:cs="Times New Roman"/>
          <w:lang w:val="ru-RU"/>
        </w:rPr>
        <w:t>Каждый студент, направленный на практику, получает задание</w:t>
      </w:r>
      <w:r w:rsidRPr="008A36C0">
        <w:rPr>
          <w:rFonts w:cs="Times New Roman"/>
          <w:spacing w:val="34"/>
          <w:lang w:val="ru-RU"/>
        </w:rPr>
        <w:t xml:space="preserve"> </w:t>
      </w:r>
      <w:r w:rsidRPr="008A36C0">
        <w:rPr>
          <w:rFonts w:cs="Times New Roman"/>
          <w:lang w:val="ru-RU"/>
        </w:rPr>
        <w:t>в</w:t>
      </w:r>
      <w:r w:rsidRPr="008A36C0">
        <w:rPr>
          <w:rFonts w:cs="Times New Roman"/>
          <w:w w:val="99"/>
          <w:lang w:val="ru-RU"/>
        </w:rPr>
        <w:t xml:space="preserve"> </w:t>
      </w:r>
      <w:r w:rsidRPr="008A36C0">
        <w:rPr>
          <w:rFonts w:cs="Times New Roman"/>
          <w:lang w:val="ru-RU"/>
        </w:rPr>
        <w:t>соответствии с программой</w:t>
      </w:r>
      <w:r w:rsidRPr="008A36C0">
        <w:rPr>
          <w:rFonts w:cs="Times New Roman"/>
          <w:spacing w:val="3"/>
          <w:lang w:val="ru-RU"/>
        </w:rPr>
        <w:t xml:space="preserve"> </w:t>
      </w:r>
      <w:r w:rsidRPr="008A36C0">
        <w:rPr>
          <w:rFonts w:cs="Times New Roman"/>
          <w:lang w:val="ru-RU"/>
        </w:rPr>
        <w:t>практики.</w:t>
      </w:r>
    </w:p>
    <w:p w:rsidR="00EF6309" w:rsidRPr="008A36C0" w:rsidRDefault="00EF6309" w:rsidP="008A36C0">
      <w:pPr>
        <w:pStyle w:val="a8"/>
        <w:spacing w:line="360" w:lineRule="auto"/>
        <w:ind w:right="110"/>
        <w:jc w:val="both"/>
        <w:rPr>
          <w:rFonts w:cs="Times New Roman"/>
          <w:lang w:val="ru-RU"/>
        </w:rPr>
      </w:pPr>
      <w:r w:rsidRPr="008A36C0">
        <w:rPr>
          <w:rFonts w:cs="Times New Roman"/>
          <w:lang w:val="ru-RU"/>
        </w:rPr>
        <w:t xml:space="preserve">По окончании практики студент должен представить  руководителю практики </w:t>
      </w:r>
      <w:r w:rsidRPr="008A36C0">
        <w:rPr>
          <w:rFonts w:cs="Times New Roman"/>
          <w:w w:val="99"/>
          <w:lang w:val="ru-RU"/>
        </w:rPr>
        <w:t xml:space="preserve"> </w:t>
      </w:r>
      <w:r w:rsidRPr="008A36C0">
        <w:rPr>
          <w:rFonts w:cs="Times New Roman"/>
          <w:lang w:val="ru-RU"/>
        </w:rPr>
        <w:t>следующий комплект</w:t>
      </w:r>
      <w:r w:rsidRPr="008A36C0">
        <w:rPr>
          <w:rFonts w:cs="Times New Roman"/>
          <w:spacing w:val="-11"/>
          <w:lang w:val="ru-RU"/>
        </w:rPr>
        <w:t xml:space="preserve"> </w:t>
      </w:r>
      <w:r w:rsidRPr="008A36C0">
        <w:rPr>
          <w:rFonts w:cs="Times New Roman"/>
          <w:lang w:val="ru-RU"/>
        </w:rPr>
        <w:t>документов:</w:t>
      </w:r>
    </w:p>
    <w:p w:rsidR="00EF6309" w:rsidRPr="008A36C0" w:rsidRDefault="00EF6309" w:rsidP="008A36C0">
      <w:pPr>
        <w:pStyle w:val="a8"/>
        <w:numPr>
          <w:ilvl w:val="0"/>
          <w:numId w:val="33"/>
        </w:numPr>
        <w:tabs>
          <w:tab w:val="left" w:pos="993"/>
        </w:tabs>
        <w:spacing w:line="360" w:lineRule="auto"/>
        <w:ind w:firstLine="710"/>
        <w:rPr>
          <w:rFonts w:cs="Times New Roman"/>
          <w:lang w:val="ru-RU"/>
        </w:rPr>
      </w:pPr>
      <w:r w:rsidRPr="008A36C0">
        <w:rPr>
          <w:rFonts w:cs="Times New Roman"/>
          <w:lang w:val="ru-RU"/>
        </w:rPr>
        <w:t>задание на практику (Приложение</w:t>
      </w:r>
      <w:r w:rsidRPr="008A36C0">
        <w:rPr>
          <w:rFonts w:cs="Times New Roman"/>
          <w:spacing w:val="7"/>
          <w:lang w:val="ru-RU"/>
        </w:rPr>
        <w:t xml:space="preserve"> </w:t>
      </w:r>
      <w:r w:rsidRPr="008A36C0">
        <w:rPr>
          <w:rFonts w:cs="Times New Roman"/>
          <w:spacing w:val="-2"/>
          <w:lang w:val="ru-RU"/>
        </w:rPr>
        <w:t>А);</w:t>
      </w:r>
    </w:p>
    <w:p w:rsidR="00EF6309" w:rsidRPr="008A36C0" w:rsidRDefault="00EF6309" w:rsidP="008A36C0">
      <w:pPr>
        <w:pStyle w:val="a8"/>
        <w:numPr>
          <w:ilvl w:val="0"/>
          <w:numId w:val="33"/>
        </w:numPr>
        <w:tabs>
          <w:tab w:val="left" w:pos="993"/>
        </w:tabs>
        <w:spacing w:line="360" w:lineRule="auto"/>
        <w:ind w:left="992" w:hanging="163"/>
        <w:rPr>
          <w:rFonts w:cs="Times New Roman"/>
          <w:lang w:val="ru-RU"/>
        </w:rPr>
      </w:pPr>
      <w:r w:rsidRPr="008A36C0">
        <w:rPr>
          <w:rFonts w:cs="Times New Roman"/>
          <w:lang w:val="ru-RU"/>
        </w:rPr>
        <w:t>отчет по практике (Приложение</w:t>
      </w:r>
      <w:r w:rsidRPr="008A36C0">
        <w:rPr>
          <w:rFonts w:cs="Times New Roman"/>
          <w:spacing w:val="4"/>
          <w:lang w:val="ru-RU"/>
        </w:rPr>
        <w:t xml:space="preserve"> </w:t>
      </w:r>
      <w:r w:rsidR="00924776">
        <w:rPr>
          <w:rFonts w:cs="Times New Roman"/>
          <w:lang w:val="ru-RU"/>
        </w:rPr>
        <w:t>Б</w:t>
      </w:r>
      <w:r w:rsidRPr="008A36C0">
        <w:rPr>
          <w:rFonts w:cs="Times New Roman"/>
          <w:lang w:val="ru-RU"/>
        </w:rPr>
        <w:t>)</w:t>
      </w:r>
    </w:p>
    <w:p w:rsidR="00EF6309" w:rsidRPr="008A36C0" w:rsidRDefault="00EF6309" w:rsidP="008A36C0">
      <w:pPr>
        <w:pStyle w:val="a8"/>
        <w:numPr>
          <w:ilvl w:val="0"/>
          <w:numId w:val="33"/>
        </w:numPr>
        <w:tabs>
          <w:tab w:val="left" w:pos="993"/>
        </w:tabs>
        <w:spacing w:line="360" w:lineRule="auto"/>
        <w:ind w:left="992" w:hanging="163"/>
        <w:rPr>
          <w:rFonts w:cs="Times New Roman"/>
          <w:lang w:val="ru-RU"/>
        </w:rPr>
      </w:pPr>
      <w:r w:rsidRPr="008A36C0">
        <w:rPr>
          <w:rFonts w:cs="Times New Roman"/>
          <w:lang w:val="ru-RU"/>
        </w:rPr>
        <w:t>характеристика с места практики (Приложение</w:t>
      </w:r>
      <w:r w:rsidRPr="008A36C0">
        <w:rPr>
          <w:rFonts w:cs="Times New Roman"/>
          <w:spacing w:val="6"/>
          <w:lang w:val="ru-RU"/>
        </w:rPr>
        <w:t xml:space="preserve"> </w:t>
      </w:r>
      <w:r w:rsidR="00924776">
        <w:rPr>
          <w:rFonts w:cs="Times New Roman"/>
          <w:lang w:val="ru-RU"/>
        </w:rPr>
        <w:t>В</w:t>
      </w:r>
      <w:r w:rsidRPr="008A36C0">
        <w:rPr>
          <w:rFonts w:cs="Times New Roman"/>
          <w:lang w:val="ru-RU"/>
        </w:rPr>
        <w:t>)</w:t>
      </w:r>
    </w:p>
    <w:p w:rsidR="00EF6309" w:rsidRDefault="00EF6309" w:rsidP="008A36C0">
      <w:pPr>
        <w:pStyle w:val="a8"/>
        <w:numPr>
          <w:ilvl w:val="0"/>
          <w:numId w:val="33"/>
        </w:numPr>
        <w:tabs>
          <w:tab w:val="left" w:pos="1027"/>
        </w:tabs>
        <w:spacing w:line="360" w:lineRule="auto"/>
        <w:ind w:right="116" w:firstLine="710"/>
        <w:jc w:val="both"/>
        <w:rPr>
          <w:rFonts w:cs="Times New Roman"/>
          <w:lang w:val="ru-RU"/>
        </w:rPr>
      </w:pPr>
      <w:r w:rsidRPr="008A36C0">
        <w:rPr>
          <w:rFonts w:cs="Times New Roman"/>
          <w:lang w:val="ru-RU"/>
        </w:rPr>
        <w:t>аттестационный лист по освоению профессиональных компетенций</w:t>
      </w:r>
      <w:r w:rsidRPr="008A36C0">
        <w:rPr>
          <w:rFonts w:cs="Times New Roman"/>
          <w:spacing w:val="46"/>
          <w:lang w:val="ru-RU"/>
        </w:rPr>
        <w:t xml:space="preserve"> </w:t>
      </w:r>
      <w:r w:rsidRPr="008A36C0">
        <w:rPr>
          <w:rFonts w:cs="Times New Roman"/>
          <w:lang w:val="ru-RU"/>
        </w:rPr>
        <w:t>в</w:t>
      </w:r>
      <w:r w:rsidRPr="008A36C0">
        <w:rPr>
          <w:rFonts w:cs="Times New Roman"/>
          <w:w w:val="99"/>
          <w:lang w:val="ru-RU"/>
        </w:rPr>
        <w:t xml:space="preserve"> </w:t>
      </w:r>
      <w:r w:rsidRPr="008A36C0">
        <w:rPr>
          <w:rFonts w:cs="Times New Roman"/>
          <w:lang w:val="ru-RU"/>
        </w:rPr>
        <w:t>период практики</w:t>
      </w:r>
      <w:r w:rsidRPr="008A36C0">
        <w:rPr>
          <w:rFonts w:cs="Times New Roman"/>
          <w:spacing w:val="4"/>
          <w:lang w:val="ru-RU"/>
        </w:rPr>
        <w:t xml:space="preserve"> </w:t>
      </w:r>
      <w:r w:rsidR="00924776">
        <w:rPr>
          <w:rFonts w:cs="Times New Roman"/>
          <w:lang w:val="ru-RU"/>
        </w:rPr>
        <w:t>(Г</w:t>
      </w:r>
      <w:r w:rsidRPr="008A36C0">
        <w:rPr>
          <w:rFonts w:cs="Times New Roman"/>
          <w:lang w:val="ru-RU"/>
        </w:rPr>
        <w:t>)</w:t>
      </w:r>
    </w:p>
    <w:p w:rsidR="00924776" w:rsidRPr="008A36C0" w:rsidRDefault="00924776" w:rsidP="00924776">
      <w:pPr>
        <w:pStyle w:val="a8"/>
        <w:numPr>
          <w:ilvl w:val="0"/>
          <w:numId w:val="33"/>
        </w:numPr>
        <w:tabs>
          <w:tab w:val="left" w:pos="993"/>
        </w:tabs>
        <w:spacing w:line="360" w:lineRule="auto"/>
        <w:ind w:left="992" w:hanging="163"/>
        <w:rPr>
          <w:rFonts w:cs="Times New Roman"/>
          <w:lang w:val="ru-RU"/>
        </w:rPr>
      </w:pPr>
      <w:r w:rsidRPr="008A36C0">
        <w:rPr>
          <w:rFonts w:cs="Times New Roman"/>
          <w:lang w:val="ru-RU"/>
        </w:rPr>
        <w:t>дневник о прохожден</w:t>
      </w:r>
      <w:r>
        <w:rPr>
          <w:rFonts w:cs="Times New Roman"/>
          <w:lang w:val="ru-RU"/>
        </w:rPr>
        <w:t xml:space="preserve">ии практики </w:t>
      </w:r>
      <w:r w:rsidRPr="008A36C0">
        <w:rPr>
          <w:rFonts w:cs="Times New Roman"/>
          <w:lang w:val="ru-RU"/>
        </w:rPr>
        <w:t>;</w:t>
      </w:r>
    </w:p>
    <w:p w:rsidR="00924776" w:rsidRPr="008A36C0" w:rsidRDefault="00924776" w:rsidP="00924776">
      <w:pPr>
        <w:pStyle w:val="a8"/>
        <w:tabs>
          <w:tab w:val="left" w:pos="1027"/>
        </w:tabs>
        <w:spacing w:line="360" w:lineRule="auto"/>
        <w:ind w:left="829" w:right="116"/>
        <w:jc w:val="both"/>
        <w:rPr>
          <w:rFonts w:cs="Times New Roman"/>
          <w:lang w:val="ru-RU"/>
        </w:rPr>
      </w:pPr>
    </w:p>
    <w:p w:rsidR="00EF6309" w:rsidRPr="008A36C0" w:rsidRDefault="00EF6309" w:rsidP="008A36C0">
      <w:pPr>
        <w:pStyle w:val="a8"/>
        <w:numPr>
          <w:ilvl w:val="2"/>
          <w:numId w:val="31"/>
        </w:numPr>
        <w:tabs>
          <w:tab w:val="left" w:pos="1550"/>
        </w:tabs>
        <w:spacing w:line="360" w:lineRule="auto"/>
        <w:ind w:left="102" w:right="117"/>
        <w:jc w:val="both"/>
        <w:rPr>
          <w:rFonts w:cs="Times New Roman"/>
          <w:lang w:val="ru-RU"/>
        </w:rPr>
      </w:pPr>
      <w:r w:rsidRPr="008A36C0">
        <w:rPr>
          <w:rFonts w:cs="Times New Roman"/>
          <w:lang w:val="ru-RU"/>
        </w:rPr>
        <w:t>Аттестация студентов по программе практики проводится в</w:t>
      </w:r>
      <w:r w:rsidRPr="008A36C0">
        <w:rPr>
          <w:rFonts w:cs="Times New Roman"/>
          <w:spacing w:val="6"/>
          <w:lang w:val="ru-RU"/>
        </w:rPr>
        <w:t xml:space="preserve"> </w:t>
      </w:r>
      <w:r w:rsidRPr="008A36C0">
        <w:rPr>
          <w:rFonts w:cs="Times New Roman"/>
          <w:lang w:val="ru-RU"/>
        </w:rPr>
        <w:t>форме</w:t>
      </w:r>
      <w:r w:rsidRPr="008A36C0">
        <w:rPr>
          <w:rFonts w:cs="Times New Roman"/>
          <w:w w:val="99"/>
          <w:lang w:val="ru-RU"/>
        </w:rPr>
        <w:t xml:space="preserve"> дифференцированного </w:t>
      </w:r>
      <w:r w:rsidRPr="008A36C0">
        <w:rPr>
          <w:rFonts w:cs="Times New Roman"/>
          <w:lang w:val="ru-RU"/>
        </w:rPr>
        <w:t>зачета с аттестационными оценками «отлично»,</w:t>
      </w:r>
      <w:r w:rsidRPr="008A36C0">
        <w:rPr>
          <w:rFonts w:cs="Times New Roman"/>
          <w:spacing w:val="45"/>
          <w:lang w:val="ru-RU"/>
        </w:rPr>
        <w:t xml:space="preserve"> </w:t>
      </w:r>
      <w:r w:rsidRPr="008A36C0">
        <w:rPr>
          <w:rFonts w:cs="Times New Roman"/>
          <w:lang w:val="ru-RU"/>
        </w:rPr>
        <w:t>«хорошо», «удовлетворительно», «неудовлетворительно». Оценка</w:t>
      </w:r>
      <w:r w:rsidRPr="008A36C0">
        <w:rPr>
          <w:rFonts w:cs="Times New Roman"/>
          <w:spacing w:val="23"/>
          <w:lang w:val="ru-RU"/>
        </w:rPr>
        <w:t xml:space="preserve"> </w:t>
      </w:r>
      <w:r w:rsidRPr="008A36C0">
        <w:rPr>
          <w:rFonts w:cs="Times New Roman"/>
          <w:lang w:val="ru-RU"/>
        </w:rPr>
        <w:t>по</w:t>
      </w:r>
      <w:r w:rsidRPr="008A36C0">
        <w:rPr>
          <w:rFonts w:cs="Times New Roman"/>
          <w:w w:val="99"/>
          <w:lang w:val="ru-RU"/>
        </w:rPr>
        <w:t xml:space="preserve"> </w:t>
      </w:r>
      <w:r w:rsidRPr="008A36C0">
        <w:rPr>
          <w:rFonts w:cs="Times New Roman"/>
          <w:lang w:val="ru-RU"/>
        </w:rPr>
        <w:t>практике приравнивается к оценкам (зачетам) по теоретическому обучению</w:t>
      </w:r>
      <w:r w:rsidRPr="008A36C0">
        <w:rPr>
          <w:rFonts w:cs="Times New Roman"/>
          <w:spacing w:val="46"/>
          <w:lang w:val="ru-RU"/>
        </w:rPr>
        <w:t xml:space="preserve"> </w:t>
      </w:r>
      <w:r w:rsidRPr="008A36C0">
        <w:rPr>
          <w:rFonts w:cs="Times New Roman"/>
          <w:lang w:val="ru-RU"/>
        </w:rPr>
        <w:t>и</w:t>
      </w:r>
      <w:r w:rsidRPr="008A36C0">
        <w:rPr>
          <w:rFonts w:cs="Times New Roman"/>
          <w:w w:val="99"/>
          <w:lang w:val="ru-RU"/>
        </w:rPr>
        <w:t xml:space="preserve"> </w:t>
      </w:r>
      <w:r w:rsidRPr="008A36C0">
        <w:rPr>
          <w:rFonts w:cs="Times New Roman"/>
          <w:lang w:val="ru-RU"/>
        </w:rPr>
        <w:t>учитывается  при подведении итогов общей успеваемости</w:t>
      </w:r>
      <w:r w:rsidRPr="008A36C0">
        <w:rPr>
          <w:rFonts w:cs="Times New Roman"/>
          <w:spacing w:val="-25"/>
          <w:lang w:val="ru-RU"/>
        </w:rPr>
        <w:t xml:space="preserve"> </w:t>
      </w:r>
      <w:r w:rsidRPr="008A36C0">
        <w:rPr>
          <w:rFonts w:cs="Times New Roman"/>
          <w:lang w:val="ru-RU"/>
        </w:rPr>
        <w:t>студентов.</w:t>
      </w:r>
    </w:p>
    <w:p w:rsidR="00EF6309" w:rsidRPr="008A36C0" w:rsidRDefault="00EF6309" w:rsidP="008A36C0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EF6309" w:rsidRPr="008A36C0">
          <w:pgSz w:w="11900" w:h="16840"/>
          <w:pgMar w:top="960" w:right="620" w:bottom="280" w:left="1580" w:header="735" w:footer="0" w:gutter="0"/>
          <w:cols w:space="720"/>
        </w:sectPr>
      </w:pPr>
    </w:p>
    <w:p w:rsidR="00EF6309" w:rsidRDefault="00CF478B" w:rsidP="00EF6309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  <w:r w:rsidRPr="00CF478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А. </w:t>
      </w:r>
      <w:r>
        <w:rPr>
          <w:rFonts w:ascii="Times New Roman" w:eastAsia="Times New Roman" w:hAnsi="Times New Roman" w:cs="Times New Roman"/>
          <w:sz w:val="28"/>
          <w:szCs w:val="28"/>
        </w:rPr>
        <w:t>Задание на практику.</w:t>
      </w:r>
    </w:p>
    <w:p w:rsidR="00CF478B" w:rsidRPr="00F5682E" w:rsidRDefault="00CF478B" w:rsidP="00CF478B">
      <w:pPr>
        <w:tabs>
          <w:tab w:val="center" w:pos="4960"/>
          <w:tab w:val="left" w:pos="599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82E">
        <w:rPr>
          <w:rFonts w:ascii="Times New Roman" w:hAnsi="Times New Roman" w:cs="Times New Roman"/>
          <w:b/>
          <w:sz w:val="28"/>
          <w:szCs w:val="28"/>
        </w:rPr>
        <w:t>Краевое государственное бюджетное образовательное учреждение</w:t>
      </w:r>
    </w:p>
    <w:p w:rsidR="00CF478B" w:rsidRPr="00F5682E" w:rsidRDefault="00CF478B" w:rsidP="00CF478B">
      <w:pPr>
        <w:tabs>
          <w:tab w:val="center" w:pos="4960"/>
          <w:tab w:val="left" w:pos="599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82E">
        <w:rPr>
          <w:rFonts w:ascii="Times New Roman" w:hAnsi="Times New Roman" w:cs="Times New Roman"/>
          <w:b/>
          <w:sz w:val="28"/>
          <w:szCs w:val="28"/>
        </w:rPr>
        <w:t>«Алейский технологический техникум»</w:t>
      </w:r>
    </w:p>
    <w:p w:rsidR="00CF478B" w:rsidRPr="00924776" w:rsidRDefault="00CF478B" w:rsidP="00CF478B">
      <w:pPr>
        <w:tabs>
          <w:tab w:val="center" w:pos="4960"/>
          <w:tab w:val="left" w:pos="5994"/>
        </w:tabs>
        <w:rPr>
          <w:rFonts w:ascii="Times New Roman" w:hAnsi="Times New Roman" w:cs="Times New Roman"/>
          <w:sz w:val="24"/>
          <w:szCs w:val="24"/>
        </w:rPr>
      </w:pPr>
      <w:r w:rsidRPr="000E1865">
        <w:rPr>
          <w:rFonts w:ascii="Times New Roman" w:hAnsi="Times New Roman" w:cs="Times New Roman"/>
          <w:sz w:val="24"/>
          <w:szCs w:val="24"/>
        </w:rPr>
        <w:t xml:space="preserve">Группа  </w:t>
      </w:r>
      <w:r w:rsidR="00924776" w:rsidRPr="00924776">
        <w:rPr>
          <w:rFonts w:ascii="Times New Roman" w:hAnsi="Times New Roman" w:cs="Times New Roman"/>
          <w:sz w:val="24"/>
          <w:szCs w:val="24"/>
        </w:rPr>
        <w:t xml:space="preserve">№ </w:t>
      </w:r>
    </w:p>
    <w:p w:rsidR="00CF478B" w:rsidRDefault="00CF478B" w:rsidP="00924776">
      <w:pPr>
        <w:tabs>
          <w:tab w:val="center" w:pos="4960"/>
          <w:tab w:val="left" w:pos="5994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0E1865">
        <w:rPr>
          <w:rFonts w:ascii="Times New Roman" w:hAnsi="Times New Roman" w:cs="Times New Roman"/>
          <w:sz w:val="24"/>
          <w:szCs w:val="24"/>
        </w:rPr>
        <w:t xml:space="preserve">Профессия: </w:t>
      </w:r>
    </w:p>
    <w:p w:rsidR="00924776" w:rsidRPr="00924776" w:rsidRDefault="00924776" w:rsidP="00924776">
      <w:pPr>
        <w:tabs>
          <w:tab w:val="center" w:pos="4960"/>
          <w:tab w:val="left" w:pos="5994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CF478B" w:rsidRDefault="00CF478B" w:rsidP="00CF478B">
      <w:pPr>
        <w:tabs>
          <w:tab w:val="center" w:pos="4960"/>
          <w:tab w:val="left" w:pos="599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ПРОИЗВОДСТВЕННУЮ ПРАКТИКУ</w:t>
      </w:r>
    </w:p>
    <w:p w:rsidR="00CF478B" w:rsidRDefault="00CF478B" w:rsidP="00CF478B">
      <w:pPr>
        <w:tabs>
          <w:tab w:val="center" w:pos="4960"/>
          <w:tab w:val="left" w:pos="5994"/>
        </w:tabs>
        <w:rPr>
          <w:rFonts w:ascii="Times New Roman" w:hAnsi="Times New Roman" w:cs="Times New Roman"/>
          <w:sz w:val="28"/>
          <w:szCs w:val="28"/>
        </w:rPr>
      </w:pPr>
    </w:p>
    <w:p w:rsidR="00CF478B" w:rsidRDefault="00164BAF" w:rsidP="00CF478B">
      <w:pPr>
        <w:tabs>
          <w:tab w:val="center" w:pos="4960"/>
          <w:tab w:val="left" w:pos="599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5" type="#_x0000_t202" style="position:absolute;margin-left:214.55pt;margin-top:17.3pt;width:138.15pt;height:20.9pt;z-index:251664384" stroked="f">
            <v:textbox style="mso-next-textbox:#_x0000_s1125">
              <w:txbxContent>
                <w:p w:rsidR="00D50CC8" w:rsidRPr="000E1865" w:rsidRDefault="00D50CC8" w:rsidP="00CF478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E1865">
                    <w:rPr>
                      <w:rFonts w:ascii="Times New Roman" w:hAnsi="Times New Roman" w:cs="Times New Roman"/>
                    </w:rPr>
                    <w:t>Ф.И.О.</w:t>
                  </w:r>
                </w:p>
              </w:txbxContent>
            </v:textbox>
          </v:shape>
        </w:pict>
      </w:r>
      <w:r w:rsidR="00CF478B" w:rsidRPr="000E1865">
        <w:rPr>
          <w:rFonts w:ascii="Times New Roman" w:hAnsi="Times New Roman" w:cs="Times New Roman"/>
          <w:sz w:val="24"/>
          <w:szCs w:val="24"/>
        </w:rPr>
        <w:t>Выдано студенту</w:t>
      </w:r>
      <w:r w:rsidR="00CF478B">
        <w:rPr>
          <w:rFonts w:ascii="Times New Roman" w:hAnsi="Times New Roman" w:cs="Times New Roman"/>
          <w:sz w:val="24"/>
          <w:szCs w:val="24"/>
        </w:rPr>
        <w:t>:</w:t>
      </w:r>
      <w:r w:rsidR="00CF478B" w:rsidRPr="000E1865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CF478B">
        <w:rPr>
          <w:rFonts w:ascii="Times New Roman" w:hAnsi="Times New Roman" w:cs="Times New Roman"/>
          <w:sz w:val="24"/>
          <w:szCs w:val="24"/>
        </w:rPr>
        <w:t>__________________</w:t>
      </w:r>
    </w:p>
    <w:p w:rsidR="00CF478B" w:rsidRDefault="00CF478B" w:rsidP="00CF478B">
      <w:pPr>
        <w:tabs>
          <w:tab w:val="center" w:pos="4960"/>
          <w:tab w:val="left" w:pos="5994"/>
        </w:tabs>
        <w:rPr>
          <w:rFonts w:ascii="Times New Roman" w:hAnsi="Times New Roman" w:cs="Times New Roman"/>
          <w:sz w:val="24"/>
          <w:szCs w:val="24"/>
        </w:rPr>
      </w:pPr>
    </w:p>
    <w:p w:rsidR="00CF478B" w:rsidRPr="000E1865" w:rsidRDefault="00164BAF" w:rsidP="00CF478B">
      <w:pPr>
        <w:tabs>
          <w:tab w:val="center" w:pos="4960"/>
          <w:tab w:val="left" w:pos="599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26" type="#_x0000_t202" style="position:absolute;margin-left:186.1pt;margin-top:16.45pt;width:250.3pt;height:22.2pt;z-index:251665408" stroked="f">
            <v:textbox style="mso-next-textbox:#_x0000_s1126">
              <w:txbxContent>
                <w:p w:rsidR="00D50CC8" w:rsidRPr="000E1865" w:rsidRDefault="00D50CC8" w:rsidP="00CF478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Должность, Ф.И.О. руководителя практики</w:t>
                  </w:r>
                </w:p>
              </w:txbxContent>
            </v:textbox>
          </v:shape>
        </w:pict>
      </w:r>
      <w:r w:rsidR="00CF478B">
        <w:rPr>
          <w:rFonts w:ascii="Times New Roman" w:hAnsi="Times New Roman" w:cs="Times New Roman"/>
          <w:sz w:val="24"/>
          <w:szCs w:val="24"/>
        </w:rPr>
        <w:t>Руководитель практики: _____________________________________________________________</w:t>
      </w:r>
    </w:p>
    <w:p w:rsidR="00CF478B" w:rsidRPr="000E1865" w:rsidRDefault="00CF478B" w:rsidP="00CF478B">
      <w:pPr>
        <w:tabs>
          <w:tab w:val="center" w:pos="4960"/>
          <w:tab w:val="left" w:pos="599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F478B" w:rsidRPr="0009403C" w:rsidRDefault="00CF478B" w:rsidP="00CF478B">
      <w:pPr>
        <w:tabs>
          <w:tab w:val="center" w:pos="4960"/>
          <w:tab w:val="left" w:pos="5994"/>
        </w:tabs>
        <w:rPr>
          <w:rFonts w:ascii="Times New Roman" w:hAnsi="Times New Roman" w:cs="Times New Roman"/>
          <w:sz w:val="28"/>
          <w:szCs w:val="28"/>
        </w:rPr>
      </w:pPr>
      <w:r w:rsidRPr="009E1FD6">
        <w:rPr>
          <w:rFonts w:ascii="Times New Roman" w:hAnsi="Times New Roman" w:cs="Times New Roman"/>
          <w:sz w:val="28"/>
          <w:szCs w:val="28"/>
        </w:rPr>
        <w:tab/>
      </w:r>
      <w:r w:rsidRPr="0009403C">
        <w:rPr>
          <w:rFonts w:ascii="Times New Roman" w:hAnsi="Times New Roman" w:cs="Times New Roman"/>
          <w:b/>
          <w:sz w:val="28"/>
          <w:szCs w:val="28"/>
        </w:rPr>
        <w:t>Рабочая программа практики</w:t>
      </w:r>
    </w:p>
    <w:tbl>
      <w:tblPr>
        <w:tblStyle w:val="aa"/>
        <w:tblW w:w="0" w:type="auto"/>
        <w:tblLook w:val="04A0"/>
      </w:tblPr>
      <w:tblGrid>
        <w:gridCol w:w="1226"/>
        <w:gridCol w:w="3848"/>
        <w:gridCol w:w="3450"/>
        <w:gridCol w:w="1617"/>
      </w:tblGrid>
      <w:tr w:rsidR="00CF478B" w:rsidTr="00CF478B">
        <w:tc>
          <w:tcPr>
            <w:tcW w:w="1226" w:type="dxa"/>
          </w:tcPr>
          <w:p w:rsidR="00CF478B" w:rsidRDefault="00CF478B" w:rsidP="00CF478B">
            <w:pPr>
              <w:tabs>
                <w:tab w:val="center" w:pos="4960"/>
                <w:tab w:val="left" w:pos="5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F478B" w:rsidRDefault="00CF478B" w:rsidP="00CF478B">
            <w:pPr>
              <w:tabs>
                <w:tab w:val="center" w:pos="4960"/>
                <w:tab w:val="left" w:pos="5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Модуля,</w:t>
            </w:r>
          </w:p>
          <w:p w:rsidR="00CF478B" w:rsidRDefault="00CF478B" w:rsidP="00CF478B">
            <w:pPr>
              <w:tabs>
                <w:tab w:val="center" w:pos="4960"/>
                <w:tab w:val="left" w:pos="5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раздела, темы</w:t>
            </w:r>
          </w:p>
        </w:tc>
        <w:tc>
          <w:tcPr>
            <w:tcW w:w="3848" w:type="dxa"/>
          </w:tcPr>
          <w:p w:rsidR="00CF478B" w:rsidRDefault="00CF478B" w:rsidP="00CF478B">
            <w:pPr>
              <w:tabs>
                <w:tab w:val="center" w:pos="4960"/>
                <w:tab w:val="left" w:pos="5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темы, раздела</w:t>
            </w:r>
          </w:p>
        </w:tc>
        <w:tc>
          <w:tcPr>
            <w:tcW w:w="3450" w:type="dxa"/>
          </w:tcPr>
          <w:p w:rsidR="00CF478B" w:rsidRDefault="00CF478B" w:rsidP="00CF478B">
            <w:pPr>
              <w:tabs>
                <w:tab w:val="center" w:pos="4960"/>
                <w:tab w:val="left" w:pos="5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работ</w:t>
            </w:r>
          </w:p>
        </w:tc>
        <w:tc>
          <w:tcPr>
            <w:tcW w:w="1617" w:type="dxa"/>
          </w:tcPr>
          <w:p w:rsidR="00CF478B" w:rsidRDefault="00CF478B" w:rsidP="00CF478B">
            <w:pPr>
              <w:tabs>
                <w:tab w:val="center" w:pos="4960"/>
                <w:tab w:val="left" w:pos="5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CF478B" w:rsidTr="00CF478B">
        <w:tc>
          <w:tcPr>
            <w:tcW w:w="1226" w:type="dxa"/>
          </w:tcPr>
          <w:p w:rsidR="00CF478B" w:rsidRPr="00B815DB" w:rsidRDefault="00CF478B" w:rsidP="00CF478B">
            <w:pPr>
              <w:tabs>
                <w:tab w:val="center" w:pos="4960"/>
                <w:tab w:val="left" w:pos="59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5DB">
              <w:rPr>
                <w:rFonts w:ascii="Times New Roman" w:hAnsi="Times New Roman" w:cs="Times New Roman"/>
                <w:b/>
                <w:sz w:val="24"/>
                <w:szCs w:val="24"/>
              </w:rPr>
              <w:t>ПМ. 01</w:t>
            </w:r>
          </w:p>
        </w:tc>
        <w:tc>
          <w:tcPr>
            <w:tcW w:w="3848" w:type="dxa"/>
          </w:tcPr>
          <w:p w:rsidR="00CF478B" w:rsidRPr="00CF478B" w:rsidRDefault="00CF478B" w:rsidP="00CF478B">
            <w:pPr>
              <w:snapToGrid w:val="0"/>
              <w:ind w:left="-12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  <w:r w:rsidRPr="00CF478B">
              <w:rPr>
                <w:rFonts w:ascii="Times New Roman" w:eastAsia="Calibri" w:hAnsi="Times New Roman" w:cs="Times New Roman"/>
                <w:b/>
                <w:bCs/>
                <w:lang w:val="ru-RU"/>
              </w:rPr>
              <w:t>Эксплуатация и техническое обслуживание сельскохозяйственных машин и оборудования</w:t>
            </w:r>
          </w:p>
        </w:tc>
        <w:tc>
          <w:tcPr>
            <w:tcW w:w="3450" w:type="dxa"/>
          </w:tcPr>
          <w:p w:rsidR="00CF478B" w:rsidRPr="00CF478B" w:rsidRDefault="00CF478B" w:rsidP="00CF478B">
            <w:pPr>
              <w:tabs>
                <w:tab w:val="center" w:pos="4960"/>
                <w:tab w:val="left" w:pos="599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17" w:type="dxa"/>
          </w:tcPr>
          <w:p w:rsidR="00CF478B" w:rsidRPr="00924776" w:rsidRDefault="00CF478B" w:rsidP="00924776">
            <w:pPr>
              <w:tabs>
                <w:tab w:val="center" w:pos="4960"/>
                <w:tab w:val="left" w:pos="599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CF478B" w:rsidTr="00CF478B">
        <w:tc>
          <w:tcPr>
            <w:tcW w:w="1226" w:type="dxa"/>
          </w:tcPr>
          <w:p w:rsidR="00CF478B" w:rsidRPr="00B815DB" w:rsidRDefault="00CF478B" w:rsidP="00CF478B">
            <w:pPr>
              <w:tabs>
                <w:tab w:val="center" w:pos="4960"/>
                <w:tab w:val="left" w:pos="59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5DB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</w:p>
        </w:tc>
        <w:tc>
          <w:tcPr>
            <w:tcW w:w="3848" w:type="dxa"/>
          </w:tcPr>
          <w:p w:rsidR="00CF478B" w:rsidRPr="00CF478B" w:rsidRDefault="00CF478B" w:rsidP="00CF478B">
            <w:pPr>
              <w:snapToGrid w:val="0"/>
              <w:ind w:left="-12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  <w:r w:rsidRPr="00CF478B">
              <w:rPr>
                <w:rFonts w:ascii="Times New Roman" w:eastAsia="Calibri" w:hAnsi="Times New Roman" w:cs="Times New Roman"/>
                <w:b/>
                <w:bCs/>
                <w:lang w:val="ru-RU"/>
              </w:rPr>
              <w:t>Выполнение механизированных работ в сельском хозяйстве</w:t>
            </w:r>
          </w:p>
        </w:tc>
        <w:tc>
          <w:tcPr>
            <w:tcW w:w="3450" w:type="dxa"/>
          </w:tcPr>
          <w:p w:rsidR="00CF478B" w:rsidRPr="00CF478B" w:rsidRDefault="00CF478B" w:rsidP="00CF478B">
            <w:pPr>
              <w:tabs>
                <w:tab w:val="center" w:pos="4960"/>
                <w:tab w:val="left" w:pos="599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17" w:type="dxa"/>
          </w:tcPr>
          <w:p w:rsidR="00CF478B" w:rsidRPr="00924776" w:rsidRDefault="00CF478B" w:rsidP="00924776">
            <w:pPr>
              <w:tabs>
                <w:tab w:val="center" w:pos="4960"/>
                <w:tab w:val="left" w:pos="599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CF478B" w:rsidTr="00CF478B">
        <w:tc>
          <w:tcPr>
            <w:tcW w:w="1226" w:type="dxa"/>
          </w:tcPr>
          <w:p w:rsidR="00CF478B" w:rsidRPr="00B815DB" w:rsidRDefault="00CF478B" w:rsidP="00CF478B">
            <w:pPr>
              <w:tabs>
                <w:tab w:val="center" w:pos="4960"/>
                <w:tab w:val="left" w:pos="59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5DB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</w:p>
        </w:tc>
        <w:tc>
          <w:tcPr>
            <w:tcW w:w="3848" w:type="dxa"/>
          </w:tcPr>
          <w:p w:rsidR="00CF478B" w:rsidRPr="00CF478B" w:rsidRDefault="00CF478B" w:rsidP="00CF478B">
            <w:pPr>
              <w:tabs>
                <w:tab w:val="center" w:pos="4960"/>
                <w:tab w:val="left" w:pos="599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F47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Выполнение эксплуатации и технического обслуживания сельскохозяйственных машин и оборудования</w:t>
            </w:r>
          </w:p>
        </w:tc>
        <w:tc>
          <w:tcPr>
            <w:tcW w:w="3450" w:type="dxa"/>
          </w:tcPr>
          <w:p w:rsidR="00CF478B" w:rsidRPr="00CF478B" w:rsidRDefault="00CF478B" w:rsidP="00CF478B">
            <w:pPr>
              <w:tabs>
                <w:tab w:val="center" w:pos="4960"/>
                <w:tab w:val="left" w:pos="599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17" w:type="dxa"/>
          </w:tcPr>
          <w:p w:rsidR="00CF478B" w:rsidRPr="00924776" w:rsidRDefault="00CF478B" w:rsidP="00CF478B">
            <w:pPr>
              <w:tabs>
                <w:tab w:val="center" w:pos="4960"/>
                <w:tab w:val="left" w:pos="59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CF478B" w:rsidTr="00CF478B">
        <w:tc>
          <w:tcPr>
            <w:tcW w:w="1226" w:type="dxa"/>
          </w:tcPr>
          <w:p w:rsidR="00CF478B" w:rsidRPr="0022682E" w:rsidRDefault="00CF478B" w:rsidP="00CF478B">
            <w:pPr>
              <w:tabs>
                <w:tab w:val="center" w:pos="4960"/>
                <w:tab w:val="left" w:pos="59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2.6.</w:t>
            </w:r>
          </w:p>
        </w:tc>
        <w:tc>
          <w:tcPr>
            <w:tcW w:w="3848" w:type="dxa"/>
          </w:tcPr>
          <w:p w:rsidR="00CF478B" w:rsidRPr="00B815DB" w:rsidRDefault="00CF478B" w:rsidP="00CF478B">
            <w:pPr>
              <w:tabs>
                <w:tab w:val="center" w:pos="4960"/>
                <w:tab w:val="left" w:pos="59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5DB">
              <w:rPr>
                <w:rFonts w:ascii="Times New Roman" w:hAnsi="Times New Roman" w:cs="Times New Roman"/>
                <w:b/>
                <w:sz w:val="24"/>
                <w:szCs w:val="24"/>
              </w:rPr>
              <w:t>Защита отчета (дифференцированный зачет)</w:t>
            </w:r>
          </w:p>
        </w:tc>
        <w:tc>
          <w:tcPr>
            <w:tcW w:w="3450" w:type="dxa"/>
          </w:tcPr>
          <w:p w:rsidR="00CF478B" w:rsidRPr="00924776" w:rsidRDefault="00CF478B" w:rsidP="00CF478B">
            <w:pPr>
              <w:tabs>
                <w:tab w:val="center" w:pos="4960"/>
                <w:tab w:val="left" w:pos="599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17" w:type="dxa"/>
          </w:tcPr>
          <w:p w:rsidR="00CF478B" w:rsidRPr="00924776" w:rsidRDefault="00CF478B" w:rsidP="00CF478B">
            <w:pPr>
              <w:tabs>
                <w:tab w:val="center" w:pos="4960"/>
                <w:tab w:val="left" w:pos="599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CF478B" w:rsidRDefault="00CF478B" w:rsidP="00CF478B">
      <w:pPr>
        <w:tabs>
          <w:tab w:val="center" w:pos="4960"/>
          <w:tab w:val="left" w:pos="5994"/>
        </w:tabs>
        <w:rPr>
          <w:rFonts w:ascii="Times New Roman" w:hAnsi="Times New Roman" w:cs="Times New Roman"/>
          <w:sz w:val="28"/>
          <w:szCs w:val="28"/>
        </w:rPr>
      </w:pPr>
    </w:p>
    <w:p w:rsidR="00CF478B" w:rsidRPr="00367FB2" w:rsidRDefault="00CF478B" w:rsidP="00CF478B">
      <w:pPr>
        <w:tabs>
          <w:tab w:val="center" w:pos="4960"/>
          <w:tab w:val="left" w:pos="5994"/>
        </w:tabs>
        <w:rPr>
          <w:rFonts w:ascii="Times New Roman" w:hAnsi="Times New Roman" w:cs="Times New Roman"/>
          <w:sz w:val="24"/>
          <w:szCs w:val="24"/>
        </w:rPr>
      </w:pPr>
      <w:r w:rsidRPr="00367FB2">
        <w:rPr>
          <w:rFonts w:ascii="Times New Roman" w:hAnsi="Times New Roman" w:cs="Times New Roman"/>
          <w:sz w:val="24"/>
          <w:szCs w:val="24"/>
        </w:rPr>
        <w:t>Начало практики: «____»  «______________» 201  г.</w:t>
      </w:r>
    </w:p>
    <w:p w:rsidR="00CF478B" w:rsidRPr="00367FB2" w:rsidRDefault="00CF478B" w:rsidP="00CF478B">
      <w:pPr>
        <w:tabs>
          <w:tab w:val="center" w:pos="4960"/>
          <w:tab w:val="left" w:pos="5994"/>
        </w:tabs>
        <w:rPr>
          <w:rFonts w:ascii="Times New Roman" w:hAnsi="Times New Roman" w:cs="Times New Roman"/>
          <w:sz w:val="24"/>
          <w:szCs w:val="24"/>
        </w:rPr>
      </w:pPr>
      <w:r w:rsidRPr="00367FB2">
        <w:rPr>
          <w:rFonts w:ascii="Times New Roman" w:hAnsi="Times New Roman" w:cs="Times New Roman"/>
          <w:sz w:val="24"/>
          <w:szCs w:val="24"/>
        </w:rPr>
        <w:t>Конец практики: «_____»  «______________» 201  г.</w:t>
      </w:r>
    </w:p>
    <w:p w:rsidR="00CF478B" w:rsidRDefault="00164BAF" w:rsidP="00CF478B">
      <w:pPr>
        <w:tabs>
          <w:tab w:val="center" w:pos="4960"/>
          <w:tab w:val="left" w:pos="599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27" type="#_x0000_t202" style="position:absolute;margin-left:110.75pt;margin-top:18.95pt;width:380.1pt;height:25.15pt;z-index:251666432" stroked="f">
            <v:textbox>
              <w:txbxContent>
                <w:p w:rsidR="00D50CC8" w:rsidRPr="00367FB2" w:rsidRDefault="00D50CC8" w:rsidP="00CF478B">
                  <w:pPr>
                    <w:rPr>
                      <w:rFonts w:ascii="Times New Roman" w:hAnsi="Times New Roman" w:cs="Times New Roman"/>
                    </w:rPr>
                  </w:pPr>
                  <w:r w:rsidRPr="00367FB2">
                    <w:rPr>
                      <w:rFonts w:ascii="Times New Roman" w:hAnsi="Times New Roman" w:cs="Times New Roman"/>
                    </w:rPr>
                    <w:t>(Ф.И.О.</w:t>
                  </w:r>
                  <w:r>
                    <w:rPr>
                      <w:rFonts w:ascii="Times New Roman" w:hAnsi="Times New Roman" w:cs="Times New Roman"/>
                    </w:rPr>
                    <w:t>) (Подпись руководителя практикой от техникума</w:t>
                  </w:r>
                  <w:r w:rsidRPr="00367FB2">
                    <w:rPr>
                      <w:rFonts w:ascii="Times New Roman" w:hAnsi="Times New Roman" w:cs="Times New Roman"/>
                    </w:rPr>
                    <w:t>)</w:t>
                  </w:r>
                </w:p>
              </w:txbxContent>
            </v:textbox>
          </v:shape>
        </w:pict>
      </w:r>
      <w:r w:rsidR="00CF478B" w:rsidRPr="00367FB2">
        <w:rPr>
          <w:rFonts w:ascii="Times New Roman" w:hAnsi="Times New Roman" w:cs="Times New Roman"/>
          <w:sz w:val="24"/>
          <w:szCs w:val="24"/>
        </w:rPr>
        <w:t>Задание выдал:_________________________________________________________</w:t>
      </w:r>
      <w:r w:rsidR="00CF478B">
        <w:rPr>
          <w:rFonts w:ascii="Times New Roman" w:hAnsi="Times New Roman" w:cs="Times New Roman"/>
          <w:sz w:val="24"/>
          <w:szCs w:val="24"/>
        </w:rPr>
        <w:t>___________</w:t>
      </w:r>
    </w:p>
    <w:p w:rsidR="00CF478B" w:rsidRDefault="00CF478B" w:rsidP="00CF478B">
      <w:pPr>
        <w:tabs>
          <w:tab w:val="center" w:pos="4960"/>
          <w:tab w:val="left" w:pos="5994"/>
        </w:tabs>
        <w:rPr>
          <w:rFonts w:ascii="Times New Roman" w:hAnsi="Times New Roman" w:cs="Times New Roman"/>
          <w:sz w:val="24"/>
          <w:szCs w:val="24"/>
        </w:rPr>
      </w:pPr>
    </w:p>
    <w:p w:rsidR="00CF478B" w:rsidRPr="00367FB2" w:rsidRDefault="00164BAF" w:rsidP="00CF478B">
      <w:pPr>
        <w:tabs>
          <w:tab w:val="center" w:pos="4960"/>
          <w:tab w:val="left" w:pos="599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28" type="#_x0000_t202" style="position:absolute;margin-left:139.2pt;margin-top:16.3pt;width:326.5pt;height:25.95pt;z-index:251667456" stroked="f">
            <v:textbox>
              <w:txbxContent>
                <w:p w:rsidR="00D50CC8" w:rsidRPr="00367FB2" w:rsidRDefault="00D50CC8" w:rsidP="00CF478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(Ф.И.О.) (подпись студента)</w:t>
                  </w:r>
                </w:p>
              </w:txbxContent>
            </v:textbox>
          </v:shape>
        </w:pict>
      </w:r>
      <w:r w:rsidR="00CF478B">
        <w:rPr>
          <w:rFonts w:ascii="Times New Roman" w:hAnsi="Times New Roman" w:cs="Times New Roman"/>
          <w:sz w:val="24"/>
          <w:szCs w:val="24"/>
        </w:rPr>
        <w:t>Задание принял:___________________________________________________________________</w:t>
      </w:r>
    </w:p>
    <w:p w:rsidR="00CF478B" w:rsidRDefault="00924776" w:rsidP="00EF6309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Б. Отчет по практике.</w:t>
      </w:r>
    </w:p>
    <w:p w:rsidR="00924776" w:rsidRDefault="00924776" w:rsidP="009247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Краевое государственное бюджетное профессиональное</w:t>
      </w:r>
    </w:p>
    <w:p w:rsidR="00924776" w:rsidRDefault="00924776" w:rsidP="009247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образовательное учреждение</w:t>
      </w:r>
    </w:p>
    <w:p w:rsidR="00924776" w:rsidRDefault="00924776" w:rsidP="009247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«Алейский технологический техникум»</w:t>
      </w:r>
    </w:p>
    <w:p w:rsidR="00924776" w:rsidRDefault="00924776" w:rsidP="009247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4776" w:rsidRPr="00804C11" w:rsidRDefault="00924776" w:rsidP="00924776">
      <w:pPr>
        <w:jc w:val="center"/>
        <w:rPr>
          <w:rFonts w:ascii="Times New Roman" w:hAnsi="Times New Roman" w:cs="Times New Roman"/>
          <w:sz w:val="28"/>
          <w:szCs w:val="28"/>
        </w:rPr>
      </w:pPr>
      <w:r w:rsidRPr="00804C1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ЧЁТ ПО ПРОИЗВОДСТВЕННОЙ ПРАКТИКЕ</w:t>
      </w:r>
    </w:p>
    <w:p w:rsidR="00924776" w:rsidRPr="00804C11" w:rsidRDefault="00924776" w:rsidP="00924776">
      <w:pPr>
        <w:rPr>
          <w:rFonts w:ascii="Times New Roman" w:hAnsi="Times New Roman" w:cs="Times New Roman"/>
          <w:sz w:val="28"/>
          <w:szCs w:val="28"/>
        </w:rPr>
      </w:pPr>
    </w:p>
    <w:p w:rsidR="00924776" w:rsidRPr="00804C11" w:rsidRDefault="00924776" w:rsidP="009247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4776" w:rsidRPr="00804C11" w:rsidRDefault="00924776" w:rsidP="00924776">
      <w:pPr>
        <w:rPr>
          <w:rFonts w:ascii="Times New Roman" w:hAnsi="Times New Roman" w:cs="Times New Roman"/>
          <w:sz w:val="28"/>
          <w:szCs w:val="28"/>
        </w:rPr>
      </w:pPr>
      <w:r w:rsidRPr="00804C11">
        <w:rPr>
          <w:rFonts w:ascii="Times New Roman" w:hAnsi="Times New Roman" w:cs="Times New Roman"/>
          <w:sz w:val="28"/>
          <w:szCs w:val="28"/>
        </w:rPr>
        <w:t>Фамилия__________________________</w:t>
      </w:r>
    </w:p>
    <w:p w:rsidR="00924776" w:rsidRPr="00804C11" w:rsidRDefault="00924776" w:rsidP="00924776">
      <w:pPr>
        <w:rPr>
          <w:rFonts w:ascii="Times New Roman" w:hAnsi="Times New Roman" w:cs="Times New Roman"/>
          <w:sz w:val="28"/>
          <w:szCs w:val="28"/>
        </w:rPr>
      </w:pPr>
      <w:r w:rsidRPr="00804C11">
        <w:rPr>
          <w:rFonts w:ascii="Times New Roman" w:hAnsi="Times New Roman" w:cs="Times New Roman"/>
          <w:sz w:val="28"/>
          <w:szCs w:val="28"/>
        </w:rPr>
        <w:t>Имя______________________________</w:t>
      </w:r>
    </w:p>
    <w:p w:rsidR="00924776" w:rsidRPr="00804C11" w:rsidRDefault="00924776" w:rsidP="00924776">
      <w:pPr>
        <w:rPr>
          <w:rFonts w:ascii="Times New Roman" w:hAnsi="Times New Roman" w:cs="Times New Roman"/>
          <w:sz w:val="28"/>
          <w:szCs w:val="28"/>
        </w:rPr>
      </w:pPr>
      <w:r w:rsidRPr="00804C11">
        <w:rPr>
          <w:rFonts w:ascii="Times New Roman" w:hAnsi="Times New Roman" w:cs="Times New Roman"/>
          <w:sz w:val="28"/>
          <w:szCs w:val="28"/>
        </w:rPr>
        <w:t>Отчество__________________________</w:t>
      </w:r>
    </w:p>
    <w:p w:rsidR="00924776" w:rsidRPr="00804C11" w:rsidRDefault="00924776" w:rsidP="00924776">
      <w:pPr>
        <w:rPr>
          <w:rFonts w:ascii="Times New Roman" w:hAnsi="Times New Roman" w:cs="Times New Roman"/>
          <w:sz w:val="28"/>
          <w:szCs w:val="28"/>
        </w:rPr>
      </w:pPr>
      <w:r w:rsidRPr="00804C11">
        <w:rPr>
          <w:rFonts w:ascii="Times New Roman" w:hAnsi="Times New Roman" w:cs="Times New Roman"/>
          <w:sz w:val="28"/>
          <w:szCs w:val="28"/>
        </w:rPr>
        <w:t>Профессия:________________________________________________________________________</w:t>
      </w:r>
    </w:p>
    <w:p w:rsidR="00924776" w:rsidRPr="00804C11" w:rsidRDefault="00924776" w:rsidP="00924776">
      <w:pPr>
        <w:rPr>
          <w:rFonts w:ascii="Times New Roman" w:hAnsi="Times New Roman" w:cs="Times New Roman"/>
          <w:sz w:val="28"/>
          <w:szCs w:val="28"/>
        </w:rPr>
      </w:pPr>
      <w:r w:rsidRPr="00804C11">
        <w:rPr>
          <w:rFonts w:ascii="Times New Roman" w:hAnsi="Times New Roman" w:cs="Times New Roman"/>
          <w:sz w:val="28"/>
          <w:szCs w:val="28"/>
        </w:rPr>
        <w:t>Курс-______     Группа №_____</w:t>
      </w:r>
    </w:p>
    <w:p w:rsidR="00924776" w:rsidRPr="00804C11" w:rsidRDefault="00924776" w:rsidP="00924776">
      <w:pPr>
        <w:rPr>
          <w:rFonts w:ascii="Times New Roman" w:hAnsi="Times New Roman" w:cs="Times New Roman"/>
          <w:sz w:val="28"/>
          <w:szCs w:val="28"/>
        </w:rPr>
      </w:pPr>
      <w:r w:rsidRPr="00804C11">
        <w:rPr>
          <w:rFonts w:ascii="Times New Roman" w:hAnsi="Times New Roman" w:cs="Times New Roman"/>
          <w:sz w:val="28"/>
          <w:szCs w:val="28"/>
        </w:rPr>
        <w:t>Место прохождения производственной практики:</w:t>
      </w:r>
    </w:p>
    <w:p w:rsidR="00924776" w:rsidRPr="00804C11" w:rsidRDefault="00924776" w:rsidP="00924776">
      <w:pPr>
        <w:rPr>
          <w:rFonts w:ascii="Times New Roman" w:hAnsi="Times New Roman" w:cs="Times New Roman"/>
          <w:sz w:val="28"/>
          <w:szCs w:val="28"/>
        </w:rPr>
      </w:pPr>
      <w:r w:rsidRPr="00804C1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</w:t>
      </w:r>
    </w:p>
    <w:p w:rsidR="00924776" w:rsidRPr="00804C11" w:rsidRDefault="00924776" w:rsidP="00924776">
      <w:pPr>
        <w:rPr>
          <w:rFonts w:ascii="Times New Roman" w:hAnsi="Times New Roman" w:cs="Times New Roman"/>
          <w:sz w:val="28"/>
          <w:szCs w:val="28"/>
        </w:rPr>
      </w:pPr>
      <w:r w:rsidRPr="00804C11">
        <w:rPr>
          <w:rFonts w:ascii="Times New Roman" w:hAnsi="Times New Roman" w:cs="Times New Roman"/>
          <w:sz w:val="28"/>
          <w:szCs w:val="28"/>
        </w:rPr>
        <w:t>Руководитель практики от техникума:__________________________________________________</w:t>
      </w:r>
    </w:p>
    <w:p w:rsidR="00924776" w:rsidRPr="00804C11" w:rsidRDefault="00924776" w:rsidP="00924776">
      <w:pPr>
        <w:rPr>
          <w:rFonts w:ascii="Times New Roman" w:hAnsi="Times New Roman" w:cs="Times New Roman"/>
          <w:sz w:val="28"/>
          <w:szCs w:val="28"/>
        </w:rPr>
      </w:pPr>
      <w:r w:rsidRPr="00804C11">
        <w:rPr>
          <w:rFonts w:ascii="Times New Roman" w:hAnsi="Times New Roman" w:cs="Times New Roman"/>
          <w:sz w:val="28"/>
          <w:szCs w:val="28"/>
        </w:rPr>
        <w:t>Руководитель практики от предприятия:________________________________________________</w:t>
      </w:r>
    </w:p>
    <w:p w:rsidR="00924776" w:rsidRPr="00804C11" w:rsidRDefault="00924776" w:rsidP="00924776">
      <w:pPr>
        <w:rPr>
          <w:rFonts w:ascii="Times New Roman" w:hAnsi="Times New Roman" w:cs="Times New Roman"/>
          <w:sz w:val="28"/>
          <w:szCs w:val="28"/>
        </w:rPr>
      </w:pPr>
      <w:r w:rsidRPr="00804C11">
        <w:rPr>
          <w:rFonts w:ascii="Times New Roman" w:hAnsi="Times New Roman" w:cs="Times New Roman"/>
          <w:sz w:val="28"/>
          <w:szCs w:val="28"/>
        </w:rPr>
        <w:t>Начало практики «</w:t>
      </w:r>
      <w:r>
        <w:rPr>
          <w:rFonts w:ascii="Times New Roman" w:hAnsi="Times New Roman" w:cs="Times New Roman"/>
          <w:sz w:val="28"/>
          <w:szCs w:val="28"/>
        </w:rPr>
        <w:t xml:space="preserve">____»    «________________» 201 </w:t>
      </w:r>
      <w:r w:rsidRPr="00804C11">
        <w:rPr>
          <w:rFonts w:ascii="Times New Roman" w:hAnsi="Times New Roman" w:cs="Times New Roman"/>
          <w:sz w:val="28"/>
          <w:szCs w:val="28"/>
        </w:rPr>
        <w:t>г.</w:t>
      </w:r>
    </w:p>
    <w:p w:rsidR="00924776" w:rsidRPr="00804C11" w:rsidRDefault="00924776" w:rsidP="00924776">
      <w:pPr>
        <w:rPr>
          <w:rFonts w:ascii="Times New Roman" w:hAnsi="Times New Roman" w:cs="Times New Roman"/>
          <w:sz w:val="28"/>
          <w:szCs w:val="28"/>
        </w:rPr>
      </w:pPr>
      <w:r w:rsidRPr="00804C11">
        <w:rPr>
          <w:rFonts w:ascii="Times New Roman" w:hAnsi="Times New Roman" w:cs="Times New Roman"/>
          <w:sz w:val="28"/>
          <w:szCs w:val="28"/>
        </w:rPr>
        <w:t>Окончание практики «__</w:t>
      </w:r>
      <w:r>
        <w:rPr>
          <w:rFonts w:ascii="Times New Roman" w:hAnsi="Times New Roman" w:cs="Times New Roman"/>
          <w:sz w:val="28"/>
          <w:szCs w:val="28"/>
        </w:rPr>
        <w:t xml:space="preserve">____»  «__________________» 201 </w:t>
      </w:r>
      <w:r w:rsidRPr="00804C11">
        <w:rPr>
          <w:rFonts w:ascii="Times New Roman" w:hAnsi="Times New Roman" w:cs="Times New Roman"/>
          <w:sz w:val="28"/>
          <w:szCs w:val="28"/>
        </w:rPr>
        <w:t>г.</w:t>
      </w:r>
    </w:p>
    <w:p w:rsidR="00924776" w:rsidRDefault="00924776" w:rsidP="00924776">
      <w:pPr>
        <w:rPr>
          <w:rFonts w:ascii="Times New Roman" w:hAnsi="Times New Roman" w:cs="Times New Roman"/>
          <w:sz w:val="28"/>
          <w:szCs w:val="28"/>
        </w:rPr>
      </w:pPr>
      <w:r w:rsidRPr="00804C11">
        <w:rPr>
          <w:rFonts w:ascii="Times New Roman" w:hAnsi="Times New Roman" w:cs="Times New Roman"/>
          <w:sz w:val="28"/>
          <w:szCs w:val="28"/>
        </w:rPr>
        <w:t>Оценка_________________________________</w:t>
      </w:r>
    </w:p>
    <w:p w:rsidR="00924776" w:rsidRDefault="00924776" w:rsidP="00924776">
      <w:pPr>
        <w:rPr>
          <w:rFonts w:ascii="Times New Roman" w:hAnsi="Times New Roman" w:cs="Times New Roman"/>
          <w:sz w:val="28"/>
          <w:szCs w:val="28"/>
        </w:rPr>
      </w:pPr>
    </w:p>
    <w:p w:rsidR="00924776" w:rsidRDefault="00924776" w:rsidP="00924776">
      <w:pPr>
        <w:rPr>
          <w:rFonts w:ascii="Times New Roman" w:hAnsi="Times New Roman" w:cs="Times New Roman"/>
          <w:sz w:val="28"/>
          <w:szCs w:val="28"/>
        </w:rPr>
      </w:pPr>
    </w:p>
    <w:p w:rsidR="00924776" w:rsidRPr="00804C11" w:rsidRDefault="00924776" w:rsidP="009247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Алейск 201 г.</w:t>
      </w:r>
    </w:p>
    <w:p w:rsidR="00924776" w:rsidRPr="00924776" w:rsidRDefault="00924776" w:rsidP="00EF6309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В. 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24776">
        <w:rPr>
          <w:rFonts w:ascii="Times New Roman" w:hAnsi="Times New Roman" w:cs="Times New Roman"/>
          <w:sz w:val="28"/>
          <w:szCs w:val="28"/>
        </w:rPr>
        <w:t>арактеристика с места практики</w:t>
      </w:r>
    </w:p>
    <w:p w:rsidR="00924776" w:rsidRDefault="00924776" w:rsidP="009247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5E5">
        <w:rPr>
          <w:rFonts w:ascii="Times New Roman" w:hAnsi="Times New Roman" w:cs="Times New Roman"/>
          <w:b/>
          <w:sz w:val="28"/>
          <w:szCs w:val="28"/>
        </w:rPr>
        <w:t>Производственная характеристика</w:t>
      </w:r>
    </w:p>
    <w:p w:rsidR="00924776" w:rsidRDefault="00164BAF" w:rsidP="00924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29" type="#_x0000_t202" style="position:absolute;margin-left:180.25pt;margin-top:17.15pt;width:210.95pt;height:22.6pt;z-index:251669504" stroked="f">
            <v:textbox style="mso-next-textbox:#_x0000_s1129">
              <w:txbxContent>
                <w:p w:rsidR="00D50CC8" w:rsidRPr="00A435E5" w:rsidRDefault="00D50CC8" w:rsidP="009247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35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(фамилия, имя, отчество)</w:t>
                  </w:r>
                </w:p>
                <w:p w:rsidR="00D50CC8" w:rsidRDefault="00D50CC8" w:rsidP="00924776"/>
                <w:p w:rsidR="00D50CC8" w:rsidRDefault="00D50CC8" w:rsidP="00924776"/>
                <w:p w:rsidR="00D50CC8" w:rsidRDefault="00D50CC8" w:rsidP="00924776"/>
                <w:p w:rsidR="00D50CC8" w:rsidRDefault="00D50CC8" w:rsidP="00924776"/>
              </w:txbxContent>
            </v:textbox>
          </v:shape>
        </w:pict>
      </w:r>
      <w:r w:rsidR="00924776">
        <w:rPr>
          <w:rFonts w:ascii="Times New Roman" w:hAnsi="Times New Roman" w:cs="Times New Roman"/>
          <w:sz w:val="28"/>
          <w:szCs w:val="28"/>
        </w:rPr>
        <w:t>На студента___________________________________________________________</w:t>
      </w:r>
    </w:p>
    <w:p w:rsidR="00924776" w:rsidRDefault="00164BAF" w:rsidP="00924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30" type="#_x0000_t202" style="position:absolute;margin-left:190.3pt;margin-top:18.65pt;width:200.9pt;height:30.55pt;z-index:251670528" stroked="f">
            <v:textbox>
              <w:txbxContent>
                <w:p w:rsidR="00D50CC8" w:rsidRPr="00A435E5" w:rsidRDefault="00D50CC8" w:rsidP="009247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35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(Наименование техникума)</w:t>
                  </w:r>
                </w:p>
              </w:txbxContent>
            </v:textbox>
          </v:shape>
        </w:pict>
      </w:r>
      <w:r w:rsidR="00924776">
        <w:rPr>
          <w:rFonts w:ascii="Times New Roman" w:hAnsi="Times New Roman" w:cs="Times New Roman"/>
          <w:sz w:val="28"/>
          <w:szCs w:val="28"/>
        </w:rPr>
        <w:t>Группы № ____________________________________________________________</w:t>
      </w:r>
    </w:p>
    <w:p w:rsidR="00924776" w:rsidRDefault="00924776" w:rsidP="00924776">
      <w:pPr>
        <w:rPr>
          <w:rFonts w:ascii="Times New Roman" w:hAnsi="Times New Roman" w:cs="Times New Roman"/>
          <w:sz w:val="28"/>
          <w:szCs w:val="28"/>
        </w:rPr>
      </w:pPr>
    </w:p>
    <w:p w:rsidR="00924776" w:rsidRDefault="00924776" w:rsidP="00924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профессии_________________________________________________________</w:t>
      </w:r>
    </w:p>
    <w:p w:rsidR="00924776" w:rsidRDefault="00164BAF" w:rsidP="00924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31" type="#_x0000_t202" style="position:absolute;margin-left:141.7pt;margin-top:55.2pt;width:267.1pt;height:22.45pt;z-index:251671552" stroked="f">
            <v:textbox>
              <w:txbxContent>
                <w:p w:rsidR="00D50CC8" w:rsidRPr="00146FD4" w:rsidRDefault="00D50CC8" w:rsidP="009247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6F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(наименование предприятия)</w:t>
                  </w:r>
                </w:p>
              </w:txbxContent>
            </v:textbox>
          </v:shape>
        </w:pict>
      </w:r>
      <w:r w:rsidR="00924776">
        <w:rPr>
          <w:rFonts w:ascii="Times New Roman" w:hAnsi="Times New Roman" w:cs="Times New Roman"/>
          <w:sz w:val="28"/>
          <w:szCs w:val="28"/>
        </w:rPr>
        <w:t>________________________________________________ за время прохождения практики____________________________________________________________________________________________________________________________________</w:t>
      </w:r>
    </w:p>
    <w:p w:rsidR="00924776" w:rsidRDefault="00924776" w:rsidP="00924776">
      <w:pPr>
        <w:rPr>
          <w:rFonts w:ascii="Times New Roman" w:hAnsi="Times New Roman" w:cs="Times New Roman"/>
          <w:sz w:val="28"/>
          <w:szCs w:val="28"/>
        </w:rPr>
      </w:pPr>
    </w:p>
    <w:p w:rsidR="00924776" w:rsidRDefault="00924776" w:rsidP="00924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 проработал с ___________________201  г. по________________201  г</w:t>
      </w:r>
    </w:p>
    <w:p w:rsidR="00924776" w:rsidRDefault="00164BAF" w:rsidP="00924776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32" type="#_x0000_t202" style="position:absolute;margin-left:258.95pt;margin-top:17.6pt;width:240.25pt;height:22.6pt;z-index:251672576" stroked="f">
            <v:textbox>
              <w:txbxContent>
                <w:p w:rsidR="00D50CC8" w:rsidRPr="00146FD4" w:rsidRDefault="00D50CC8" w:rsidP="009247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6F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Pr="00BA50F9">
                    <w:rPr>
                      <w:rFonts w:ascii="Times New Roman" w:hAnsi="Times New Roman" w:cs="Times New Roman"/>
                    </w:rPr>
                    <w:t>Описать</w:t>
                  </w:r>
                  <w:r>
                    <w:rPr>
                      <w:rFonts w:ascii="Times New Roman" w:hAnsi="Times New Roman" w:cs="Times New Roman"/>
                    </w:rPr>
                    <w:t>,</w:t>
                  </w:r>
                  <w:r w:rsidRPr="00BA50F9">
                    <w:rPr>
                      <w:rFonts w:ascii="Times New Roman" w:hAnsi="Times New Roman" w:cs="Times New Roman"/>
                    </w:rPr>
                    <w:t xml:space="preserve"> какие задачи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ставились и онвыполнялись</w:t>
                  </w:r>
                </w:p>
              </w:txbxContent>
            </v:textbox>
          </v:shape>
        </w:pict>
      </w:r>
      <w:r w:rsidR="00924776">
        <w:rPr>
          <w:rFonts w:ascii="Times New Roman" w:hAnsi="Times New Roman" w:cs="Times New Roman"/>
          <w:sz w:val="28"/>
          <w:szCs w:val="28"/>
        </w:rPr>
        <w:t>И выполнял работы на рабочих местах:_____________________________________</w:t>
      </w:r>
    </w:p>
    <w:p w:rsidR="00924776" w:rsidRDefault="00164BAF" w:rsidP="00924776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33" type="#_x0000_t202" style="position:absolute;margin-left:-4.8pt;margin-top:24.3pt;width:7in;height:26.15pt;z-index:251673600" stroked="f">
            <v:textbox style="mso-next-textbox:#_x0000_s1133">
              <w:txbxContent>
                <w:p w:rsidR="00D50CC8" w:rsidRPr="00BA50F9" w:rsidRDefault="00D50CC8" w:rsidP="00924776">
                  <w:pPr>
                    <w:rPr>
                      <w:rFonts w:ascii="Times New Roman" w:hAnsi="Times New Roman" w:cs="Times New Roman"/>
                    </w:rPr>
                  </w:pPr>
                  <w:r w:rsidRPr="00BA50F9">
                    <w:rPr>
                      <w:rFonts w:ascii="Times New Roman" w:hAnsi="Times New Roman" w:cs="Times New Roman"/>
                    </w:rPr>
                    <w:t>как они выполнялись</w:t>
                  </w:r>
                  <w:r>
                    <w:rPr>
                      <w:rFonts w:ascii="Times New Roman" w:hAnsi="Times New Roman" w:cs="Times New Roman"/>
                    </w:rPr>
                    <w:t xml:space="preserve">, </w:t>
                  </w:r>
                  <w:r w:rsidRPr="00BA50F9">
                    <w:rPr>
                      <w:rFonts w:ascii="Times New Roman" w:hAnsi="Times New Roman" w:cs="Times New Roman"/>
                    </w:rPr>
                    <w:t>способность практиканта принимать</w:t>
                  </w:r>
                  <w:r>
                    <w:rPr>
                      <w:rFonts w:ascii="Times New Roman" w:hAnsi="Times New Roman" w:cs="Times New Roman"/>
                    </w:rPr>
                    <w:t xml:space="preserve"> самостоятельные решения,</w:t>
                  </w:r>
                </w:p>
                <w:p w:rsidR="00D50CC8" w:rsidRPr="00BA50F9" w:rsidRDefault="00D50CC8" w:rsidP="00924776"/>
              </w:txbxContent>
            </v:textbox>
          </v:shape>
        </w:pict>
      </w:r>
    </w:p>
    <w:p w:rsidR="00924776" w:rsidRDefault="00924776" w:rsidP="00924776">
      <w:pPr>
        <w:rPr>
          <w:rFonts w:ascii="Times New Roman" w:hAnsi="Times New Roman" w:cs="Times New Roman"/>
          <w:sz w:val="28"/>
          <w:szCs w:val="28"/>
        </w:rPr>
      </w:pPr>
    </w:p>
    <w:p w:rsidR="00924776" w:rsidRDefault="00924776" w:rsidP="00924776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924776" w:rsidRDefault="00164BAF" w:rsidP="00924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34" type="#_x0000_t202" style="position:absolute;margin-left:6.1pt;margin-top:1.45pt;width:493.1pt;height:25.95pt;z-index:251674624" stroked="f">
            <v:textbox>
              <w:txbxContent>
                <w:p w:rsidR="00D50CC8" w:rsidRDefault="00D50CC8" w:rsidP="00924776">
                  <w:pPr>
                    <w:rPr>
                      <w:rFonts w:ascii="Times New Roman" w:hAnsi="Times New Roman" w:cs="Times New Roman"/>
                    </w:rPr>
                  </w:pPr>
                  <w:r w:rsidRPr="00BA50F9">
                    <w:rPr>
                      <w:rFonts w:ascii="Times New Roman" w:hAnsi="Times New Roman" w:cs="Times New Roman"/>
                    </w:rPr>
                    <w:t xml:space="preserve">описать какими знаниями и навыками обладает практикант, как показывает себя в общении) </w:t>
                  </w:r>
                </w:p>
                <w:p w:rsidR="00D50CC8" w:rsidRDefault="00D50CC8" w:rsidP="00924776">
                  <w:pPr>
                    <w:rPr>
                      <w:rFonts w:ascii="Times New Roman" w:hAnsi="Times New Roman" w:cs="Times New Roman"/>
                    </w:rPr>
                  </w:pPr>
                </w:p>
                <w:p w:rsidR="00D50CC8" w:rsidRPr="00BA50F9" w:rsidRDefault="00D50CC8" w:rsidP="00924776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924776" w:rsidRDefault="00164BAF" w:rsidP="00924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35" type="#_x0000_t202" style="position:absolute;margin-left:291.6pt;margin-top:23.6pt;width:200.9pt;height:20.1pt;z-index:251675648" stroked="f">
            <v:textbox>
              <w:txbxContent>
                <w:p w:rsidR="00D50CC8" w:rsidRPr="004839C3" w:rsidRDefault="00D50CC8" w:rsidP="0092477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(оценка)</w:t>
                  </w:r>
                </w:p>
              </w:txbxContent>
            </v:textbox>
          </v:shape>
        </w:pict>
      </w:r>
      <w:r w:rsidR="00924776">
        <w:rPr>
          <w:rFonts w:ascii="Times New Roman" w:hAnsi="Times New Roman" w:cs="Times New Roman"/>
          <w:sz w:val="28"/>
          <w:szCs w:val="28"/>
        </w:rPr>
        <w:t>1. Качество выполнения работ____________________________________________</w:t>
      </w:r>
    </w:p>
    <w:p w:rsidR="00924776" w:rsidRDefault="00924776" w:rsidP="00924776">
      <w:pPr>
        <w:rPr>
          <w:rFonts w:ascii="Times New Roman" w:hAnsi="Times New Roman" w:cs="Times New Roman"/>
          <w:sz w:val="28"/>
          <w:szCs w:val="28"/>
        </w:rPr>
      </w:pPr>
    </w:p>
    <w:p w:rsidR="00924776" w:rsidRDefault="00924776" w:rsidP="00924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Знание технологических процессов выполняемых работ, грамотное обращение с инструментом и оборудованием________________________________________</w:t>
      </w:r>
    </w:p>
    <w:p w:rsidR="00924776" w:rsidRDefault="00164BAF" w:rsidP="00924776">
      <w:pPr>
        <w:pBdr>
          <w:bottom w:val="single" w:sz="12" w:space="0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36" type="#_x0000_t202" style="position:absolute;margin-left:209.9pt;margin-top:23.1pt;width:181.3pt;height:21.55pt;z-index:251676672" stroked="f">
            <v:textbox>
              <w:txbxContent>
                <w:p w:rsidR="00D50CC8" w:rsidRPr="0098676D" w:rsidRDefault="00D50CC8" w:rsidP="00924776">
                  <w:pPr>
                    <w:rPr>
                      <w:rFonts w:ascii="Times New Roman" w:hAnsi="Times New Roman" w:cs="Times New Roman"/>
                    </w:rPr>
                  </w:pPr>
                  <w:r w:rsidRPr="0098676D">
                    <w:rPr>
                      <w:rFonts w:ascii="Times New Roman" w:hAnsi="Times New Roman" w:cs="Times New Roman"/>
                    </w:rPr>
                    <w:t>(</w:t>
                  </w:r>
                  <w:r>
                    <w:rPr>
                      <w:rFonts w:ascii="Times New Roman" w:hAnsi="Times New Roman" w:cs="Times New Roman"/>
                    </w:rPr>
                    <w:t>подробный отзыв</w:t>
                  </w:r>
                  <w:r w:rsidRPr="0098676D">
                    <w:rPr>
                      <w:rFonts w:ascii="Times New Roman" w:hAnsi="Times New Roman" w:cs="Times New Roman"/>
                    </w:rPr>
                    <w:t>)</w:t>
                  </w:r>
                </w:p>
              </w:txbxContent>
            </v:textbox>
          </v:shape>
        </w:pict>
      </w:r>
    </w:p>
    <w:p w:rsidR="00924776" w:rsidRDefault="00924776" w:rsidP="00924776">
      <w:pPr>
        <w:rPr>
          <w:rFonts w:ascii="Times New Roman" w:hAnsi="Times New Roman" w:cs="Times New Roman"/>
          <w:sz w:val="28"/>
          <w:szCs w:val="28"/>
        </w:rPr>
      </w:pPr>
    </w:p>
    <w:p w:rsidR="00924776" w:rsidRDefault="00924776" w:rsidP="00924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Трудовая дисциплина__________________________________________________</w:t>
      </w:r>
    </w:p>
    <w:p w:rsidR="00924776" w:rsidRDefault="00924776" w:rsidP="00924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Тов________________________ заслуживает присвоения _____________________</w:t>
      </w:r>
    </w:p>
    <w:p w:rsidR="00924776" w:rsidRDefault="00924776" w:rsidP="00924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24776" w:rsidRDefault="00164BAF" w:rsidP="00924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37" type="#_x0000_t202" style="position:absolute;margin-left:328.4pt;margin-top:19.9pt;width:157.4pt;height:19.25pt;z-index:251677696" stroked="f">
            <v:textbox>
              <w:txbxContent>
                <w:p w:rsidR="00D50CC8" w:rsidRPr="0098676D" w:rsidRDefault="00D50CC8" w:rsidP="00924776">
                  <w:pPr>
                    <w:rPr>
                      <w:rFonts w:ascii="Times New Roman" w:hAnsi="Times New Roman" w:cs="Times New Roman"/>
                    </w:rPr>
                  </w:pPr>
                  <w:r w:rsidRPr="0098676D">
                    <w:rPr>
                      <w:rFonts w:ascii="Times New Roman" w:hAnsi="Times New Roman" w:cs="Times New Roman"/>
                    </w:rPr>
                    <w:t>(Подпись, печать)</w:t>
                  </w:r>
                </w:p>
              </w:txbxContent>
            </v:textbox>
          </v:shape>
        </w:pict>
      </w:r>
      <w:r w:rsidR="00924776">
        <w:rPr>
          <w:rFonts w:ascii="Times New Roman" w:hAnsi="Times New Roman" w:cs="Times New Roman"/>
          <w:sz w:val="28"/>
          <w:szCs w:val="28"/>
        </w:rPr>
        <w:t>Руководитель практики от предприятия:____________________________________</w:t>
      </w:r>
    </w:p>
    <w:p w:rsidR="00924776" w:rsidRDefault="00924776" w:rsidP="00924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_____________________201  г.</w:t>
      </w:r>
    </w:p>
    <w:p w:rsidR="00EF6309" w:rsidRPr="004E3FE7" w:rsidRDefault="00924776" w:rsidP="0092772D">
      <w:pPr>
        <w:rPr>
          <w:rFonts w:ascii="Times New Roman" w:hAnsi="Times New Roman" w:cs="Times New Roman"/>
          <w:b/>
          <w:sz w:val="28"/>
          <w:szCs w:val="28"/>
        </w:rPr>
      </w:pPr>
      <w:r w:rsidRPr="004E3FE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Г. </w:t>
      </w:r>
      <w:r w:rsidR="004E3FE7" w:rsidRPr="004E3F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3FE7" w:rsidRPr="004E3FE7">
        <w:rPr>
          <w:rFonts w:ascii="Times New Roman" w:hAnsi="Times New Roman" w:cs="Times New Roman"/>
          <w:sz w:val="28"/>
          <w:szCs w:val="28"/>
        </w:rPr>
        <w:t>Аттестационный лист по освоению профессиональных компетенций</w:t>
      </w:r>
      <w:r w:rsidR="004E3FE7" w:rsidRPr="004E3FE7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="004E3FE7" w:rsidRPr="004E3FE7">
        <w:rPr>
          <w:rFonts w:ascii="Times New Roman" w:hAnsi="Times New Roman" w:cs="Times New Roman"/>
          <w:sz w:val="28"/>
          <w:szCs w:val="28"/>
        </w:rPr>
        <w:t>в</w:t>
      </w:r>
      <w:r w:rsidR="004E3FE7" w:rsidRPr="004E3FE7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="004E3FE7" w:rsidRPr="004E3FE7">
        <w:rPr>
          <w:rFonts w:ascii="Times New Roman" w:hAnsi="Times New Roman" w:cs="Times New Roman"/>
          <w:sz w:val="28"/>
          <w:szCs w:val="28"/>
        </w:rPr>
        <w:t>период практики</w:t>
      </w:r>
    </w:p>
    <w:p w:rsidR="004E3FE7" w:rsidRPr="004E3FE7" w:rsidRDefault="004E3FE7" w:rsidP="004E3FE7">
      <w:pPr>
        <w:jc w:val="center"/>
        <w:rPr>
          <w:rFonts w:ascii="Times New Roman" w:hAnsi="Times New Roman" w:cs="Times New Roman"/>
          <w:sz w:val="24"/>
          <w:szCs w:val="24"/>
        </w:rPr>
      </w:pPr>
      <w:r w:rsidRPr="004E3FE7">
        <w:rPr>
          <w:rFonts w:ascii="Times New Roman" w:hAnsi="Times New Roman" w:cs="Times New Roman"/>
          <w:sz w:val="24"/>
          <w:szCs w:val="24"/>
        </w:rPr>
        <w:t>Аттестационный  лист по производственной практике</w:t>
      </w:r>
    </w:p>
    <w:p w:rsidR="004E3FE7" w:rsidRPr="004E3FE7" w:rsidRDefault="004E3FE7" w:rsidP="004E3F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3FE7">
        <w:rPr>
          <w:rFonts w:ascii="Times New Roman" w:hAnsi="Times New Roman" w:cs="Times New Roman"/>
          <w:sz w:val="24"/>
          <w:szCs w:val="24"/>
        </w:rPr>
        <w:t>Ф.И.О.__________________________________________________________________________</w:t>
      </w:r>
    </w:p>
    <w:p w:rsidR="004E3FE7" w:rsidRPr="004E3FE7" w:rsidRDefault="00164BAF" w:rsidP="004E3F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38" type="#_x0000_t202" style="position:absolute;margin-left:148.05pt;margin-top:116.85pt;width:135.75pt;height:20.25pt;z-index:251679744" stroked="f">
            <v:textbox>
              <w:txbxContent>
                <w:p w:rsidR="00D50CC8" w:rsidRDefault="00D50CC8" w:rsidP="004E3FE7">
                  <w:pPr>
                    <w:jc w:val="center"/>
                  </w:pPr>
                  <w:r>
                    <w:t>(название организации)</w:t>
                  </w:r>
                </w:p>
              </w:txbxContent>
            </v:textbox>
          </v:shape>
        </w:pict>
      </w:r>
      <w:r w:rsidR="004E3FE7" w:rsidRPr="004E3FE7">
        <w:rPr>
          <w:rFonts w:ascii="Times New Roman" w:hAnsi="Times New Roman" w:cs="Times New Roman"/>
          <w:sz w:val="24"/>
          <w:szCs w:val="24"/>
        </w:rPr>
        <w:t xml:space="preserve">студента 3 курса КГБ ПОУ «Алейский технологический техникум» профессии СПО 110800.02 «Тракторист-машинист сельскохозяйственного производства». Успешно прошел производственную практику по профессиональному модулю ПМ 01. «Эксплуатация и техническое обслуживание сельскохозяйственных машин и оборудования» в объеме  </w:t>
      </w:r>
      <w:r w:rsidR="004E3FE7" w:rsidRPr="004E3FE7">
        <w:rPr>
          <w:rFonts w:ascii="Times New Roman" w:hAnsi="Times New Roman" w:cs="Times New Roman"/>
          <w:sz w:val="24"/>
          <w:szCs w:val="24"/>
          <w:u w:val="single"/>
        </w:rPr>
        <w:t xml:space="preserve">324  </w:t>
      </w:r>
      <w:r w:rsidR="004E3FE7" w:rsidRPr="004E3FE7">
        <w:rPr>
          <w:rFonts w:ascii="Times New Roman" w:hAnsi="Times New Roman" w:cs="Times New Roman"/>
          <w:sz w:val="24"/>
          <w:szCs w:val="24"/>
        </w:rPr>
        <w:t>часов с «____» «____________» 201  г. по «_____»  «______________» 201  г. в организации: __________________________________________________________________________________</w:t>
      </w:r>
    </w:p>
    <w:p w:rsidR="004E3FE7" w:rsidRPr="004E3FE7" w:rsidRDefault="004E3FE7" w:rsidP="004E3FE7">
      <w:pPr>
        <w:pStyle w:val="11"/>
        <w:tabs>
          <w:tab w:val="left" w:pos="3000"/>
        </w:tabs>
        <w:spacing w:after="0" w:line="240" w:lineRule="auto"/>
        <w:jc w:val="center"/>
        <w:rPr>
          <w:sz w:val="24"/>
          <w:szCs w:val="24"/>
        </w:rPr>
      </w:pPr>
      <w:r w:rsidRPr="004E3FE7">
        <w:rPr>
          <w:sz w:val="24"/>
          <w:szCs w:val="24"/>
        </w:rPr>
        <w:t>Виды выполнения работ и результаты освоения видов деятельности</w:t>
      </w:r>
    </w:p>
    <w:p w:rsidR="004E3FE7" w:rsidRPr="00A15FCB" w:rsidRDefault="004E3FE7" w:rsidP="004E3FE7">
      <w:pPr>
        <w:pStyle w:val="11"/>
        <w:tabs>
          <w:tab w:val="left" w:pos="3000"/>
        </w:tabs>
        <w:spacing w:after="0" w:line="240" w:lineRule="auto"/>
        <w:jc w:val="center"/>
        <w:rPr>
          <w:sz w:val="24"/>
          <w:szCs w:val="24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5245"/>
        <w:gridCol w:w="1559"/>
        <w:gridCol w:w="3260"/>
      </w:tblGrid>
      <w:tr w:rsidR="004E3FE7" w:rsidRPr="00A15FCB" w:rsidTr="00D50CC8">
        <w:trPr>
          <w:trHeight w:val="544"/>
        </w:trPr>
        <w:tc>
          <w:tcPr>
            <w:tcW w:w="851" w:type="dxa"/>
          </w:tcPr>
          <w:p w:rsidR="004E3FE7" w:rsidRPr="00A15FCB" w:rsidRDefault="004E3FE7" w:rsidP="00D50CC8">
            <w:pPr>
              <w:pStyle w:val="11"/>
              <w:tabs>
                <w:tab w:val="left" w:pos="3000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A15FCB">
              <w:rPr>
                <w:sz w:val="24"/>
                <w:szCs w:val="24"/>
              </w:rPr>
              <w:t>№</w:t>
            </w:r>
          </w:p>
          <w:p w:rsidR="004E3FE7" w:rsidRPr="00A15FCB" w:rsidRDefault="004E3FE7" w:rsidP="00D50CC8">
            <w:pPr>
              <w:pStyle w:val="11"/>
              <w:tabs>
                <w:tab w:val="left" w:pos="3000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A15FCB">
              <w:rPr>
                <w:sz w:val="24"/>
                <w:szCs w:val="24"/>
              </w:rPr>
              <w:t>п/п</w:t>
            </w:r>
          </w:p>
        </w:tc>
        <w:tc>
          <w:tcPr>
            <w:tcW w:w="5245" w:type="dxa"/>
          </w:tcPr>
          <w:p w:rsidR="004E3FE7" w:rsidRPr="00A15FCB" w:rsidRDefault="004E3FE7" w:rsidP="00D50CC8">
            <w:pPr>
              <w:pStyle w:val="11"/>
              <w:tabs>
                <w:tab w:val="left" w:pos="3000"/>
              </w:tabs>
              <w:ind w:left="0"/>
              <w:jc w:val="center"/>
              <w:rPr>
                <w:sz w:val="24"/>
                <w:szCs w:val="24"/>
              </w:rPr>
            </w:pPr>
            <w:r w:rsidRPr="00A15FCB">
              <w:rPr>
                <w:sz w:val="24"/>
                <w:szCs w:val="24"/>
              </w:rPr>
              <w:t>Виды работ</w:t>
            </w:r>
          </w:p>
        </w:tc>
        <w:tc>
          <w:tcPr>
            <w:tcW w:w="1559" w:type="dxa"/>
          </w:tcPr>
          <w:p w:rsidR="004E3FE7" w:rsidRPr="00A15FCB" w:rsidRDefault="004E3FE7" w:rsidP="00D50CC8">
            <w:pPr>
              <w:pStyle w:val="11"/>
              <w:tabs>
                <w:tab w:val="left" w:pos="3000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A15FCB">
              <w:rPr>
                <w:sz w:val="24"/>
                <w:szCs w:val="24"/>
              </w:rPr>
              <w:t>Кол-во часов</w:t>
            </w:r>
          </w:p>
        </w:tc>
        <w:tc>
          <w:tcPr>
            <w:tcW w:w="3260" w:type="dxa"/>
          </w:tcPr>
          <w:p w:rsidR="004E3FE7" w:rsidRPr="00A15FCB" w:rsidRDefault="004E3FE7" w:rsidP="00D50CC8">
            <w:pPr>
              <w:pStyle w:val="11"/>
              <w:tabs>
                <w:tab w:val="left" w:pos="3000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A15FCB">
              <w:rPr>
                <w:sz w:val="24"/>
                <w:szCs w:val="24"/>
              </w:rPr>
              <w:t xml:space="preserve">Результаты освоения видов деятельности (освоил, не освоил) </w:t>
            </w:r>
          </w:p>
          <w:p w:rsidR="004E3FE7" w:rsidRPr="00A15FCB" w:rsidRDefault="004E3FE7" w:rsidP="00D50CC8">
            <w:pPr>
              <w:pStyle w:val="11"/>
              <w:tabs>
                <w:tab w:val="left" w:pos="3000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E3FE7" w:rsidRPr="00A15FCB" w:rsidTr="00D50CC8">
        <w:trPr>
          <w:trHeight w:val="272"/>
        </w:trPr>
        <w:tc>
          <w:tcPr>
            <w:tcW w:w="851" w:type="dxa"/>
          </w:tcPr>
          <w:p w:rsidR="004E3FE7" w:rsidRPr="00A15FCB" w:rsidRDefault="004E3FE7" w:rsidP="00D50CC8">
            <w:pPr>
              <w:pStyle w:val="11"/>
              <w:tabs>
                <w:tab w:val="left" w:pos="3000"/>
              </w:tabs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4E3FE7" w:rsidRPr="00A15FCB" w:rsidRDefault="004E3FE7" w:rsidP="00D50CC8">
            <w:pPr>
              <w:pStyle w:val="11"/>
              <w:tabs>
                <w:tab w:val="left" w:pos="3000"/>
              </w:tabs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E3FE7" w:rsidRPr="00A15FCB" w:rsidRDefault="004E3FE7" w:rsidP="00D50CC8">
            <w:pPr>
              <w:pStyle w:val="11"/>
              <w:tabs>
                <w:tab w:val="left" w:pos="3000"/>
              </w:tabs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E3FE7" w:rsidRPr="00A15FCB" w:rsidRDefault="004E3FE7" w:rsidP="00D50CC8">
            <w:pPr>
              <w:pStyle w:val="11"/>
              <w:tabs>
                <w:tab w:val="left" w:pos="3000"/>
              </w:tabs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4E3FE7" w:rsidRPr="00A15FCB" w:rsidTr="00D50CC8">
        <w:trPr>
          <w:trHeight w:val="272"/>
        </w:trPr>
        <w:tc>
          <w:tcPr>
            <w:tcW w:w="851" w:type="dxa"/>
          </w:tcPr>
          <w:p w:rsidR="004E3FE7" w:rsidRPr="00A15FCB" w:rsidRDefault="004E3FE7" w:rsidP="00D50CC8">
            <w:pPr>
              <w:pStyle w:val="11"/>
              <w:tabs>
                <w:tab w:val="left" w:pos="3000"/>
              </w:tabs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4E3FE7" w:rsidRPr="00A15FCB" w:rsidRDefault="004E3FE7" w:rsidP="00D50CC8">
            <w:pPr>
              <w:pStyle w:val="11"/>
              <w:tabs>
                <w:tab w:val="left" w:pos="3000"/>
              </w:tabs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E3FE7" w:rsidRPr="00A15FCB" w:rsidRDefault="004E3FE7" w:rsidP="00D50CC8">
            <w:pPr>
              <w:pStyle w:val="11"/>
              <w:tabs>
                <w:tab w:val="left" w:pos="3000"/>
              </w:tabs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E3FE7" w:rsidRPr="00A15FCB" w:rsidRDefault="004E3FE7" w:rsidP="00D50CC8">
            <w:pPr>
              <w:pStyle w:val="11"/>
              <w:tabs>
                <w:tab w:val="left" w:pos="3000"/>
              </w:tabs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4E3FE7" w:rsidRPr="00A15FCB" w:rsidTr="00D50CC8">
        <w:trPr>
          <w:trHeight w:val="272"/>
        </w:trPr>
        <w:tc>
          <w:tcPr>
            <w:tcW w:w="851" w:type="dxa"/>
          </w:tcPr>
          <w:p w:rsidR="004E3FE7" w:rsidRPr="00A15FCB" w:rsidRDefault="004E3FE7" w:rsidP="00D50CC8">
            <w:pPr>
              <w:pStyle w:val="11"/>
              <w:tabs>
                <w:tab w:val="left" w:pos="3000"/>
              </w:tabs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4E3FE7" w:rsidRPr="00A15FCB" w:rsidRDefault="004E3FE7" w:rsidP="00D50CC8">
            <w:pPr>
              <w:pStyle w:val="11"/>
              <w:tabs>
                <w:tab w:val="left" w:pos="3000"/>
              </w:tabs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E3FE7" w:rsidRPr="00A15FCB" w:rsidRDefault="004E3FE7" w:rsidP="00D50CC8">
            <w:pPr>
              <w:pStyle w:val="11"/>
              <w:tabs>
                <w:tab w:val="left" w:pos="3000"/>
              </w:tabs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E3FE7" w:rsidRPr="00A15FCB" w:rsidRDefault="004E3FE7" w:rsidP="00D50CC8">
            <w:pPr>
              <w:pStyle w:val="11"/>
              <w:tabs>
                <w:tab w:val="left" w:pos="3000"/>
              </w:tabs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4E3FE7" w:rsidRPr="00A15FCB" w:rsidTr="00D50CC8">
        <w:trPr>
          <w:trHeight w:val="287"/>
        </w:trPr>
        <w:tc>
          <w:tcPr>
            <w:tcW w:w="851" w:type="dxa"/>
          </w:tcPr>
          <w:p w:rsidR="004E3FE7" w:rsidRPr="00A15FCB" w:rsidRDefault="004E3FE7" w:rsidP="00D50CC8">
            <w:pPr>
              <w:pStyle w:val="11"/>
              <w:tabs>
                <w:tab w:val="left" w:pos="3000"/>
              </w:tabs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4E3FE7" w:rsidRPr="00A15FCB" w:rsidRDefault="004E3FE7" w:rsidP="00D50CC8">
            <w:pPr>
              <w:pStyle w:val="11"/>
              <w:tabs>
                <w:tab w:val="left" w:pos="3000"/>
              </w:tabs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E3FE7" w:rsidRPr="00A15FCB" w:rsidRDefault="004E3FE7" w:rsidP="00D50CC8">
            <w:pPr>
              <w:pStyle w:val="11"/>
              <w:tabs>
                <w:tab w:val="left" w:pos="3000"/>
              </w:tabs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E3FE7" w:rsidRPr="00A15FCB" w:rsidRDefault="004E3FE7" w:rsidP="00D50CC8">
            <w:pPr>
              <w:pStyle w:val="11"/>
              <w:tabs>
                <w:tab w:val="left" w:pos="3000"/>
              </w:tabs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4E3FE7" w:rsidRPr="00A15FCB" w:rsidTr="00D50CC8">
        <w:trPr>
          <w:trHeight w:val="272"/>
        </w:trPr>
        <w:tc>
          <w:tcPr>
            <w:tcW w:w="851" w:type="dxa"/>
          </w:tcPr>
          <w:p w:rsidR="004E3FE7" w:rsidRPr="00A15FCB" w:rsidRDefault="004E3FE7" w:rsidP="00D50CC8">
            <w:pPr>
              <w:pStyle w:val="11"/>
              <w:tabs>
                <w:tab w:val="left" w:pos="3000"/>
              </w:tabs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4E3FE7" w:rsidRPr="00A15FCB" w:rsidRDefault="004E3FE7" w:rsidP="00D50CC8">
            <w:pPr>
              <w:pStyle w:val="11"/>
              <w:tabs>
                <w:tab w:val="left" w:pos="3000"/>
              </w:tabs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E3FE7" w:rsidRPr="00A15FCB" w:rsidRDefault="004E3FE7" w:rsidP="00D50CC8">
            <w:pPr>
              <w:pStyle w:val="11"/>
              <w:tabs>
                <w:tab w:val="left" w:pos="3000"/>
              </w:tabs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E3FE7" w:rsidRPr="00A15FCB" w:rsidRDefault="004E3FE7" w:rsidP="00D50CC8">
            <w:pPr>
              <w:pStyle w:val="11"/>
              <w:tabs>
                <w:tab w:val="left" w:pos="3000"/>
              </w:tabs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4E3FE7" w:rsidRPr="00A15FCB" w:rsidTr="00D50CC8">
        <w:trPr>
          <w:trHeight w:val="272"/>
        </w:trPr>
        <w:tc>
          <w:tcPr>
            <w:tcW w:w="851" w:type="dxa"/>
          </w:tcPr>
          <w:p w:rsidR="004E3FE7" w:rsidRPr="00A15FCB" w:rsidRDefault="004E3FE7" w:rsidP="00D50CC8">
            <w:pPr>
              <w:pStyle w:val="11"/>
              <w:tabs>
                <w:tab w:val="left" w:pos="3000"/>
              </w:tabs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4E3FE7" w:rsidRPr="00A15FCB" w:rsidRDefault="004E3FE7" w:rsidP="00D50CC8">
            <w:pPr>
              <w:pStyle w:val="11"/>
              <w:tabs>
                <w:tab w:val="left" w:pos="3000"/>
              </w:tabs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E3FE7" w:rsidRPr="00A15FCB" w:rsidRDefault="004E3FE7" w:rsidP="00D50CC8">
            <w:pPr>
              <w:pStyle w:val="11"/>
              <w:tabs>
                <w:tab w:val="left" w:pos="3000"/>
              </w:tabs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E3FE7" w:rsidRPr="00A15FCB" w:rsidRDefault="004E3FE7" w:rsidP="00D50CC8">
            <w:pPr>
              <w:pStyle w:val="11"/>
              <w:tabs>
                <w:tab w:val="left" w:pos="3000"/>
              </w:tabs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4E3FE7" w:rsidRPr="00A15FCB" w:rsidTr="00D50CC8">
        <w:trPr>
          <w:trHeight w:val="272"/>
        </w:trPr>
        <w:tc>
          <w:tcPr>
            <w:tcW w:w="851" w:type="dxa"/>
          </w:tcPr>
          <w:p w:rsidR="004E3FE7" w:rsidRPr="00A15FCB" w:rsidRDefault="004E3FE7" w:rsidP="00D50CC8">
            <w:pPr>
              <w:pStyle w:val="11"/>
              <w:tabs>
                <w:tab w:val="left" w:pos="3000"/>
              </w:tabs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4E3FE7" w:rsidRPr="00A15FCB" w:rsidRDefault="004E3FE7" w:rsidP="00D50CC8">
            <w:pPr>
              <w:pStyle w:val="11"/>
              <w:tabs>
                <w:tab w:val="left" w:pos="3000"/>
              </w:tabs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E3FE7" w:rsidRPr="00A15FCB" w:rsidRDefault="004E3FE7" w:rsidP="00D50CC8">
            <w:pPr>
              <w:pStyle w:val="11"/>
              <w:tabs>
                <w:tab w:val="left" w:pos="3000"/>
              </w:tabs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E3FE7" w:rsidRPr="00A15FCB" w:rsidRDefault="004E3FE7" w:rsidP="00D50CC8">
            <w:pPr>
              <w:pStyle w:val="11"/>
              <w:tabs>
                <w:tab w:val="left" w:pos="3000"/>
              </w:tabs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4E3FE7" w:rsidRPr="00A15FCB" w:rsidTr="00D50CC8">
        <w:trPr>
          <w:trHeight w:val="272"/>
        </w:trPr>
        <w:tc>
          <w:tcPr>
            <w:tcW w:w="851" w:type="dxa"/>
          </w:tcPr>
          <w:p w:rsidR="004E3FE7" w:rsidRPr="00A15FCB" w:rsidRDefault="004E3FE7" w:rsidP="00D50CC8">
            <w:pPr>
              <w:pStyle w:val="11"/>
              <w:tabs>
                <w:tab w:val="left" w:pos="3000"/>
              </w:tabs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4E3FE7" w:rsidRPr="00A15FCB" w:rsidRDefault="004E3FE7" w:rsidP="00D50CC8">
            <w:pPr>
              <w:pStyle w:val="11"/>
              <w:tabs>
                <w:tab w:val="left" w:pos="3000"/>
              </w:tabs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E3FE7" w:rsidRPr="00A15FCB" w:rsidRDefault="004E3FE7" w:rsidP="00D50CC8">
            <w:pPr>
              <w:pStyle w:val="11"/>
              <w:tabs>
                <w:tab w:val="left" w:pos="3000"/>
              </w:tabs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E3FE7" w:rsidRPr="00A15FCB" w:rsidRDefault="004E3FE7" w:rsidP="00D50CC8">
            <w:pPr>
              <w:pStyle w:val="11"/>
              <w:tabs>
                <w:tab w:val="left" w:pos="3000"/>
              </w:tabs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4E3FE7" w:rsidRPr="00A15FCB" w:rsidTr="00D50CC8">
        <w:trPr>
          <w:trHeight w:val="272"/>
        </w:trPr>
        <w:tc>
          <w:tcPr>
            <w:tcW w:w="851" w:type="dxa"/>
          </w:tcPr>
          <w:p w:rsidR="004E3FE7" w:rsidRPr="00A15FCB" w:rsidRDefault="004E3FE7" w:rsidP="00D50CC8">
            <w:pPr>
              <w:pStyle w:val="11"/>
              <w:tabs>
                <w:tab w:val="left" w:pos="3000"/>
              </w:tabs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4E3FE7" w:rsidRPr="00A15FCB" w:rsidRDefault="004E3FE7" w:rsidP="00D50CC8">
            <w:pPr>
              <w:pStyle w:val="11"/>
              <w:tabs>
                <w:tab w:val="left" w:pos="3000"/>
              </w:tabs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E3FE7" w:rsidRPr="00A15FCB" w:rsidRDefault="004E3FE7" w:rsidP="00D50CC8">
            <w:pPr>
              <w:pStyle w:val="11"/>
              <w:tabs>
                <w:tab w:val="left" w:pos="3000"/>
              </w:tabs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E3FE7" w:rsidRPr="00A15FCB" w:rsidRDefault="004E3FE7" w:rsidP="00D50CC8">
            <w:pPr>
              <w:pStyle w:val="11"/>
              <w:tabs>
                <w:tab w:val="left" w:pos="3000"/>
              </w:tabs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4E3FE7" w:rsidRPr="00A15FCB" w:rsidTr="00D50CC8">
        <w:trPr>
          <w:trHeight w:val="272"/>
        </w:trPr>
        <w:tc>
          <w:tcPr>
            <w:tcW w:w="851" w:type="dxa"/>
          </w:tcPr>
          <w:p w:rsidR="004E3FE7" w:rsidRPr="00A15FCB" w:rsidRDefault="004E3FE7" w:rsidP="00D50CC8">
            <w:pPr>
              <w:pStyle w:val="11"/>
              <w:tabs>
                <w:tab w:val="left" w:pos="3000"/>
              </w:tabs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4E3FE7" w:rsidRPr="00A15FCB" w:rsidRDefault="004E3FE7" w:rsidP="00D50CC8">
            <w:pPr>
              <w:pStyle w:val="11"/>
              <w:tabs>
                <w:tab w:val="left" w:pos="3000"/>
              </w:tabs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E3FE7" w:rsidRPr="00A15FCB" w:rsidRDefault="004E3FE7" w:rsidP="00D50CC8">
            <w:pPr>
              <w:pStyle w:val="11"/>
              <w:tabs>
                <w:tab w:val="left" w:pos="3000"/>
              </w:tabs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E3FE7" w:rsidRPr="00A15FCB" w:rsidRDefault="004E3FE7" w:rsidP="00D50CC8">
            <w:pPr>
              <w:pStyle w:val="11"/>
              <w:tabs>
                <w:tab w:val="left" w:pos="3000"/>
              </w:tabs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4E3FE7" w:rsidRPr="00A15FCB" w:rsidTr="00D50CC8">
        <w:trPr>
          <w:trHeight w:val="272"/>
        </w:trPr>
        <w:tc>
          <w:tcPr>
            <w:tcW w:w="851" w:type="dxa"/>
          </w:tcPr>
          <w:p w:rsidR="004E3FE7" w:rsidRPr="00A15FCB" w:rsidRDefault="004E3FE7" w:rsidP="00D50CC8">
            <w:pPr>
              <w:pStyle w:val="11"/>
              <w:tabs>
                <w:tab w:val="left" w:pos="3000"/>
              </w:tabs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4E3FE7" w:rsidRPr="00A15FCB" w:rsidRDefault="004E3FE7" w:rsidP="00D50CC8">
            <w:pPr>
              <w:pStyle w:val="11"/>
              <w:tabs>
                <w:tab w:val="left" w:pos="3000"/>
              </w:tabs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E3FE7" w:rsidRPr="00A15FCB" w:rsidRDefault="004E3FE7" w:rsidP="00D50CC8">
            <w:pPr>
              <w:pStyle w:val="11"/>
              <w:tabs>
                <w:tab w:val="left" w:pos="3000"/>
              </w:tabs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E3FE7" w:rsidRPr="00A15FCB" w:rsidRDefault="004E3FE7" w:rsidP="00D50CC8">
            <w:pPr>
              <w:pStyle w:val="11"/>
              <w:tabs>
                <w:tab w:val="left" w:pos="3000"/>
              </w:tabs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4E3FE7" w:rsidRPr="00A15FCB" w:rsidTr="00D50CC8">
        <w:trPr>
          <w:trHeight w:val="272"/>
        </w:trPr>
        <w:tc>
          <w:tcPr>
            <w:tcW w:w="851" w:type="dxa"/>
          </w:tcPr>
          <w:p w:rsidR="004E3FE7" w:rsidRPr="00A15FCB" w:rsidRDefault="004E3FE7" w:rsidP="00D50CC8">
            <w:pPr>
              <w:pStyle w:val="11"/>
              <w:tabs>
                <w:tab w:val="left" w:pos="3000"/>
              </w:tabs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4E3FE7" w:rsidRPr="00A15FCB" w:rsidRDefault="004E3FE7" w:rsidP="00D50CC8">
            <w:pPr>
              <w:pStyle w:val="11"/>
              <w:tabs>
                <w:tab w:val="left" w:pos="3000"/>
              </w:tabs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E3FE7" w:rsidRPr="00A15FCB" w:rsidRDefault="004E3FE7" w:rsidP="00D50CC8">
            <w:pPr>
              <w:pStyle w:val="11"/>
              <w:tabs>
                <w:tab w:val="left" w:pos="3000"/>
              </w:tabs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E3FE7" w:rsidRPr="00A15FCB" w:rsidRDefault="004E3FE7" w:rsidP="00D50CC8">
            <w:pPr>
              <w:pStyle w:val="11"/>
              <w:tabs>
                <w:tab w:val="left" w:pos="3000"/>
              </w:tabs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4E3FE7" w:rsidRPr="00A15FCB" w:rsidTr="00D50CC8">
        <w:trPr>
          <w:trHeight w:val="272"/>
        </w:trPr>
        <w:tc>
          <w:tcPr>
            <w:tcW w:w="851" w:type="dxa"/>
          </w:tcPr>
          <w:p w:rsidR="004E3FE7" w:rsidRPr="00A15FCB" w:rsidRDefault="004E3FE7" w:rsidP="00D50CC8">
            <w:pPr>
              <w:pStyle w:val="11"/>
              <w:tabs>
                <w:tab w:val="left" w:pos="3000"/>
              </w:tabs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4E3FE7" w:rsidRPr="00A15FCB" w:rsidRDefault="004E3FE7" w:rsidP="00D50CC8">
            <w:pPr>
              <w:pStyle w:val="11"/>
              <w:tabs>
                <w:tab w:val="left" w:pos="3000"/>
              </w:tabs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E3FE7" w:rsidRPr="00A15FCB" w:rsidRDefault="004E3FE7" w:rsidP="00D50CC8">
            <w:pPr>
              <w:pStyle w:val="11"/>
              <w:tabs>
                <w:tab w:val="left" w:pos="3000"/>
              </w:tabs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E3FE7" w:rsidRPr="00A15FCB" w:rsidRDefault="004E3FE7" w:rsidP="00D50CC8">
            <w:pPr>
              <w:pStyle w:val="11"/>
              <w:tabs>
                <w:tab w:val="left" w:pos="3000"/>
              </w:tabs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4E3FE7" w:rsidRPr="00A15FCB" w:rsidTr="00D50CC8">
        <w:trPr>
          <w:trHeight w:val="272"/>
        </w:trPr>
        <w:tc>
          <w:tcPr>
            <w:tcW w:w="851" w:type="dxa"/>
          </w:tcPr>
          <w:p w:rsidR="004E3FE7" w:rsidRPr="00A15FCB" w:rsidRDefault="004E3FE7" w:rsidP="00D50CC8">
            <w:pPr>
              <w:pStyle w:val="11"/>
              <w:tabs>
                <w:tab w:val="left" w:pos="3000"/>
              </w:tabs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4E3FE7" w:rsidRPr="00A15FCB" w:rsidRDefault="004E3FE7" w:rsidP="00D50CC8">
            <w:pPr>
              <w:pStyle w:val="11"/>
              <w:tabs>
                <w:tab w:val="left" w:pos="3000"/>
              </w:tabs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E3FE7" w:rsidRPr="00A15FCB" w:rsidRDefault="004E3FE7" w:rsidP="00D50CC8">
            <w:pPr>
              <w:pStyle w:val="11"/>
              <w:tabs>
                <w:tab w:val="left" w:pos="3000"/>
              </w:tabs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E3FE7" w:rsidRPr="00A15FCB" w:rsidRDefault="004E3FE7" w:rsidP="00D50CC8">
            <w:pPr>
              <w:pStyle w:val="11"/>
              <w:tabs>
                <w:tab w:val="left" w:pos="3000"/>
              </w:tabs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4E3FE7" w:rsidRPr="00A15FCB" w:rsidTr="00D50CC8">
        <w:trPr>
          <w:trHeight w:val="272"/>
        </w:trPr>
        <w:tc>
          <w:tcPr>
            <w:tcW w:w="851" w:type="dxa"/>
          </w:tcPr>
          <w:p w:rsidR="004E3FE7" w:rsidRPr="00A15FCB" w:rsidRDefault="004E3FE7" w:rsidP="00D50CC8">
            <w:pPr>
              <w:pStyle w:val="11"/>
              <w:tabs>
                <w:tab w:val="left" w:pos="3000"/>
              </w:tabs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4E3FE7" w:rsidRPr="00A15FCB" w:rsidRDefault="004E3FE7" w:rsidP="00D50CC8">
            <w:pPr>
              <w:pStyle w:val="11"/>
              <w:tabs>
                <w:tab w:val="left" w:pos="3000"/>
              </w:tabs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E3FE7" w:rsidRPr="00A15FCB" w:rsidRDefault="004E3FE7" w:rsidP="00D50CC8">
            <w:pPr>
              <w:pStyle w:val="11"/>
              <w:tabs>
                <w:tab w:val="left" w:pos="3000"/>
              </w:tabs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E3FE7" w:rsidRPr="00A15FCB" w:rsidRDefault="004E3FE7" w:rsidP="00D50CC8">
            <w:pPr>
              <w:pStyle w:val="11"/>
              <w:tabs>
                <w:tab w:val="left" w:pos="3000"/>
              </w:tabs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</w:tr>
    </w:tbl>
    <w:p w:rsidR="004E3FE7" w:rsidRDefault="004E3FE7" w:rsidP="004E3FE7">
      <w:pPr>
        <w:tabs>
          <w:tab w:val="left" w:pos="3000"/>
        </w:tabs>
        <w:spacing w:after="0" w:line="240" w:lineRule="auto"/>
        <w:rPr>
          <w:sz w:val="24"/>
          <w:szCs w:val="24"/>
        </w:rPr>
      </w:pPr>
    </w:p>
    <w:p w:rsidR="004E3FE7" w:rsidRPr="004E3FE7" w:rsidRDefault="004E3FE7" w:rsidP="004E3FE7">
      <w:pPr>
        <w:tabs>
          <w:tab w:val="left" w:pos="3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FE7">
        <w:rPr>
          <w:rFonts w:ascii="Times New Roman" w:hAnsi="Times New Roman" w:cs="Times New Roman"/>
          <w:sz w:val="24"/>
          <w:szCs w:val="24"/>
        </w:rPr>
        <w:t>Рекомендации:_________________________________________________________________________________________________________________________________________________________________________________________________________________________________________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3FE7" w:rsidRPr="004E3FE7" w:rsidRDefault="004E3FE7" w:rsidP="004E3FE7">
      <w:pPr>
        <w:tabs>
          <w:tab w:val="left" w:pos="3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FE7" w:rsidRPr="004E3FE7" w:rsidRDefault="004E3FE7" w:rsidP="004E3FE7">
      <w:pPr>
        <w:tabs>
          <w:tab w:val="left" w:pos="3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FE7">
        <w:rPr>
          <w:rFonts w:ascii="Times New Roman" w:hAnsi="Times New Roman" w:cs="Times New Roman"/>
          <w:sz w:val="24"/>
          <w:szCs w:val="24"/>
        </w:rPr>
        <w:t>Итоговая оценка по практике   ________________________________________________________</w:t>
      </w:r>
    </w:p>
    <w:p w:rsidR="004E3FE7" w:rsidRPr="004E3FE7" w:rsidRDefault="004E3FE7" w:rsidP="004E3FE7">
      <w:pPr>
        <w:tabs>
          <w:tab w:val="left" w:pos="3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FE7" w:rsidRPr="004E3FE7" w:rsidRDefault="004E3FE7" w:rsidP="004E3FE7">
      <w:pPr>
        <w:tabs>
          <w:tab w:val="left" w:pos="3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FE7">
        <w:rPr>
          <w:rFonts w:ascii="Times New Roman" w:hAnsi="Times New Roman" w:cs="Times New Roman"/>
          <w:sz w:val="24"/>
          <w:szCs w:val="24"/>
        </w:rPr>
        <w:t>Дата «_____»__________________ 20____ г.</w:t>
      </w:r>
    </w:p>
    <w:p w:rsidR="004E3FE7" w:rsidRPr="004E3FE7" w:rsidRDefault="004E3FE7" w:rsidP="004E3FE7">
      <w:pPr>
        <w:tabs>
          <w:tab w:val="left" w:pos="3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FE7" w:rsidRPr="004E3FE7" w:rsidRDefault="004E3FE7" w:rsidP="004E3FE7">
      <w:pPr>
        <w:tabs>
          <w:tab w:val="left" w:pos="3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FE7">
        <w:rPr>
          <w:rFonts w:ascii="Times New Roman" w:hAnsi="Times New Roman" w:cs="Times New Roman"/>
          <w:sz w:val="24"/>
          <w:szCs w:val="24"/>
        </w:rPr>
        <w:t xml:space="preserve">Подпись представителя работодателя:__________________________________________________ </w:t>
      </w:r>
    </w:p>
    <w:p w:rsidR="004E3FE7" w:rsidRPr="004E3FE7" w:rsidRDefault="004E3FE7" w:rsidP="004E3FE7">
      <w:pPr>
        <w:rPr>
          <w:rFonts w:ascii="Times New Roman" w:hAnsi="Times New Roman" w:cs="Times New Roman"/>
          <w:sz w:val="24"/>
          <w:szCs w:val="24"/>
        </w:rPr>
      </w:pPr>
      <w:r w:rsidRPr="004E3FE7">
        <w:rPr>
          <w:rFonts w:ascii="Times New Roman" w:hAnsi="Times New Roman" w:cs="Times New Roman"/>
          <w:sz w:val="24"/>
          <w:szCs w:val="24"/>
        </w:rPr>
        <w:t>__________________________________________________________________ (ФИО, должность)</w:t>
      </w:r>
    </w:p>
    <w:p w:rsidR="00CF478B" w:rsidRDefault="00CF478B" w:rsidP="0092772D">
      <w:pPr>
        <w:rPr>
          <w:rFonts w:ascii="Times New Roman" w:hAnsi="Times New Roman" w:cs="Times New Roman"/>
          <w:b/>
          <w:sz w:val="24"/>
          <w:szCs w:val="24"/>
        </w:rPr>
      </w:pPr>
    </w:p>
    <w:p w:rsidR="003575E3" w:rsidRPr="003575E3" w:rsidRDefault="003575E3" w:rsidP="003575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5E3">
        <w:rPr>
          <w:rFonts w:ascii="Times New Roman" w:hAnsi="Times New Roman" w:cs="Times New Roman"/>
          <w:b/>
          <w:sz w:val="24"/>
          <w:szCs w:val="24"/>
        </w:rPr>
        <w:lastRenderedPageBreak/>
        <w:t>4. Информационное обеспечение обучения</w:t>
      </w:r>
    </w:p>
    <w:p w:rsidR="003575E3" w:rsidRPr="003575E3" w:rsidRDefault="003575E3" w:rsidP="003575E3">
      <w:pPr>
        <w:jc w:val="center"/>
        <w:rPr>
          <w:rFonts w:ascii="Times New Roman" w:hAnsi="Times New Roman" w:cs="Times New Roman"/>
          <w:sz w:val="24"/>
          <w:szCs w:val="24"/>
        </w:rPr>
      </w:pPr>
      <w:r w:rsidRPr="003575E3">
        <w:rPr>
          <w:rFonts w:ascii="Times New Roman" w:hAnsi="Times New Roman" w:cs="Times New Roman"/>
          <w:sz w:val="24"/>
          <w:szCs w:val="24"/>
        </w:rPr>
        <w:t>Перечень рекомендуемых учебных изданий, интернет ресурсов, дополнительной литературы</w:t>
      </w:r>
    </w:p>
    <w:p w:rsidR="003575E3" w:rsidRPr="003575E3" w:rsidRDefault="003575E3" w:rsidP="003575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5E3" w:rsidRPr="003575E3" w:rsidRDefault="003575E3" w:rsidP="003575E3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75E3">
        <w:rPr>
          <w:rFonts w:ascii="Times New Roman" w:hAnsi="Times New Roman" w:cs="Times New Roman"/>
          <w:bCs/>
          <w:sz w:val="24"/>
          <w:szCs w:val="24"/>
        </w:rPr>
        <w:t>Н.И. Верещагин, А.Г. Левшин, А.Н. Скороходов. Организация и технология механизированных работ в растениеводстве. – М.: ПрофОбрИздат, 2012.</w:t>
      </w:r>
    </w:p>
    <w:p w:rsidR="003575E3" w:rsidRPr="003575E3" w:rsidRDefault="003575E3" w:rsidP="003575E3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75E3">
        <w:rPr>
          <w:rFonts w:ascii="Times New Roman" w:hAnsi="Times New Roman" w:cs="Times New Roman"/>
          <w:bCs/>
          <w:sz w:val="24"/>
          <w:szCs w:val="24"/>
        </w:rPr>
        <w:t>Н.Н. Третьяков, Б.А. Ягодин, А.М. Туликов и др. Основы агрономии. - М.: Изд. Центр «Академия»</w:t>
      </w:r>
    </w:p>
    <w:p w:rsidR="003575E3" w:rsidRPr="003575E3" w:rsidRDefault="003575E3" w:rsidP="003575E3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75E3">
        <w:rPr>
          <w:rFonts w:ascii="Times New Roman" w:hAnsi="Times New Roman" w:cs="Times New Roman"/>
          <w:bCs/>
          <w:sz w:val="24"/>
          <w:szCs w:val="24"/>
        </w:rPr>
        <w:t>В.А. Родичев.  Тракторы. – М.: Про Обр Издат, 2012.</w:t>
      </w:r>
    </w:p>
    <w:p w:rsidR="003575E3" w:rsidRPr="003575E3" w:rsidRDefault="003575E3" w:rsidP="003575E3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75E3">
        <w:rPr>
          <w:rFonts w:ascii="Times New Roman" w:hAnsi="Times New Roman" w:cs="Times New Roman"/>
          <w:bCs/>
          <w:sz w:val="24"/>
          <w:szCs w:val="24"/>
        </w:rPr>
        <w:t>А.Н. Устинов. Сельскохозяйственные машины. – М.: изд. центр «Академия», 2012</w:t>
      </w:r>
    </w:p>
    <w:p w:rsidR="003575E3" w:rsidRPr="003575E3" w:rsidRDefault="003575E3" w:rsidP="003575E3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75E3">
        <w:rPr>
          <w:rFonts w:ascii="Times New Roman" w:hAnsi="Times New Roman" w:cs="Times New Roman"/>
          <w:bCs/>
          <w:sz w:val="24"/>
          <w:szCs w:val="24"/>
        </w:rPr>
        <w:t>А.Н. Устинов. Зерноуборочные машины. – М. ПрофОбрИздат. 2013</w:t>
      </w:r>
    </w:p>
    <w:p w:rsidR="003575E3" w:rsidRPr="003575E3" w:rsidRDefault="003575E3" w:rsidP="003575E3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75E3">
        <w:rPr>
          <w:rFonts w:ascii="Times New Roman" w:hAnsi="Times New Roman" w:cs="Times New Roman"/>
          <w:bCs/>
          <w:sz w:val="24"/>
          <w:szCs w:val="24"/>
        </w:rPr>
        <w:t>Техническое обслуживание и ремонт машин в сельском хозяйстве. Уч. под ред. профессора В.В. Курчаткина. – М.: «Академия», 2013;</w:t>
      </w:r>
    </w:p>
    <w:p w:rsidR="003575E3" w:rsidRPr="003575E3" w:rsidRDefault="003575E3" w:rsidP="003575E3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75E3">
        <w:rPr>
          <w:rFonts w:ascii="Times New Roman" w:hAnsi="Times New Roman" w:cs="Times New Roman"/>
          <w:bCs/>
          <w:sz w:val="24"/>
          <w:szCs w:val="24"/>
        </w:rPr>
        <w:t>Чижков Ю.П., Электрооборудование автомобилей и тракторов. Изд: Машиностроение: М.: 2014 Стр: 656</w:t>
      </w:r>
    </w:p>
    <w:p w:rsidR="003575E3" w:rsidRPr="003575E3" w:rsidRDefault="003575E3" w:rsidP="003575E3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75E3">
        <w:rPr>
          <w:rFonts w:ascii="Times New Roman" w:hAnsi="Times New Roman" w:cs="Times New Roman"/>
          <w:bCs/>
          <w:sz w:val="24"/>
          <w:szCs w:val="24"/>
        </w:rPr>
        <w:t>В. В. Кирсанов, Ю. А. Симарев, Р. Ф. Филонов. Механизация и автоматизация животноводства:</w:t>
      </w:r>
      <w:r w:rsidRPr="003575E3">
        <w:rPr>
          <w:rFonts w:ascii="Times New Roman" w:hAnsi="Times New Roman" w:cs="Times New Roman"/>
          <w:sz w:val="24"/>
          <w:szCs w:val="24"/>
        </w:rPr>
        <w:t xml:space="preserve"> </w:t>
      </w:r>
      <w:r w:rsidRPr="003575E3">
        <w:rPr>
          <w:rFonts w:ascii="Times New Roman" w:hAnsi="Times New Roman" w:cs="Times New Roman"/>
          <w:bCs/>
          <w:sz w:val="24"/>
          <w:szCs w:val="24"/>
        </w:rPr>
        <w:t>изд. "Академия".</w:t>
      </w:r>
    </w:p>
    <w:p w:rsidR="003575E3" w:rsidRPr="003575E3" w:rsidRDefault="003575E3" w:rsidP="003575E3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75E3">
        <w:rPr>
          <w:rFonts w:ascii="Times New Roman" w:hAnsi="Times New Roman" w:cs="Times New Roman"/>
          <w:bCs/>
          <w:sz w:val="24"/>
          <w:szCs w:val="24"/>
        </w:rPr>
        <w:t>А.П. Конаков. – Техника для малых животноводческих ферм. Справочник</w:t>
      </w:r>
    </w:p>
    <w:p w:rsidR="003575E3" w:rsidRPr="003575E3" w:rsidRDefault="003575E3" w:rsidP="003575E3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75E3">
        <w:rPr>
          <w:rFonts w:ascii="Times New Roman" w:hAnsi="Times New Roman" w:cs="Times New Roman"/>
          <w:bCs/>
          <w:sz w:val="24"/>
          <w:szCs w:val="24"/>
        </w:rPr>
        <w:t xml:space="preserve">Интернет-ресурсы: </w:t>
      </w:r>
      <w:hyperlink r:id="rId15" w:history="1">
        <w:r w:rsidRPr="003575E3">
          <w:rPr>
            <w:rStyle w:val="a7"/>
            <w:rFonts w:ascii="Times New Roman" w:hAnsi="Times New Roman" w:cs="Times New Roman"/>
            <w:sz w:val="24"/>
            <w:szCs w:val="24"/>
          </w:rPr>
          <w:t>http://www.greenzvet.ru/pages/</w:t>
        </w:r>
      </w:hyperlink>
      <w:r w:rsidRPr="003575E3">
        <w:rPr>
          <w:rFonts w:ascii="Times New Roman" w:hAnsi="Times New Roman" w:cs="Times New Roman"/>
          <w:bCs/>
          <w:sz w:val="24"/>
          <w:szCs w:val="24"/>
        </w:rPr>
        <w:t xml:space="preserve">; </w:t>
      </w:r>
      <w:hyperlink r:id="rId16" w:history="1">
        <w:r w:rsidRPr="003575E3">
          <w:rPr>
            <w:rStyle w:val="a7"/>
            <w:rFonts w:ascii="Times New Roman" w:hAnsi="Times New Roman" w:cs="Times New Roman"/>
            <w:sz w:val="24"/>
            <w:szCs w:val="24"/>
          </w:rPr>
          <w:t>http://www.Greenzvet.Ru/</w:t>
        </w:r>
      </w:hyperlink>
      <w:r w:rsidRPr="003575E3">
        <w:rPr>
          <w:rFonts w:ascii="Times New Roman" w:hAnsi="Times New Roman" w:cs="Times New Roman"/>
          <w:bCs/>
          <w:sz w:val="24"/>
          <w:szCs w:val="24"/>
        </w:rPr>
        <w:t xml:space="preserve">; </w:t>
      </w:r>
      <w:hyperlink r:id="rId17" w:history="1">
        <w:r w:rsidRPr="003575E3">
          <w:rPr>
            <w:rStyle w:val="a7"/>
            <w:rFonts w:ascii="Times New Roman" w:hAnsi="Times New Roman" w:cs="Times New Roman"/>
            <w:sz w:val="24"/>
            <w:szCs w:val="24"/>
          </w:rPr>
          <w:t>http://www.ortech.ru/</w:t>
        </w:r>
      </w:hyperlink>
      <w:r w:rsidRPr="003575E3">
        <w:rPr>
          <w:rFonts w:ascii="Times New Roman" w:hAnsi="Times New Roman" w:cs="Times New Roman"/>
          <w:bCs/>
          <w:sz w:val="24"/>
          <w:szCs w:val="24"/>
        </w:rPr>
        <w:t xml:space="preserve">; agrosoyuz.ua; </w:t>
      </w:r>
    </w:p>
    <w:p w:rsidR="003575E3" w:rsidRPr="003575E3" w:rsidRDefault="003575E3" w:rsidP="00357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575E3" w:rsidRPr="003575E3" w:rsidRDefault="003575E3" w:rsidP="00357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75E3">
        <w:rPr>
          <w:rFonts w:ascii="Times New Roman" w:hAnsi="Times New Roman" w:cs="Times New Roman"/>
          <w:b/>
          <w:bCs/>
          <w:sz w:val="24"/>
          <w:szCs w:val="24"/>
        </w:rPr>
        <w:t>Дополнительные источники:</w:t>
      </w:r>
    </w:p>
    <w:p w:rsidR="003575E3" w:rsidRPr="003575E3" w:rsidRDefault="003575E3" w:rsidP="00357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75E3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smartTag w:uri="urn:schemas-microsoft-com:office:smarttags" w:element="metricconverter">
        <w:smartTagPr>
          <w:attr w:name="ProductID" w:val="1. Г"/>
        </w:smartTagPr>
        <w:r w:rsidRPr="003575E3">
          <w:rPr>
            <w:rFonts w:ascii="Times New Roman" w:hAnsi="Times New Roman" w:cs="Times New Roman"/>
            <w:bCs/>
            <w:sz w:val="24"/>
            <w:szCs w:val="24"/>
          </w:rPr>
          <w:t>1. Г</w:t>
        </w:r>
      </w:smartTag>
      <w:r w:rsidRPr="003575E3">
        <w:rPr>
          <w:rFonts w:ascii="Times New Roman" w:hAnsi="Times New Roman" w:cs="Times New Roman"/>
          <w:bCs/>
          <w:sz w:val="24"/>
          <w:szCs w:val="24"/>
        </w:rPr>
        <w:t>.И. Гладков, А.М. Петренко. – Тракторы. Устройство и техническое обслужива</w:t>
      </w:r>
    </w:p>
    <w:p w:rsidR="003575E3" w:rsidRPr="003575E3" w:rsidRDefault="003575E3" w:rsidP="00357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75E3">
        <w:rPr>
          <w:rFonts w:ascii="Times New Roman" w:hAnsi="Times New Roman" w:cs="Times New Roman"/>
          <w:bCs/>
          <w:sz w:val="24"/>
          <w:szCs w:val="24"/>
        </w:rPr>
        <w:t xml:space="preserve">            ние. Уч. пособие. Изд. «Академия».</w:t>
      </w:r>
    </w:p>
    <w:p w:rsidR="003575E3" w:rsidRPr="003575E3" w:rsidRDefault="003575E3" w:rsidP="003575E3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75E3">
        <w:rPr>
          <w:rFonts w:ascii="Times New Roman" w:hAnsi="Times New Roman" w:cs="Times New Roman"/>
          <w:bCs/>
          <w:sz w:val="24"/>
          <w:szCs w:val="24"/>
        </w:rPr>
        <w:t>Ф.А. Гусаков, Н.В. Стальмакова. – Организация и технология механизированных работ в растениеводстве. Практикум. М. «Академия»</w:t>
      </w:r>
    </w:p>
    <w:p w:rsidR="003575E3" w:rsidRPr="003575E3" w:rsidRDefault="003575E3" w:rsidP="003575E3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75E3">
        <w:rPr>
          <w:rFonts w:ascii="Times New Roman" w:hAnsi="Times New Roman" w:cs="Times New Roman"/>
          <w:bCs/>
          <w:sz w:val="24"/>
          <w:szCs w:val="24"/>
        </w:rPr>
        <w:t>В.И. Нерсесян. – Двигатели тракторов. Изд. «Академия»</w:t>
      </w:r>
    </w:p>
    <w:p w:rsidR="003575E3" w:rsidRPr="003575E3" w:rsidRDefault="003575E3" w:rsidP="003575E3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75E3">
        <w:rPr>
          <w:rFonts w:ascii="Times New Roman" w:hAnsi="Times New Roman" w:cs="Times New Roman"/>
          <w:bCs/>
          <w:sz w:val="24"/>
          <w:szCs w:val="24"/>
        </w:rPr>
        <w:t>В.Н. Ожерельев.- Современные зерноуборочные комбайны. М.: изд. «АкАдемия»</w:t>
      </w:r>
    </w:p>
    <w:p w:rsidR="003575E3" w:rsidRPr="003575E3" w:rsidRDefault="003575E3" w:rsidP="003575E3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75E3">
        <w:rPr>
          <w:rFonts w:ascii="Times New Roman" w:hAnsi="Times New Roman" w:cs="Times New Roman"/>
          <w:bCs/>
          <w:sz w:val="24"/>
          <w:szCs w:val="24"/>
        </w:rPr>
        <w:t>Н.И. Бычков, Н.В. Милосердов, В.И. Нерсесян. – Шасси и оборудование тракторов. – М.: изд. «Академия»</w:t>
      </w:r>
    </w:p>
    <w:p w:rsidR="003575E3" w:rsidRPr="003575E3" w:rsidRDefault="003575E3" w:rsidP="00357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575E3" w:rsidRPr="003575E3" w:rsidRDefault="003575E3" w:rsidP="00357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575E3" w:rsidRPr="00540815" w:rsidRDefault="003575E3" w:rsidP="00357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3575E3" w:rsidRDefault="003575E3" w:rsidP="003575E3">
      <w:pPr>
        <w:rPr>
          <w:sz w:val="28"/>
          <w:szCs w:val="28"/>
        </w:rPr>
      </w:pPr>
    </w:p>
    <w:p w:rsidR="003575E3" w:rsidRDefault="003575E3" w:rsidP="003575E3">
      <w:pPr>
        <w:rPr>
          <w:sz w:val="28"/>
          <w:szCs w:val="28"/>
        </w:rPr>
      </w:pPr>
    </w:p>
    <w:p w:rsidR="003575E3" w:rsidRDefault="003575E3" w:rsidP="003575E3">
      <w:pPr>
        <w:rPr>
          <w:sz w:val="28"/>
          <w:szCs w:val="28"/>
        </w:rPr>
      </w:pPr>
    </w:p>
    <w:p w:rsidR="003575E3" w:rsidRDefault="003575E3" w:rsidP="003575E3">
      <w:pPr>
        <w:rPr>
          <w:sz w:val="28"/>
          <w:szCs w:val="28"/>
        </w:rPr>
      </w:pPr>
    </w:p>
    <w:p w:rsidR="008E0802" w:rsidRPr="008E0802" w:rsidRDefault="008E0802" w:rsidP="008E0802">
      <w:pPr>
        <w:pageBreakBefore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802"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Pr="008E0802">
        <w:rPr>
          <w:rFonts w:ascii="Times New Roman" w:hAnsi="Times New Roman" w:cs="Times New Roman"/>
          <w:sz w:val="24"/>
          <w:szCs w:val="24"/>
        </w:rPr>
        <w:t xml:space="preserve">. </w:t>
      </w:r>
      <w:r w:rsidRPr="008E0802">
        <w:rPr>
          <w:rFonts w:ascii="Times New Roman" w:hAnsi="Times New Roman" w:cs="Times New Roman"/>
          <w:b/>
          <w:sz w:val="24"/>
          <w:szCs w:val="24"/>
        </w:rPr>
        <w:t>Контроль и оценка результатов освоения профессионального модуля</w:t>
      </w:r>
    </w:p>
    <w:p w:rsidR="008E0802" w:rsidRPr="008E0802" w:rsidRDefault="008E0802" w:rsidP="008E0802">
      <w:pPr>
        <w:pStyle w:val="1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E080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(вида профессиональной деятельности)</w:t>
      </w:r>
    </w:p>
    <w:p w:rsidR="008E0802" w:rsidRPr="008E0802" w:rsidRDefault="008E0802" w:rsidP="008E08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364" w:type="dxa"/>
        <w:tblInd w:w="108" w:type="dxa"/>
        <w:tblLayout w:type="fixed"/>
        <w:tblLook w:val="0000"/>
      </w:tblPr>
      <w:tblGrid>
        <w:gridCol w:w="2268"/>
        <w:gridCol w:w="3969"/>
        <w:gridCol w:w="2127"/>
      </w:tblGrid>
      <w:tr w:rsidR="008E0802" w:rsidRPr="008E0802" w:rsidTr="00A9423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02" w:rsidRPr="008E0802" w:rsidRDefault="008E0802" w:rsidP="00A9423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8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8E0802" w:rsidRPr="008E0802" w:rsidRDefault="008E0802" w:rsidP="00A9423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8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802" w:rsidRPr="008E0802" w:rsidRDefault="008E0802" w:rsidP="00A9423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80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802" w:rsidRPr="008E0802" w:rsidRDefault="008E0802" w:rsidP="00A9423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08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и методы контроля и оценки</w:t>
            </w:r>
          </w:p>
        </w:tc>
      </w:tr>
      <w:tr w:rsidR="008E0802" w:rsidRPr="008E0802" w:rsidTr="00A9423A"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802" w:rsidRPr="008E0802" w:rsidRDefault="008E0802" w:rsidP="00A9423A">
            <w:pPr>
              <w:tabs>
                <w:tab w:val="left" w:pos="556"/>
                <w:tab w:val="left" w:pos="1472"/>
                <w:tab w:val="left" w:pos="2388"/>
                <w:tab w:val="left" w:pos="3304"/>
                <w:tab w:val="left" w:pos="4220"/>
                <w:tab w:val="left" w:pos="5136"/>
                <w:tab w:val="left" w:pos="6052"/>
                <w:tab w:val="left" w:pos="6968"/>
                <w:tab w:val="left" w:pos="7884"/>
                <w:tab w:val="left" w:pos="8800"/>
                <w:tab w:val="left" w:pos="9716"/>
                <w:tab w:val="left" w:pos="10632"/>
                <w:tab w:val="left" w:pos="11548"/>
                <w:tab w:val="left" w:pos="12464"/>
                <w:tab w:val="left" w:pos="13380"/>
                <w:tab w:val="left" w:pos="14296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802">
              <w:rPr>
                <w:rFonts w:ascii="Times New Roman" w:hAnsi="Times New Roman" w:cs="Times New Roman"/>
                <w:sz w:val="24"/>
                <w:szCs w:val="24"/>
              </w:rPr>
              <w:t xml:space="preserve">ПК 1.1. Управлять тракторами и самоходными с/х машинами всех видов в </w:t>
            </w:r>
            <w:r w:rsidRPr="008E08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0802">
              <w:rPr>
                <w:rFonts w:ascii="Times New Roman" w:hAnsi="Times New Roman" w:cs="Times New Roman"/>
                <w:sz w:val="24"/>
                <w:szCs w:val="24"/>
              </w:rPr>
              <w:t>организациях сельского хозяйства соблюдением правил техники безопасности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802" w:rsidRPr="008E0802" w:rsidRDefault="008E0802" w:rsidP="00A9423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802">
              <w:rPr>
                <w:rFonts w:ascii="Times New Roman" w:hAnsi="Times New Roman" w:cs="Times New Roman"/>
                <w:sz w:val="24"/>
                <w:szCs w:val="24"/>
              </w:rPr>
              <w:t>- запуск двигателя трактора и самоходной с/х машины,</w:t>
            </w:r>
          </w:p>
          <w:p w:rsidR="008E0802" w:rsidRPr="008E0802" w:rsidRDefault="008E0802" w:rsidP="00A9423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802">
              <w:rPr>
                <w:rFonts w:ascii="Times New Roman" w:hAnsi="Times New Roman" w:cs="Times New Roman"/>
                <w:sz w:val="24"/>
                <w:szCs w:val="24"/>
              </w:rPr>
              <w:t>- трогание с места и движение в прямом направлении,</w:t>
            </w:r>
          </w:p>
          <w:p w:rsidR="008E0802" w:rsidRPr="008E0802" w:rsidRDefault="008E0802" w:rsidP="00A9423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802">
              <w:rPr>
                <w:rFonts w:ascii="Times New Roman" w:hAnsi="Times New Roman" w:cs="Times New Roman"/>
                <w:sz w:val="24"/>
                <w:szCs w:val="24"/>
              </w:rPr>
              <w:t>- выполнение поворотов, разворотов,</w:t>
            </w:r>
          </w:p>
          <w:p w:rsidR="008E0802" w:rsidRPr="008E0802" w:rsidRDefault="008E0802" w:rsidP="00A9423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802">
              <w:rPr>
                <w:rFonts w:ascii="Times New Roman" w:hAnsi="Times New Roman" w:cs="Times New Roman"/>
                <w:sz w:val="24"/>
                <w:szCs w:val="24"/>
              </w:rPr>
              <w:t>- движение задним ходом,</w:t>
            </w:r>
          </w:p>
          <w:p w:rsidR="008E0802" w:rsidRPr="008E0802" w:rsidRDefault="008E0802" w:rsidP="00A9423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802">
              <w:rPr>
                <w:rFonts w:ascii="Times New Roman" w:hAnsi="Times New Roman" w:cs="Times New Roman"/>
                <w:sz w:val="24"/>
                <w:szCs w:val="24"/>
              </w:rPr>
              <w:t>- движение на тракторах в сложных условиях</w:t>
            </w:r>
          </w:p>
          <w:p w:rsidR="008E0802" w:rsidRPr="008E0802" w:rsidRDefault="008E0802" w:rsidP="00A9423A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802">
              <w:rPr>
                <w:rFonts w:ascii="Times New Roman" w:hAnsi="Times New Roman" w:cs="Times New Roman"/>
                <w:sz w:val="24"/>
                <w:szCs w:val="24"/>
              </w:rPr>
              <w:t>- проверка рабочего места на соответствие требований охраны труда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802" w:rsidRPr="008E0802" w:rsidRDefault="008E0802" w:rsidP="00A9423A">
            <w:pPr>
              <w:snapToGri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E080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Текущий контроль в форме:</w:t>
            </w:r>
          </w:p>
          <w:p w:rsidR="008E0802" w:rsidRPr="008E0802" w:rsidRDefault="008E0802" w:rsidP="00A9423A">
            <w:pPr>
              <w:snapToGri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E080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 тестирования;</w:t>
            </w:r>
          </w:p>
          <w:p w:rsidR="008E0802" w:rsidRPr="008E0802" w:rsidRDefault="008E0802" w:rsidP="00A9423A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E080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 защиты лабораторных и практических занятий;</w:t>
            </w:r>
          </w:p>
          <w:p w:rsidR="008E0802" w:rsidRPr="008E0802" w:rsidRDefault="008E0802" w:rsidP="00A9423A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E080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 контрольных проверок.</w:t>
            </w:r>
          </w:p>
          <w:p w:rsidR="008E0802" w:rsidRPr="008E0802" w:rsidRDefault="008E0802" w:rsidP="00A9423A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E0802" w:rsidRPr="008E0802" w:rsidTr="00A9423A">
        <w:trPr>
          <w:trHeight w:val="1554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802" w:rsidRPr="008E0802" w:rsidRDefault="008E0802" w:rsidP="00A9423A">
            <w:pPr>
              <w:keepLines/>
              <w:widowControl w:val="0"/>
              <w:tabs>
                <w:tab w:val="left" w:pos="556"/>
                <w:tab w:val="left" w:pos="1472"/>
                <w:tab w:val="left" w:pos="2388"/>
                <w:tab w:val="left" w:pos="3304"/>
                <w:tab w:val="left" w:pos="4220"/>
                <w:tab w:val="left" w:pos="5136"/>
                <w:tab w:val="left" w:pos="6052"/>
                <w:tab w:val="left" w:pos="6968"/>
                <w:tab w:val="left" w:pos="7884"/>
                <w:tab w:val="left" w:pos="8800"/>
                <w:tab w:val="left" w:pos="9716"/>
                <w:tab w:val="left" w:pos="10632"/>
                <w:tab w:val="left" w:pos="11548"/>
                <w:tab w:val="left" w:pos="12464"/>
                <w:tab w:val="left" w:pos="13380"/>
                <w:tab w:val="left" w:pos="14296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802">
              <w:rPr>
                <w:rFonts w:ascii="Times New Roman" w:hAnsi="Times New Roman" w:cs="Times New Roman"/>
                <w:sz w:val="24"/>
                <w:szCs w:val="24"/>
              </w:rPr>
              <w:t>ПК 1.2. Выполнять работы по возделыванию и уборке с/х культур  в растениеводстве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802" w:rsidRPr="008E0802" w:rsidRDefault="008E0802" w:rsidP="00A9423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8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E0802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машинно-тракторного агрегата по видам выполняемых работ;</w:t>
            </w:r>
          </w:p>
          <w:p w:rsidR="008E0802" w:rsidRPr="008E0802" w:rsidRDefault="008E0802" w:rsidP="00A9423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802">
              <w:rPr>
                <w:rFonts w:ascii="Times New Roman" w:hAnsi="Times New Roman" w:cs="Times New Roman"/>
                <w:sz w:val="24"/>
                <w:szCs w:val="24"/>
              </w:rPr>
              <w:t xml:space="preserve">-  подготовка агрегата для соответствующего вида работ; </w:t>
            </w:r>
          </w:p>
          <w:p w:rsidR="008E0802" w:rsidRPr="008E0802" w:rsidRDefault="008E0802" w:rsidP="00A9423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802">
              <w:rPr>
                <w:rFonts w:ascii="Times New Roman" w:hAnsi="Times New Roman" w:cs="Times New Roman"/>
                <w:sz w:val="24"/>
                <w:szCs w:val="24"/>
              </w:rPr>
              <w:t>-  выполнение работы по основной обработке почвы;</w:t>
            </w:r>
          </w:p>
          <w:p w:rsidR="008E0802" w:rsidRPr="008E0802" w:rsidRDefault="008E0802" w:rsidP="00A9423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802">
              <w:rPr>
                <w:rFonts w:ascii="Times New Roman" w:hAnsi="Times New Roman" w:cs="Times New Roman"/>
                <w:sz w:val="24"/>
                <w:szCs w:val="24"/>
              </w:rPr>
              <w:t>-  выполнение посева и посадки сельскохозяйственных  культур;</w:t>
            </w:r>
          </w:p>
          <w:p w:rsidR="008E0802" w:rsidRPr="008E0802" w:rsidRDefault="008E0802" w:rsidP="00A9423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802">
              <w:rPr>
                <w:rFonts w:ascii="Times New Roman" w:hAnsi="Times New Roman" w:cs="Times New Roman"/>
                <w:sz w:val="24"/>
                <w:szCs w:val="24"/>
              </w:rPr>
              <w:t>-  выполнение работы по уходу за сельскохозяйственными культурами;</w:t>
            </w:r>
          </w:p>
          <w:p w:rsidR="008E0802" w:rsidRPr="008E0802" w:rsidRDefault="008E0802" w:rsidP="00A9423A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802">
              <w:rPr>
                <w:rFonts w:ascii="Times New Roman" w:hAnsi="Times New Roman" w:cs="Times New Roman"/>
                <w:sz w:val="24"/>
                <w:szCs w:val="24"/>
              </w:rPr>
              <w:t>-  выполнение работы по уборке сельскохозяйственных  культур;</w:t>
            </w:r>
          </w:p>
          <w:p w:rsidR="008E0802" w:rsidRPr="008E0802" w:rsidRDefault="008E0802" w:rsidP="00A9423A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802" w:rsidRPr="008E0802" w:rsidRDefault="008E0802" w:rsidP="00A9423A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802" w:rsidRPr="008E0802" w:rsidRDefault="008E0802" w:rsidP="00A9423A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802" w:rsidRPr="008E0802" w:rsidRDefault="008E0802" w:rsidP="00A9423A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802" w:rsidRPr="008E0802" w:rsidRDefault="008E0802" w:rsidP="00A9423A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802" w:rsidRPr="008E0802" w:rsidRDefault="008E0802" w:rsidP="00A9423A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802" w:rsidRPr="008E0802" w:rsidRDefault="008E0802" w:rsidP="00A9423A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802" w:rsidRPr="008E0802" w:rsidRDefault="008E0802" w:rsidP="00A9423A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802" w:rsidRPr="008E0802" w:rsidRDefault="008E0802" w:rsidP="00A9423A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802" w:rsidRPr="008E0802" w:rsidRDefault="008E0802" w:rsidP="00A9423A">
            <w:pPr>
              <w:snapToGri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E080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Текущий контроль в форме:</w:t>
            </w:r>
          </w:p>
          <w:p w:rsidR="008E0802" w:rsidRPr="008E0802" w:rsidRDefault="008E0802" w:rsidP="00A9423A">
            <w:pPr>
              <w:snapToGri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E080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- тестирования </w:t>
            </w:r>
          </w:p>
          <w:p w:rsidR="008E0802" w:rsidRPr="008E0802" w:rsidRDefault="008E0802" w:rsidP="00A9423A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080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-</w:t>
            </w:r>
            <w:r w:rsidRPr="008E08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защиты лабораторных и практических занятий;</w:t>
            </w:r>
          </w:p>
          <w:p w:rsidR="008E0802" w:rsidRPr="008E0802" w:rsidRDefault="008E0802" w:rsidP="00A9423A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0802">
              <w:rPr>
                <w:rFonts w:ascii="Times New Roman" w:hAnsi="Times New Roman" w:cs="Times New Roman"/>
                <w:i/>
                <w:sz w:val="24"/>
                <w:szCs w:val="24"/>
              </w:rPr>
              <w:t>- решение практических ситуационных заданий</w:t>
            </w:r>
          </w:p>
          <w:p w:rsidR="008E0802" w:rsidRPr="008E0802" w:rsidRDefault="008E0802" w:rsidP="00A9423A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0802">
              <w:rPr>
                <w:rFonts w:ascii="Times New Roman" w:hAnsi="Times New Roman" w:cs="Times New Roman"/>
                <w:i/>
                <w:sz w:val="24"/>
                <w:szCs w:val="24"/>
              </w:rPr>
              <w:t>Итоговый контроль:</w:t>
            </w:r>
          </w:p>
          <w:p w:rsidR="008E0802" w:rsidRPr="008E0802" w:rsidRDefault="008E0802" w:rsidP="00A9423A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08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защита письменных экзаменационных </w:t>
            </w:r>
            <w:r w:rsidRPr="008E080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работ</w:t>
            </w:r>
          </w:p>
          <w:p w:rsidR="008E0802" w:rsidRPr="008E0802" w:rsidRDefault="008E0802" w:rsidP="00A9423A">
            <w:pPr>
              <w:suppressAutoHyphens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0802">
              <w:rPr>
                <w:rFonts w:ascii="Times New Roman" w:hAnsi="Times New Roman" w:cs="Times New Roman"/>
                <w:i/>
                <w:sz w:val="24"/>
                <w:szCs w:val="24"/>
              </w:rPr>
              <w:t>- выполнение квалификационной  практической работы</w:t>
            </w:r>
          </w:p>
        </w:tc>
      </w:tr>
      <w:tr w:rsidR="008E0802" w:rsidRPr="008E0802" w:rsidTr="00A9423A">
        <w:trPr>
          <w:trHeight w:val="189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802" w:rsidRPr="008E0802" w:rsidRDefault="008E0802" w:rsidP="00A9423A">
            <w:pPr>
              <w:tabs>
                <w:tab w:val="left" w:pos="556"/>
                <w:tab w:val="left" w:pos="1472"/>
                <w:tab w:val="left" w:pos="2388"/>
                <w:tab w:val="left" w:pos="3304"/>
                <w:tab w:val="left" w:pos="4220"/>
                <w:tab w:val="left" w:pos="5136"/>
                <w:tab w:val="left" w:pos="6052"/>
                <w:tab w:val="left" w:pos="6968"/>
                <w:tab w:val="left" w:pos="7884"/>
                <w:tab w:val="left" w:pos="8800"/>
                <w:tab w:val="left" w:pos="9716"/>
                <w:tab w:val="left" w:pos="10632"/>
                <w:tab w:val="left" w:pos="11548"/>
                <w:tab w:val="left" w:pos="12464"/>
                <w:tab w:val="left" w:pos="13380"/>
                <w:tab w:val="left" w:pos="14296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1.3. Выполнять работы по обслуживанию технологического оборудования животноводческих комплексов и механизированных ферм.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802" w:rsidRPr="008E0802" w:rsidRDefault="008E0802" w:rsidP="00A9423A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8E0802">
              <w:rPr>
                <w:rFonts w:ascii="Times New Roman" w:hAnsi="Times New Roman" w:cs="Times New Roman"/>
                <w:sz w:val="24"/>
                <w:szCs w:val="24"/>
              </w:rPr>
              <w:t>обслуживание оборудования для животноводческих комплексов.</w:t>
            </w:r>
          </w:p>
          <w:p w:rsidR="008E0802" w:rsidRPr="008E0802" w:rsidRDefault="008E0802" w:rsidP="00A9423A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802" w:rsidRPr="008E0802" w:rsidRDefault="008E0802" w:rsidP="00A9423A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802" w:rsidRPr="008E0802" w:rsidRDefault="008E0802" w:rsidP="00A9423A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802" w:rsidRPr="008E0802" w:rsidRDefault="008E0802" w:rsidP="00A9423A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802" w:rsidRPr="008E0802" w:rsidRDefault="008E0802" w:rsidP="00A9423A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802" w:rsidRPr="008E0802" w:rsidRDefault="008E0802" w:rsidP="00A9423A">
            <w:pPr>
              <w:snapToGri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E080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Текущий контроль в форме:</w:t>
            </w:r>
          </w:p>
          <w:p w:rsidR="008E0802" w:rsidRPr="008E0802" w:rsidRDefault="008E0802" w:rsidP="00A9423A">
            <w:pPr>
              <w:snapToGri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E080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 тестирования.</w:t>
            </w:r>
          </w:p>
          <w:p w:rsidR="008E0802" w:rsidRPr="008E0802" w:rsidRDefault="008E0802" w:rsidP="00A9423A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0802">
              <w:rPr>
                <w:rFonts w:ascii="Times New Roman" w:hAnsi="Times New Roman" w:cs="Times New Roman"/>
                <w:i/>
                <w:sz w:val="24"/>
                <w:szCs w:val="24"/>
              </w:rPr>
              <w:t>Итоговый контроль:</w:t>
            </w:r>
          </w:p>
          <w:p w:rsidR="008E0802" w:rsidRPr="008E0802" w:rsidRDefault="008E0802" w:rsidP="00A9423A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080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8E0802">
              <w:rPr>
                <w:rFonts w:ascii="Times New Roman" w:hAnsi="Times New Roman" w:cs="Times New Roman"/>
                <w:i/>
                <w:sz w:val="24"/>
                <w:szCs w:val="24"/>
              </w:rPr>
              <w:t>- выполнение практической работы</w:t>
            </w:r>
          </w:p>
        </w:tc>
      </w:tr>
      <w:tr w:rsidR="008E0802" w:rsidRPr="008E0802" w:rsidTr="00A9423A"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802" w:rsidRPr="008E0802" w:rsidRDefault="008E0802" w:rsidP="00A9423A">
            <w:pPr>
              <w:tabs>
                <w:tab w:val="left" w:pos="556"/>
                <w:tab w:val="left" w:pos="1472"/>
                <w:tab w:val="left" w:pos="2388"/>
                <w:tab w:val="left" w:pos="3304"/>
                <w:tab w:val="left" w:pos="4220"/>
                <w:tab w:val="left" w:pos="5136"/>
                <w:tab w:val="left" w:pos="6052"/>
                <w:tab w:val="left" w:pos="6968"/>
                <w:tab w:val="left" w:pos="7884"/>
                <w:tab w:val="left" w:pos="8800"/>
                <w:tab w:val="left" w:pos="9716"/>
                <w:tab w:val="left" w:pos="10632"/>
                <w:tab w:val="left" w:pos="11548"/>
                <w:tab w:val="left" w:pos="12464"/>
                <w:tab w:val="left" w:pos="13380"/>
                <w:tab w:val="left" w:pos="14296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802">
              <w:rPr>
                <w:rFonts w:ascii="Times New Roman" w:hAnsi="Times New Roman" w:cs="Times New Roman"/>
                <w:sz w:val="24"/>
                <w:szCs w:val="24"/>
              </w:rPr>
              <w:t>ПК 1.4. Выполнять работы по техническому обслуживанию тракторов,  с/х машин и оборудования в мастерских и пунктах технического</w:t>
            </w:r>
            <w:r w:rsidRPr="008E08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0802">
              <w:rPr>
                <w:rFonts w:ascii="Times New Roman" w:hAnsi="Times New Roman" w:cs="Times New Roman"/>
                <w:sz w:val="24"/>
                <w:szCs w:val="24"/>
              </w:rPr>
              <w:t>обслуживания.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802" w:rsidRPr="008E0802" w:rsidRDefault="008E0802" w:rsidP="00A9423A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8E0802">
              <w:rPr>
                <w:rFonts w:ascii="Times New Roman" w:hAnsi="Times New Roman" w:cs="Times New Roman"/>
                <w:sz w:val="24"/>
                <w:szCs w:val="24"/>
              </w:rPr>
              <w:t>проведение ЕТО колесных и гусеничных тракторов;</w:t>
            </w:r>
          </w:p>
          <w:p w:rsidR="008E0802" w:rsidRPr="008E0802" w:rsidRDefault="008E0802" w:rsidP="00A9423A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802">
              <w:rPr>
                <w:rFonts w:ascii="Times New Roman" w:hAnsi="Times New Roman" w:cs="Times New Roman"/>
                <w:sz w:val="24"/>
                <w:szCs w:val="24"/>
              </w:rPr>
              <w:t>- проведение ТО № 1 колесных и гусеничных тракторов;</w:t>
            </w:r>
          </w:p>
          <w:p w:rsidR="008E0802" w:rsidRPr="008E0802" w:rsidRDefault="008E0802" w:rsidP="00A9423A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802">
              <w:rPr>
                <w:rFonts w:ascii="Times New Roman" w:hAnsi="Times New Roman" w:cs="Times New Roman"/>
                <w:sz w:val="24"/>
                <w:szCs w:val="24"/>
              </w:rPr>
              <w:t>- проведение технического обслуживания с/х машин и оборудования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802" w:rsidRPr="008E0802" w:rsidRDefault="008E0802" w:rsidP="00A9423A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080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Текущий контроль в форме:</w:t>
            </w:r>
            <w:r w:rsidRPr="008E08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E0802" w:rsidRPr="008E0802" w:rsidRDefault="008E0802" w:rsidP="00A9423A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0802">
              <w:rPr>
                <w:rFonts w:ascii="Times New Roman" w:hAnsi="Times New Roman" w:cs="Times New Roman"/>
                <w:i/>
                <w:sz w:val="24"/>
                <w:szCs w:val="24"/>
              </w:rPr>
              <w:t>- тестирования;</w:t>
            </w:r>
          </w:p>
          <w:p w:rsidR="008E0802" w:rsidRPr="008E0802" w:rsidRDefault="008E0802" w:rsidP="00A9423A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0802">
              <w:rPr>
                <w:rFonts w:ascii="Times New Roman" w:hAnsi="Times New Roman" w:cs="Times New Roman"/>
                <w:i/>
                <w:sz w:val="24"/>
                <w:szCs w:val="24"/>
              </w:rPr>
              <w:t>- защиты  практических работ.</w:t>
            </w:r>
          </w:p>
          <w:p w:rsidR="008E0802" w:rsidRPr="008E0802" w:rsidRDefault="008E0802" w:rsidP="00A9423A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0802">
              <w:rPr>
                <w:rFonts w:ascii="Times New Roman" w:hAnsi="Times New Roman" w:cs="Times New Roman"/>
                <w:i/>
                <w:sz w:val="24"/>
                <w:szCs w:val="24"/>
              </w:rPr>
              <w:t>Итоговый контроль:</w:t>
            </w:r>
          </w:p>
          <w:p w:rsidR="008E0802" w:rsidRPr="008E0802" w:rsidRDefault="008E0802" w:rsidP="00A9423A">
            <w:pPr>
              <w:suppressAutoHyphens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0802">
              <w:rPr>
                <w:rFonts w:ascii="Times New Roman" w:hAnsi="Times New Roman" w:cs="Times New Roman"/>
                <w:i/>
                <w:sz w:val="24"/>
                <w:szCs w:val="24"/>
              </w:rPr>
              <w:t>- выполнение практической работы.</w:t>
            </w:r>
          </w:p>
        </w:tc>
      </w:tr>
    </w:tbl>
    <w:p w:rsidR="008E0802" w:rsidRPr="008E0802" w:rsidRDefault="008E0802" w:rsidP="008E0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E0802" w:rsidRPr="008E0802" w:rsidRDefault="008E0802" w:rsidP="008E08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rFonts w:ascii="Times New Roman" w:hAnsi="Times New Roman" w:cs="Times New Roman"/>
          <w:sz w:val="24"/>
          <w:szCs w:val="24"/>
        </w:rPr>
      </w:pPr>
      <w:r w:rsidRPr="008E0802">
        <w:rPr>
          <w:rFonts w:ascii="Times New Roman" w:hAnsi="Times New Roman" w:cs="Times New Roman"/>
          <w:sz w:val="24"/>
          <w:szCs w:val="24"/>
        </w:rPr>
        <w:tab/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8E0802" w:rsidRPr="008E0802" w:rsidRDefault="008E0802" w:rsidP="008E08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802">
        <w:rPr>
          <w:rFonts w:ascii="Times New Roman" w:hAnsi="Times New Roman" w:cs="Times New Roman"/>
          <w:b/>
          <w:sz w:val="24"/>
          <w:szCs w:val="24"/>
        </w:rPr>
        <w:t>Развитие общих компетенций и обеспечивающих их умений.</w:t>
      </w:r>
    </w:p>
    <w:p w:rsidR="008E0802" w:rsidRPr="008E0802" w:rsidRDefault="008E0802" w:rsidP="008E08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5" w:type="dxa"/>
        <w:tblLayout w:type="fixed"/>
        <w:tblLook w:val="0000"/>
      </w:tblPr>
      <w:tblGrid>
        <w:gridCol w:w="2978"/>
        <w:gridCol w:w="3969"/>
        <w:gridCol w:w="2410"/>
      </w:tblGrid>
      <w:tr w:rsidR="008E0802" w:rsidRPr="008E0802" w:rsidTr="00A9423A">
        <w:trPr>
          <w:trHeight w:val="843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0802" w:rsidRPr="008E0802" w:rsidRDefault="008E0802" w:rsidP="00A9423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8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</w:p>
          <w:p w:rsidR="008E0802" w:rsidRPr="008E0802" w:rsidRDefault="008E0802" w:rsidP="00A942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8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E0802" w:rsidRPr="008E0802" w:rsidRDefault="008E0802" w:rsidP="00A9423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80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E0802" w:rsidRPr="008E0802" w:rsidRDefault="008E0802" w:rsidP="00A9423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802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8E0802" w:rsidRPr="008E0802" w:rsidTr="00A9423A">
        <w:trPr>
          <w:trHeight w:val="249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0802" w:rsidRPr="008E0802" w:rsidRDefault="008E0802" w:rsidP="00A9423A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802">
              <w:rPr>
                <w:rFonts w:ascii="Times New Roman" w:hAnsi="Times New Roman" w:cs="Times New Roman"/>
                <w:sz w:val="24"/>
                <w:szCs w:val="24"/>
              </w:rPr>
              <w:t>ОК 1. Понимать  сущность и социальную значимость своей будущей профессии, выявлять к ней устойчивый интерес.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E0802" w:rsidRPr="008E0802" w:rsidRDefault="008E0802" w:rsidP="00A9423A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02">
              <w:rPr>
                <w:rFonts w:ascii="Times New Roman" w:hAnsi="Times New Roman" w:cs="Times New Roman"/>
                <w:bCs/>
                <w:sz w:val="24"/>
                <w:szCs w:val="24"/>
              </w:rPr>
              <w:t>- демонстрация интереса к будущей профессии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E0802" w:rsidRPr="008E0802" w:rsidRDefault="008E0802" w:rsidP="00A9423A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E0802">
              <w:rPr>
                <w:rFonts w:ascii="Times New Roman" w:hAnsi="Times New Roman" w:cs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</w:t>
            </w:r>
            <w:r w:rsidRPr="008E080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в </w:t>
            </w:r>
          </w:p>
          <w:p w:rsidR="008E0802" w:rsidRPr="008E0802" w:rsidRDefault="008E0802" w:rsidP="00A9423A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02">
              <w:rPr>
                <w:rFonts w:ascii="Times New Roman" w:hAnsi="Times New Roman" w:cs="Times New Roman"/>
                <w:bCs/>
                <w:sz w:val="24"/>
                <w:szCs w:val="24"/>
              </w:rPr>
              <w:t>процессе освоения образовательной программы.</w:t>
            </w:r>
          </w:p>
          <w:p w:rsidR="008E0802" w:rsidRPr="008E0802" w:rsidRDefault="008E0802" w:rsidP="00A9423A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E0802">
              <w:rPr>
                <w:rFonts w:ascii="Times New Roman" w:hAnsi="Times New Roman" w:cs="Times New Roman"/>
                <w:bCs/>
                <w:sz w:val="24"/>
                <w:szCs w:val="24"/>
              </w:rPr>
              <w:t>- умение осуществлять проектную деятельност</w:t>
            </w:r>
            <w:r w:rsidRPr="008E080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ь;</w:t>
            </w:r>
          </w:p>
        </w:tc>
      </w:tr>
      <w:tr w:rsidR="008E0802" w:rsidRPr="008E0802" w:rsidTr="00A9423A">
        <w:trPr>
          <w:trHeight w:val="249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0802" w:rsidRPr="008E0802" w:rsidRDefault="008E0802" w:rsidP="00A9423A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802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E0802" w:rsidRPr="008E0802" w:rsidRDefault="008E0802" w:rsidP="00A9423A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02">
              <w:rPr>
                <w:rFonts w:ascii="Times New Roman" w:hAnsi="Times New Roman" w:cs="Times New Roman"/>
                <w:bCs/>
                <w:sz w:val="24"/>
                <w:szCs w:val="24"/>
              </w:rPr>
              <w:t>- выбор и применение методов и способов решения профессиональных задач в области организации  собственной деятельности;</w:t>
            </w:r>
          </w:p>
          <w:p w:rsidR="008E0802" w:rsidRPr="008E0802" w:rsidRDefault="008E0802" w:rsidP="00A942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02">
              <w:rPr>
                <w:rFonts w:ascii="Times New Roman" w:hAnsi="Times New Roman" w:cs="Times New Roman"/>
                <w:bCs/>
                <w:sz w:val="24"/>
                <w:szCs w:val="24"/>
              </w:rPr>
              <w:t>- организация  самостоятельных занятий при изучении профессионального модуля</w:t>
            </w:r>
          </w:p>
          <w:p w:rsidR="008E0802" w:rsidRPr="008E0802" w:rsidRDefault="008E0802" w:rsidP="00A942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E0802" w:rsidRPr="008E0802" w:rsidRDefault="008E0802" w:rsidP="00A9423A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02">
              <w:rPr>
                <w:rFonts w:ascii="Times New Roman" w:hAnsi="Times New Roman" w:cs="Times New Roman"/>
                <w:bCs/>
                <w:sz w:val="24"/>
                <w:szCs w:val="24"/>
              </w:rPr>
              <w:t>-защита проектов; -выполнение домашних заданий;</w:t>
            </w:r>
          </w:p>
          <w:p w:rsidR="008E0802" w:rsidRPr="008E0802" w:rsidRDefault="008E0802" w:rsidP="00A9423A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02">
              <w:rPr>
                <w:rFonts w:ascii="Times New Roman" w:hAnsi="Times New Roman" w:cs="Times New Roman"/>
                <w:bCs/>
                <w:sz w:val="24"/>
                <w:szCs w:val="24"/>
              </w:rPr>
              <w:t>-выполнение практических квалификационных работ</w:t>
            </w:r>
          </w:p>
        </w:tc>
      </w:tr>
      <w:tr w:rsidR="008E0802" w:rsidRPr="008E0802" w:rsidTr="00A9423A">
        <w:trPr>
          <w:trHeight w:val="249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0802" w:rsidRPr="008E0802" w:rsidRDefault="008E0802" w:rsidP="00A9423A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802">
              <w:rPr>
                <w:rFonts w:ascii="Times New Roman" w:hAnsi="Times New Roman" w:cs="Times New Roman"/>
                <w:sz w:val="24"/>
                <w:szCs w:val="24"/>
              </w:rPr>
              <w:t>ОК 3. Анализировать 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E0802" w:rsidRPr="008E0802" w:rsidRDefault="008E0802" w:rsidP="00A9423A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02">
              <w:rPr>
                <w:rFonts w:ascii="Times New Roman" w:hAnsi="Times New Roman" w:cs="Times New Roman"/>
                <w:bCs/>
                <w:sz w:val="24"/>
                <w:szCs w:val="24"/>
              </w:rPr>
              <w:t>- умение осуществлять контроль качества выполняемой работы;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E0802" w:rsidRPr="008E0802" w:rsidRDefault="008E0802" w:rsidP="00A9423A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0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  <w:r w:rsidRPr="008E0802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практических ситуационных задач;</w:t>
            </w:r>
          </w:p>
          <w:p w:rsidR="008E0802" w:rsidRPr="008E0802" w:rsidRDefault="008E0802" w:rsidP="00A9423A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02">
              <w:rPr>
                <w:rFonts w:ascii="Times New Roman" w:hAnsi="Times New Roman" w:cs="Times New Roman"/>
                <w:bCs/>
                <w:sz w:val="24"/>
                <w:szCs w:val="24"/>
              </w:rPr>
              <w:t>- наблюдение за деятельностью обучающегося во время прохождения производственного обучения</w:t>
            </w:r>
          </w:p>
        </w:tc>
      </w:tr>
      <w:tr w:rsidR="008E0802" w:rsidRPr="008E0802" w:rsidTr="00A9423A">
        <w:trPr>
          <w:trHeight w:val="249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0802" w:rsidRPr="008E0802" w:rsidRDefault="008E0802" w:rsidP="00A9423A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802">
              <w:rPr>
                <w:rFonts w:ascii="Times New Roman" w:hAnsi="Times New Roman" w:cs="Times New Roman"/>
                <w:sz w:val="24"/>
                <w:szCs w:val="24"/>
              </w:rPr>
              <w:t xml:space="preserve">ОК 4. Осуществлять поиск информации, необходимой для эффективного  выполнения </w:t>
            </w:r>
            <w:r w:rsidRPr="008E0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профессиональных задач.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E0802" w:rsidRPr="008E0802" w:rsidRDefault="008E0802" w:rsidP="00A9423A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0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эффективный поиск необходимой информации;</w:t>
            </w:r>
          </w:p>
          <w:p w:rsidR="008E0802" w:rsidRPr="008E0802" w:rsidRDefault="008E0802" w:rsidP="00A942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02">
              <w:rPr>
                <w:rFonts w:ascii="Times New Roman" w:hAnsi="Times New Roman" w:cs="Times New Roman"/>
                <w:bCs/>
                <w:sz w:val="24"/>
                <w:szCs w:val="24"/>
              </w:rPr>
              <w:t>- использование различных источников, включая электронные;</w:t>
            </w:r>
          </w:p>
          <w:p w:rsidR="008E0802" w:rsidRPr="008E0802" w:rsidRDefault="008E0802" w:rsidP="00A942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0802" w:rsidRPr="008E0802" w:rsidRDefault="008E0802" w:rsidP="00A942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0802" w:rsidRPr="008E0802" w:rsidRDefault="008E0802" w:rsidP="00A942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E0802" w:rsidRPr="008E0802" w:rsidRDefault="008E0802" w:rsidP="00A9423A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0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защита проектов; </w:t>
            </w:r>
          </w:p>
          <w:p w:rsidR="008E0802" w:rsidRPr="008E0802" w:rsidRDefault="008E0802" w:rsidP="00A9423A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02">
              <w:rPr>
                <w:rFonts w:ascii="Times New Roman" w:hAnsi="Times New Roman" w:cs="Times New Roman"/>
                <w:bCs/>
                <w:sz w:val="24"/>
                <w:szCs w:val="24"/>
              </w:rPr>
              <w:t>- зачет заданий внеаудиторной работы;</w:t>
            </w:r>
          </w:p>
          <w:p w:rsidR="008E0802" w:rsidRPr="008E0802" w:rsidRDefault="008E0802" w:rsidP="00A9423A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0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решение практических ситуационных задач</w:t>
            </w:r>
          </w:p>
        </w:tc>
      </w:tr>
      <w:tr w:rsidR="008E0802" w:rsidRPr="008E0802" w:rsidTr="00A9423A">
        <w:trPr>
          <w:trHeight w:val="249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0802" w:rsidRPr="008E0802" w:rsidRDefault="008E0802" w:rsidP="00A9423A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E0802" w:rsidRPr="008E0802" w:rsidRDefault="008E0802" w:rsidP="00A9423A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02">
              <w:rPr>
                <w:rFonts w:ascii="Times New Roman" w:hAnsi="Times New Roman" w:cs="Times New Roman"/>
                <w:bCs/>
                <w:sz w:val="24"/>
                <w:szCs w:val="24"/>
              </w:rPr>
              <w:t>- умение работать  на современной с/х технике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E0802" w:rsidRPr="008E0802" w:rsidRDefault="008E0802" w:rsidP="00A9423A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02">
              <w:rPr>
                <w:rFonts w:ascii="Times New Roman" w:hAnsi="Times New Roman" w:cs="Times New Roman"/>
                <w:bCs/>
                <w:sz w:val="24"/>
                <w:szCs w:val="24"/>
              </w:rPr>
              <w:t>- наблюдать за деятельностью обучающегося во время прохождения учебной практики</w:t>
            </w:r>
          </w:p>
        </w:tc>
      </w:tr>
      <w:tr w:rsidR="008E0802" w:rsidRPr="008E0802" w:rsidTr="00A9423A">
        <w:trPr>
          <w:trHeight w:val="249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0802" w:rsidRPr="008E0802" w:rsidRDefault="008E0802" w:rsidP="00A9423A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802">
              <w:rPr>
                <w:rFonts w:ascii="Times New Roman" w:hAnsi="Times New Roman" w:cs="Times New Roman"/>
                <w:sz w:val="24"/>
                <w:szCs w:val="24"/>
              </w:rPr>
              <w:t>ОК 6. Работать в команде, эффективно общаться с коллегами, руководством, клиентами.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E0802" w:rsidRPr="008E0802" w:rsidRDefault="008E0802" w:rsidP="00A9423A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02">
              <w:rPr>
                <w:rFonts w:ascii="Times New Roman" w:hAnsi="Times New Roman" w:cs="Times New Roman"/>
                <w:bCs/>
                <w:sz w:val="24"/>
                <w:szCs w:val="24"/>
              </w:rPr>
              <w:t>- взаимодействие  обучающихся с преподавателями и мастерами в ходе обучения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E0802" w:rsidRPr="008E0802" w:rsidRDefault="008E0802" w:rsidP="00A9423A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02">
              <w:rPr>
                <w:rFonts w:ascii="Times New Roman" w:hAnsi="Times New Roman" w:cs="Times New Roman"/>
                <w:bCs/>
                <w:sz w:val="24"/>
                <w:szCs w:val="24"/>
              </w:rPr>
              <w:t>- наблюдение за деятельностью обучающегося в процессе обучения</w:t>
            </w:r>
          </w:p>
        </w:tc>
      </w:tr>
      <w:tr w:rsidR="008E0802" w:rsidRPr="008E0802" w:rsidTr="00A9423A">
        <w:trPr>
          <w:trHeight w:val="249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0802" w:rsidRPr="008E0802" w:rsidRDefault="008E0802" w:rsidP="00A9423A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802">
              <w:rPr>
                <w:rFonts w:ascii="Times New Roman" w:hAnsi="Times New Roman" w:cs="Times New Roman"/>
                <w:sz w:val="24"/>
                <w:szCs w:val="24"/>
              </w:rPr>
              <w:t>ОК 7. Организовывать собственную деятельность с соблюдением  требований охраны труда и экологической безопасности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E0802" w:rsidRPr="008E0802" w:rsidRDefault="008E0802" w:rsidP="00A9423A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02">
              <w:rPr>
                <w:rFonts w:ascii="Times New Roman" w:hAnsi="Times New Roman" w:cs="Times New Roman"/>
                <w:bCs/>
                <w:sz w:val="24"/>
                <w:szCs w:val="24"/>
              </w:rPr>
              <w:t>- соблюдение правил техники безопасности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E0802" w:rsidRPr="008E0802" w:rsidRDefault="008E0802" w:rsidP="00A9423A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02">
              <w:rPr>
                <w:rFonts w:ascii="Times New Roman" w:hAnsi="Times New Roman" w:cs="Times New Roman"/>
                <w:bCs/>
                <w:sz w:val="24"/>
                <w:szCs w:val="24"/>
              </w:rPr>
              <w:t>- наблюдение за деятельностью обучающегося в процессе обучения</w:t>
            </w:r>
          </w:p>
        </w:tc>
      </w:tr>
      <w:tr w:rsidR="008E0802" w:rsidRPr="008E0802" w:rsidTr="00A9423A">
        <w:trPr>
          <w:trHeight w:val="249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0802" w:rsidRPr="008E0802" w:rsidRDefault="008E0802" w:rsidP="00A9423A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802">
              <w:rPr>
                <w:rFonts w:ascii="Times New Roman" w:hAnsi="Times New Roman" w:cs="Times New Roman"/>
                <w:sz w:val="24"/>
                <w:szCs w:val="24"/>
              </w:rPr>
              <w:t>ОК 8. Исполнять воинскую обязанность, в т.ч. с применением полученных профессиональных знаний.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E0802" w:rsidRPr="008E0802" w:rsidRDefault="008E0802" w:rsidP="00A9423A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0802" w:rsidRPr="008E0802" w:rsidRDefault="008E0802" w:rsidP="00A9423A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575E3" w:rsidRPr="008E0802" w:rsidRDefault="003575E3" w:rsidP="003575E3">
      <w:pPr>
        <w:rPr>
          <w:rFonts w:ascii="Times New Roman" w:hAnsi="Times New Roman" w:cs="Times New Roman"/>
          <w:sz w:val="24"/>
          <w:szCs w:val="24"/>
        </w:rPr>
      </w:pPr>
    </w:p>
    <w:p w:rsidR="00FF5445" w:rsidRDefault="00FF5445" w:rsidP="00435F98">
      <w:pPr>
        <w:tabs>
          <w:tab w:val="left" w:pos="5430"/>
        </w:tabs>
        <w:spacing w:before="7"/>
        <w:rPr>
          <w:rFonts w:ascii="Times New Roman" w:eastAsia="Times New Roman" w:hAnsi="Times New Roman" w:cs="Times New Roman"/>
          <w:sz w:val="9"/>
          <w:szCs w:val="9"/>
        </w:rPr>
        <w:sectPr w:rsidR="00FF5445" w:rsidSect="00CF478B">
          <w:pgSz w:w="11910" w:h="16840"/>
          <w:pgMar w:top="851" w:right="851" w:bottom="851" w:left="1134" w:header="0" w:footer="975" w:gutter="0"/>
          <w:cols w:space="720"/>
        </w:sectPr>
      </w:pPr>
    </w:p>
    <w:p w:rsidR="00B146AA" w:rsidRDefault="00B146AA" w:rsidP="00277D89">
      <w:pPr>
        <w:spacing w:after="0" w:line="240" w:lineRule="auto"/>
      </w:pPr>
    </w:p>
    <w:sectPr w:rsidR="00B146AA" w:rsidSect="00124601">
      <w:footerReference w:type="default" r:id="rId18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7EA" w:rsidRDefault="006A17EA" w:rsidP="00401E98">
      <w:pPr>
        <w:spacing w:after="0" w:line="240" w:lineRule="auto"/>
      </w:pPr>
      <w:r>
        <w:separator/>
      </w:r>
    </w:p>
  </w:endnote>
  <w:endnote w:type="continuationSeparator" w:id="1">
    <w:p w:rsidR="006A17EA" w:rsidRDefault="006A17EA" w:rsidP="00401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CC8" w:rsidRDefault="00164BAF">
    <w:pPr>
      <w:spacing w:line="14" w:lineRule="auto"/>
      <w:rPr>
        <w:sz w:val="20"/>
        <w:szCs w:val="20"/>
      </w:rPr>
    </w:pPr>
    <w:r w:rsidRPr="00164BAF">
      <w:rPr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0.4pt;margin-top:781.05pt;width:19.75pt;height:13.05pt;z-index:-251656192;mso-position-horizontal-relative:page;mso-position-vertical-relative:page" filled="f" stroked="f">
          <v:textbox inset="0,0,0,0">
            <w:txbxContent>
              <w:p w:rsidR="00D50CC8" w:rsidRDefault="00D50CC8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CC8" w:rsidRDefault="00164BAF">
    <w:pPr>
      <w:spacing w:line="14" w:lineRule="auto"/>
      <w:rPr>
        <w:sz w:val="20"/>
        <w:szCs w:val="20"/>
      </w:rPr>
    </w:pPr>
    <w:r w:rsidRPr="00164BAF">
      <w:rPr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0.4pt;margin-top:781.05pt;width:20.75pt;height:13.05pt;z-index:-251655168;mso-position-horizontal-relative:page;mso-position-vertical-relative:page" filled="f" stroked="f">
          <v:textbox inset="0,0,0,0">
            <w:txbxContent>
              <w:p w:rsidR="00D50CC8" w:rsidRPr="00566CB7" w:rsidRDefault="00D50CC8" w:rsidP="00566CB7"/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CC8" w:rsidRDefault="00164BAF">
    <w:pPr>
      <w:spacing w:line="14" w:lineRule="auto"/>
      <w:rPr>
        <w:sz w:val="20"/>
        <w:szCs w:val="20"/>
      </w:rPr>
    </w:pPr>
    <w:r w:rsidRPr="00164BAF">
      <w:rPr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14.3pt;margin-top:534.45pt;width:20.75pt;height:13.05pt;z-index:-251654144;mso-position-horizontal-relative:page;mso-position-vertical-relative:page" filled="f" stroked="f">
          <v:textbox style="mso-next-textbox:#_x0000_s2051" inset="0,0,0,0">
            <w:txbxContent>
              <w:p w:rsidR="00D50CC8" w:rsidRDefault="00164BAF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D50CC8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52199">
                  <w:rPr>
                    <w:rFonts w:ascii="Calibri"/>
                    <w:noProof/>
                  </w:rPr>
                  <w:t>156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CC8" w:rsidRDefault="00164BAF">
    <w:pPr>
      <w:spacing w:line="14" w:lineRule="auto"/>
      <w:rPr>
        <w:sz w:val="20"/>
        <w:szCs w:val="20"/>
      </w:rPr>
    </w:pPr>
    <w:r w:rsidRPr="00164BAF">
      <w:rPr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10.4pt;margin-top:780.9pt;width:20.75pt;height:13.05pt;z-index:-251653120;mso-position-horizontal-relative:page;mso-position-vertical-relative:page" filled="f" stroked="f">
          <v:textbox inset="0,0,0,0">
            <w:txbxContent>
              <w:p w:rsidR="00D50CC8" w:rsidRDefault="00164BAF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D50CC8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52199">
                  <w:rPr>
                    <w:rFonts w:ascii="Calibri"/>
                    <w:noProof/>
                  </w:rPr>
                  <w:t>157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7EA" w:rsidRDefault="006A17EA" w:rsidP="00401E98">
      <w:pPr>
        <w:spacing w:after="0" w:line="240" w:lineRule="auto"/>
      </w:pPr>
      <w:r>
        <w:separator/>
      </w:r>
    </w:p>
  </w:footnote>
  <w:footnote w:type="continuationSeparator" w:id="1">
    <w:p w:rsidR="006A17EA" w:rsidRDefault="006A17EA" w:rsidP="00401E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9.2pt;height:92.55pt;visibility:visible;mso-wrap-style:square" o:bullet="t">
        <v:imagedata r:id="rId1" o:title=""/>
      </v:shape>
    </w:pict>
  </w:numPicBullet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A"/>
    <w:multiLevelType w:val="single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C"/>
    <w:multiLevelType w:val="singleLevel"/>
    <w:tmpl w:val="0000000C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F"/>
    <w:multiLevelType w:val="singleLevel"/>
    <w:tmpl w:val="0000000F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11"/>
    <w:multiLevelType w:val="multilevel"/>
    <w:tmpl w:val="6BB8D8DA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00000064"/>
    <w:multiLevelType w:val="singleLevel"/>
    <w:tmpl w:val="00000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6D"/>
    <w:multiLevelType w:val="singleLevel"/>
    <w:tmpl w:val="0000006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76"/>
    <w:multiLevelType w:val="singleLevel"/>
    <w:tmpl w:val="00000076"/>
    <w:name w:val="WW8Num1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7353BB9"/>
    <w:multiLevelType w:val="hybridMultilevel"/>
    <w:tmpl w:val="BAE0D212"/>
    <w:lvl w:ilvl="0" w:tplc="AD88D122">
      <w:start w:val="1"/>
      <w:numFmt w:val="decimal"/>
      <w:lvlText w:val="%1."/>
      <w:lvlJc w:val="left"/>
      <w:pPr>
        <w:ind w:left="681" w:hanging="42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B10A7478">
      <w:start w:val="1"/>
      <w:numFmt w:val="decimal"/>
      <w:lvlText w:val="%2."/>
      <w:lvlJc w:val="left"/>
      <w:pPr>
        <w:ind w:left="1535" w:hanging="706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 w:tplc="96CE04B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EAC254C">
      <w:start w:val="1"/>
      <w:numFmt w:val="bullet"/>
      <w:lvlText w:val="•"/>
      <w:lvlJc w:val="left"/>
      <w:pPr>
        <w:ind w:left="2545" w:hanging="706"/>
      </w:pPr>
    </w:lvl>
    <w:lvl w:ilvl="4" w:tplc="5E96282E">
      <w:start w:val="1"/>
      <w:numFmt w:val="bullet"/>
      <w:lvlText w:val="•"/>
      <w:lvlJc w:val="left"/>
      <w:pPr>
        <w:ind w:left="3550" w:hanging="706"/>
      </w:pPr>
    </w:lvl>
    <w:lvl w:ilvl="5" w:tplc="EEE446BA">
      <w:start w:val="1"/>
      <w:numFmt w:val="bullet"/>
      <w:lvlText w:val="•"/>
      <w:lvlJc w:val="left"/>
      <w:pPr>
        <w:ind w:left="4555" w:hanging="706"/>
      </w:pPr>
    </w:lvl>
    <w:lvl w:ilvl="6" w:tplc="B21ECE3C">
      <w:start w:val="1"/>
      <w:numFmt w:val="bullet"/>
      <w:lvlText w:val="•"/>
      <w:lvlJc w:val="left"/>
      <w:pPr>
        <w:ind w:left="5560" w:hanging="706"/>
      </w:pPr>
    </w:lvl>
    <w:lvl w:ilvl="7" w:tplc="5BDC70A2">
      <w:start w:val="1"/>
      <w:numFmt w:val="bullet"/>
      <w:lvlText w:val="•"/>
      <w:lvlJc w:val="left"/>
      <w:pPr>
        <w:ind w:left="6565" w:hanging="706"/>
      </w:pPr>
    </w:lvl>
    <w:lvl w:ilvl="8" w:tplc="692C2968">
      <w:start w:val="1"/>
      <w:numFmt w:val="bullet"/>
      <w:lvlText w:val="•"/>
      <w:lvlJc w:val="left"/>
      <w:pPr>
        <w:ind w:left="7570" w:hanging="706"/>
      </w:pPr>
    </w:lvl>
  </w:abstractNum>
  <w:abstractNum w:abstractNumId="11">
    <w:nsid w:val="0B807194"/>
    <w:multiLevelType w:val="hybridMultilevel"/>
    <w:tmpl w:val="1D1C125C"/>
    <w:lvl w:ilvl="0" w:tplc="CF7EBA00">
      <w:start w:val="1"/>
      <w:numFmt w:val="decimal"/>
      <w:lvlText w:val="%1."/>
      <w:lvlJc w:val="left"/>
      <w:pPr>
        <w:ind w:left="103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4C5A8E80">
      <w:start w:val="1"/>
      <w:numFmt w:val="bullet"/>
      <w:lvlText w:val="•"/>
      <w:lvlJc w:val="left"/>
      <w:pPr>
        <w:ind w:left="871" w:hanging="360"/>
      </w:pPr>
      <w:rPr>
        <w:rFonts w:hint="default"/>
      </w:rPr>
    </w:lvl>
    <w:lvl w:ilvl="2" w:tplc="401CE45E">
      <w:start w:val="1"/>
      <w:numFmt w:val="bullet"/>
      <w:lvlText w:val="•"/>
      <w:lvlJc w:val="left"/>
      <w:pPr>
        <w:ind w:left="1642" w:hanging="360"/>
      </w:pPr>
      <w:rPr>
        <w:rFonts w:hint="default"/>
      </w:rPr>
    </w:lvl>
    <w:lvl w:ilvl="3" w:tplc="7CBCDBD0">
      <w:start w:val="1"/>
      <w:numFmt w:val="bullet"/>
      <w:lvlText w:val="•"/>
      <w:lvlJc w:val="left"/>
      <w:pPr>
        <w:ind w:left="2413" w:hanging="360"/>
      </w:pPr>
      <w:rPr>
        <w:rFonts w:hint="default"/>
      </w:rPr>
    </w:lvl>
    <w:lvl w:ilvl="4" w:tplc="729C5718">
      <w:start w:val="1"/>
      <w:numFmt w:val="bullet"/>
      <w:lvlText w:val="•"/>
      <w:lvlJc w:val="left"/>
      <w:pPr>
        <w:ind w:left="3185" w:hanging="360"/>
      </w:pPr>
      <w:rPr>
        <w:rFonts w:hint="default"/>
      </w:rPr>
    </w:lvl>
    <w:lvl w:ilvl="5" w:tplc="A874FAE2">
      <w:start w:val="1"/>
      <w:numFmt w:val="bullet"/>
      <w:lvlText w:val="•"/>
      <w:lvlJc w:val="left"/>
      <w:pPr>
        <w:ind w:left="3956" w:hanging="360"/>
      </w:pPr>
      <w:rPr>
        <w:rFonts w:hint="default"/>
      </w:rPr>
    </w:lvl>
    <w:lvl w:ilvl="6" w:tplc="512C5E48">
      <w:start w:val="1"/>
      <w:numFmt w:val="bullet"/>
      <w:lvlText w:val="•"/>
      <w:lvlJc w:val="left"/>
      <w:pPr>
        <w:ind w:left="4727" w:hanging="360"/>
      </w:pPr>
      <w:rPr>
        <w:rFonts w:hint="default"/>
      </w:rPr>
    </w:lvl>
    <w:lvl w:ilvl="7" w:tplc="8F38BEC0">
      <w:start w:val="1"/>
      <w:numFmt w:val="bullet"/>
      <w:lvlText w:val="•"/>
      <w:lvlJc w:val="left"/>
      <w:pPr>
        <w:ind w:left="5499" w:hanging="360"/>
      </w:pPr>
      <w:rPr>
        <w:rFonts w:hint="default"/>
      </w:rPr>
    </w:lvl>
    <w:lvl w:ilvl="8" w:tplc="6BD6849A">
      <w:start w:val="1"/>
      <w:numFmt w:val="bullet"/>
      <w:lvlText w:val="•"/>
      <w:lvlJc w:val="left"/>
      <w:pPr>
        <w:ind w:left="6270" w:hanging="360"/>
      </w:pPr>
      <w:rPr>
        <w:rFonts w:hint="default"/>
      </w:rPr>
    </w:lvl>
  </w:abstractNum>
  <w:abstractNum w:abstractNumId="12">
    <w:nsid w:val="0C8461AF"/>
    <w:multiLevelType w:val="hybridMultilevel"/>
    <w:tmpl w:val="83DE75B4"/>
    <w:lvl w:ilvl="0" w:tplc="F2183F4C">
      <w:start w:val="11"/>
      <w:numFmt w:val="decimal"/>
      <w:lvlText w:val="%1."/>
      <w:lvlJc w:val="left"/>
      <w:pPr>
        <w:ind w:left="742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CBBA238E">
      <w:start w:val="1"/>
      <w:numFmt w:val="decimal"/>
      <w:lvlText w:val="%2."/>
      <w:lvlJc w:val="left"/>
      <w:pPr>
        <w:ind w:left="822" w:hanging="360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2" w:tplc="5134922C">
      <w:start w:val="1"/>
      <w:numFmt w:val="bullet"/>
      <w:lvlText w:val="•"/>
      <w:lvlJc w:val="left"/>
      <w:pPr>
        <w:ind w:left="920" w:hanging="360"/>
      </w:pPr>
      <w:rPr>
        <w:rFonts w:hint="default"/>
      </w:rPr>
    </w:lvl>
    <w:lvl w:ilvl="3" w:tplc="1E5C1174">
      <w:start w:val="1"/>
      <w:numFmt w:val="bullet"/>
      <w:lvlText w:val="•"/>
      <w:lvlJc w:val="left"/>
      <w:pPr>
        <w:ind w:left="1985" w:hanging="360"/>
      </w:pPr>
      <w:rPr>
        <w:rFonts w:hint="default"/>
      </w:rPr>
    </w:lvl>
    <w:lvl w:ilvl="4" w:tplc="158ACB06">
      <w:start w:val="1"/>
      <w:numFmt w:val="bullet"/>
      <w:lvlText w:val="•"/>
      <w:lvlJc w:val="left"/>
      <w:pPr>
        <w:ind w:left="3051" w:hanging="360"/>
      </w:pPr>
      <w:rPr>
        <w:rFonts w:hint="default"/>
      </w:rPr>
    </w:lvl>
    <w:lvl w:ilvl="5" w:tplc="62864E98">
      <w:start w:val="1"/>
      <w:numFmt w:val="bullet"/>
      <w:lvlText w:val="•"/>
      <w:lvlJc w:val="left"/>
      <w:pPr>
        <w:ind w:left="4117" w:hanging="360"/>
      </w:pPr>
      <w:rPr>
        <w:rFonts w:hint="default"/>
      </w:rPr>
    </w:lvl>
    <w:lvl w:ilvl="6" w:tplc="8EF85746">
      <w:start w:val="1"/>
      <w:numFmt w:val="bullet"/>
      <w:lvlText w:val="•"/>
      <w:lvlJc w:val="left"/>
      <w:pPr>
        <w:ind w:left="5183" w:hanging="360"/>
      </w:pPr>
      <w:rPr>
        <w:rFonts w:hint="default"/>
      </w:rPr>
    </w:lvl>
    <w:lvl w:ilvl="7" w:tplc="716A8460">
      <w:start w:val="1"/>
      <w:numFmt w:val="bullet"/>
      <w:lvlText w:val="•"/>
      <w:lvlJc w:val="left"/>
      <w:pPr>
        <w:ind w:left="6249" w:hanging="360"/>
      </w:pPr>
      <w:rPr>
        <w:rFonts w:hint="default"/>
      </w:rPr>
    </w:lvl>
    <w:lvl w:ilvl="8" w:tplc="BFC0D3A4">
      <w:start w:val="1"/>
      <w:numFmt w:val="bullet"/>
      <w:lvlText w:val="•"/>
      <w:lvlJc w:val="left"/>
      <w:pPr>
        <w:ind w:left="7314" w:hanging="360"/>
      </w:pPr>
      <w:rPr>
        <w:rFonts w:hint="default"/>
      </w:rPr>
    </w:lvl>
  </w:abstractNum>
  <w:abstractNum w:abstractNumId="13">
    <w:nsid w:val="0ED10C85"/>
    <w:multiLevelType w:val="hybridMultilevel"/>
    <w:tmpl w:val="F278AA90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14">
    <w:nsid w:val="1BC3514D"/>
    <w:multiLevelType w:val="hybridMultilevel"/>
    <w:tmpl w:val="995AA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D431A9"/>
    <w:multiLevelType w:val="hybridMultilevel"/>
    <w:tmpl w:val="B86EF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3C45DC"/>
    <w:multiLevelType w:val="hybridMultilevel"/>
    <w:tmpl w:val="F760B836"/>
    <w:lvl w:ilvl="0" w:tplc="6EC4F0EC">
      <w:start w:val="1"/>
      <w:numFmt w:val="decimal"/>
      <w:lvlText w:val="%1"/>
      <w:lvlJc w:val="left"/>
      <w:pPr>
        <w:ind w:left="119" w:hanging="706"/>
      </w:pPr>
    </w:lvl>
    <w:lvl w:ilvl="1" w:tplc="2550F2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DFA8F28">
      <w:start w:val="1"/>
      <w:numFmt w:val="bullet"/>
      <w:lvlText w:val="•"/>
      <w:lvlJc w:val="left"/>
      <w:pPr>
        <w:ind w:left="2036" w:hanging="706"/>
      </w:pPr>
    </w:lvl>
    <w:lvl w:ilvl="3" w:tplc="81E6F7FE">
      <w:start w:val="1"/>
      <w:numFmt w:val="bullet"/>
      <w:lvlText w:val="•"/>
      <w:lvlJc w:val="left"/>
      <w:pPr>
        <w:ind w:left="2994" w:hanging="706"/>
      </w:pPr>
    </w:lvl>
    <w:lvl w:ilvl="4" w:tplc="7E4A72C0">
      <w:start w:val="1"/>
      <w:numFmt w:val="bullet"/>
      <w:lvlText w:val="•"/>
      <w:lvlJc w:val="left"/>
      <w:pPr>
        <w:ind w:left="3952" w:hanging="706"/>
      </w:pPr>
    </w:lvl>
    <w:lvl w:ilvl="5" w:tplc="AA760C24">
      <w:start w:val="1"/>
      <w:numFmt w:val="bullet"/>
      <w:lvlText w:val="•"/>
      <w:lvlJc w:val="left"/>
      <w:pPr>
        <w:ind w:left="4910" w:hanging="706"/>
      </w:pPr>
    </w:lvl>
    <w:lvl w:ilvl="6" w:tplc="32543B1E">
      <w:start w:val="1"/>
      <w:numFmt w:val="bullet"/>
      <w:lvlText w:val="•"/>
      <w:lvlJc w:val="left"/>
      <w:pPr>
        <w:ind w:left="5868" w:hanging="706"/>
      </w:pPr>
    </w:lvl>
    <w:lvl w:ilvl="7" w:tplc="457AA8F4">
      <w:start w:val="1"/>
      <w:numFmt w:val="bullet"/>
      <w:lvlText w:val="•"/>
      <w:lvlJc w:val="left"/>
      <w:pPr>
        <w:ind w:left="6826" w:hanging="706"/>
      </w:pPr>
    </w:lvl>
    <w:lvl w:ilvl="8" w:tplc="0A16488C">
      <w:start w:val="1"/>
      <w:numFmt w:val="bullet"/>
      <w:lvlText w:val="•"/>
      <w:lvlJc w:val="left"/>
      <w:pPr>
        <w:ind w:left="7784" w:hanging="706"/>
      </w:pPr>
    </w:lvl>
  </w:abstractNum>
  <w:abstractNum w:abstractNumId="17">
    <w:nsid w:val="24AD293A"/>
    <w:multiLevelType w:val="hybridMultilevel"/>
    <w:tmpl w:val="8F6CB842"/>
    <w:lvl w:ilvl="0" w:tplc="5D68DC10">
      <w:start w:val="1"/>
      <w:numFmt w:val="bullet"/>
      <w:lvlText w:val=""/>
      <w:lvlJc w:val="left"/>
      <w:pPr>
        <w:ind w:left="839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F44CCE08">
      <w:start w:val="1"/>
      <w:numFmt w:val="bullet"/>
      <w:lvlText w:val="•"/>
      <w:lvlJc w:val="left"/>
      <w:pPr>
        <w:ind w:left="1726" w:hanging="360"/>
      </w:pPr>
    </w:lvl>
    <w:lvl w:ilvl="2" w:tplc="B2B65BD4">
      <w:start w:val="1"/>
      <w:numFmt w:val="bullet"/>
      <w:lvlText w:val="•"/>
      <w:lvlJc w:val="left"/>
      <w:pPr>
        <w:ind w:left="2612" w:hanging="360"/>
      </w:pPr>
    </w:lvl>
    <w:lvl w:ilvl="3" w:tplc="5068F8C8">
      <w:start w:val="1"/>
      <w:numFmt w:val="bullet"/>
      <w:lvlText w:val="•"/>
      <w:lvlJc w:val="left"/>
      <w:pPr>
        <w:ind w:left="3498" w:hanging="360"/>
      </w:pPr>
    </w:lvl>
    <w:lvl w:ilvl="4" w:tplc="B4ACD826">
      <w:start w:val="1"/>
      <w:numFmt w:val="bullet"/>
      <w:lvlText w:val="•"/>
      <w:lvlJc w:val="left"/>
      <w:pPr>
        <w:ind w:left="4384" w:hanging="360"/>
      </w:pPr>
    </w:lvl>
    <w:lvl w:ilvl="5" w:tplc="A498D912">
      <w:start w:val="1"/>
      <w:numFmt w:val="bullet"/>
      <w:lvlText w:val="•"/>
      <w:lvlJc w:val="left"/>
      <w:pPr>
        <w:ind w:left="5270" w:hanging="360"/>
      </w:pPr>
    </w:lvl>
    <w:lvl w:ilvl="6" w:tplc="17AA5B28">
      <w:start w:val="1"/>
      <w:numFmt w:val="bullet"/>
      <w:lvlText w:val="•"/>
      <w:lvlJc w:val="left"/>
      <w:pPr>
        <w:ind w:left="6156" w:hanging="360"/>
      </w:pPr>
    </w:lvl>
    <w:lvl w:ilvl="7" w:tplc="80164CBE">
      <w:start w:val="1"/>
      <w:numFmt w:val="bullet"/>
      <w:lvlText w:val="•"/>
      <w:lvlJc w:val="left"/>
      <w:pPr>
        <w:ind w:left="7042" w:hanging="360"/>
      </w:pPr>
    </w:lvl>
    <w:lvl w:ilvl="8" w:tplc="62AA6C3A">
      <w:start w:val="1"/>
      <w:numFmt w:val="bullet"/>
      <w:lvlText w:val="•"/>
      <w:lvlJc w:val="left"/>
      <w:pPr>
        <w:ind w:left="7928" w:hanging="360"/>
      </w:pPr>
    </w:lvl>
  </w:abstractNum>
  <w:abstractNum w:abstractNumId="18">
    <w:nsid w:val="2B517EA5"/>
    <w:multiLevelType w:val="hybridMultilevel"/>
    <w:tmpl w:val="C5ACFC4A"/>
    <w:lvl w:ilvl="0" w:tplc="539047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ru-RU"/>
      </w:rPr>
    </w:lvl>
    <w:lvl w:ilvl="1" w:tplc="4168C0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74F8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9EBA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7897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BEA2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8036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2426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A022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304573CC"/>
    <w:multiLevelType w:val="hybridMultilevel"/>
    <w:tmpl w:val="512A0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E961D5"/>
    <w:multiLevelType w:val="hybridMultilevel"/>
    <w:tmpl w:val="063EDE00"/>
    <w:lvl w:ilvl="0" w:tplc="37A8971A">
      <w:start w:val="1"/>
      <w:numFmt w:val="decimal"/>
      <w:lvlText w:val="%1."/>
      <w:lvlJc w:val="left"/>
      <w:pPr>
        <w:ind w:left="103" w:hanging="2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5510A57A">
      <w:start w:val="1"/>
      <w:numFmt w:val="bullet"/>
      <w:lvlText w:val="•"/>
      <w:lvlJc w:val="left"/>
      <w:pPr>
        <w:ind w:left="871" w:hanging="240"/>
      </w:pPr>
      <w:rPr>
        <w:rFonts w:hint="default"/>
      </w:rPr>
    </w:lvl>
    <w:lvl w:ilvl="2" w:tplc="CE169A80">
      <w:start w:val="1"/>
      <w:numFmt w:val="bullet"/>
      <w:lvlText w:val="•"/>
      <w:lvlJc w:val="left"/>
      <w:pPr>
        <w:ind w:left="1642" w:hanging="240"/>
      </w:pPr>
      <w:rPr>
        <w:rFonts w:hint="default"/>
      </w:rPr>
    </w:lvl>
    <w:lvl w:ilvl="3" w:tplc="854C3F44">
      <w:start w:val="1"/>
      <w:numFmt w:val="bullet"/>
      <w:lvlText w:val="•"/>
      <w:lvlJc w:val="left"/>
      <w:pPr>
        <w:ind w:left="2413" w:hanging="240"/>
      </w:pPr>
      <w:rPr>
        <w:rFonts w:hint="default"/>
      </w:rPr>
    </w:lvl>
    <w:lvl w:ilvl="4" w:tplc="74E4F3E0">
      <w:start w:val="1"/>
      <w:numFmt w:val="bullet"/>
      <w:lvlText w:val="•"/>
      <w:lvlJc w:val="left"/>
      <w:pPr>
        <w:ind w:left="3185" w:hanging="240"/>
      </w:pPr>
      <w:rPr>
        <w:rFonts w:hint="default"/>
      </w:rPr>
    </w:lvl>
    <w:lvl w:ilvl="5" w:tplc="65002502">
      <w:start w:val="1"/>
      <w:numFmt w:val="bullet"/>
      <w:lvlText w:val="•"/>
      <w:lvlJc w:val="left"/>
      <w:pPr>
        <w:ind w:left="3956" w:hanging="240"/>
      </w:pPr>
      <w:rPr>
        <w:rFonts w:hint="default"/>
      </w:rPr>
    </w:lvl>
    <w:lvl w:ilvl="6" w:tplc="162CF688">
      <w:start w:val="1"/>
      <w:numFmt w:val="bullet"/>
      <w:lvlText w:val="•"/>
      <w:lvlJc w:val="left"/>
      <w:pPr>
        <w:ind w:left="4727" w:hanging="240"/>
      </w:pPr>
      <w:rPr>
        <w:rFonts w:hint="default"/>
      </w:rPr>
    </w:lvl>
    <w:lvl w:ilvl="7" w:tplc="59D01864">
      <w:start w:val="1"/>
      <w:numFmt w:val="bullet"/>
      <w:lvlText w:val="•"/>
      <w:lvlJc w:val="left"/>
      <w:pPr>
        <w:ind w:left="5499" w:hanging="240"/>
      </w:pPr>
      <w:rPr>
        <w:rFonts w:hint="default"/>
      </w:rPr>
    </w:lvl>
    <w:lvl w:ilvl="8" w:tplc="FC7E28AC">
      <w:start w:val="1"/>
      <w:numFmt w:val="bullet"/>
      <w:lvlText w:val="•"/>
      <w:lvlJc w:val="left"/>
      <w:pPr>
        <w:ind w:left="6270" w:hanging="240"/>
      </w:pPr>
      <w:rPr>
        <w:rFonts w:hint="default"/>
      </w:rPr>
    </w:lvl>
  </w:abstractNum>
  <w:abstractNum w:abstractNumId="21">
    <w:nsid w:val="3FA73994"/>
    <w:multiLevelType w:val="multilevel"/>
    <w:tmpl w:val="138C31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43194D34"/>
    <w:multiLevelType w:val="hybridMultilevel"/>
    <w:tmpl w:val="0964AA34"/>
    <w:lvl w:ilvl="0" w:tplc="1772F0E2">
      <w:start w:val="1"/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952C5232">
      <w:start w:val="1"/>
      <w:numFmt w:val="bullet"/>
      <w:lvlText w:val="•"/>
      <w:lvlJc w:val="left"/>
      <w:pPr>
        <w:ind w:left="1078" w:hanging="164"/>
      </w:pPr>
    </w:lvl>
    <w:lvl w:ilvl="2" w:tplc="CE447CFC">
      <w:start w:val="1"/>
      <w:numFmt w:val="bullet"/>
      <w:lvlText w:val="•"/>
      <w:lvlJc w:val="left"/>
      <w:pPr>
        <w:ind w:left="2036" w:hanging="164"/>
      </w:pPr>
    </w:lvl>
    <w:lvl w:ilvl="3" w:tplc="33D6E3BA">
      <w:start w:val="1"/>
      <w:numFmt w:val="bullet"/>
      <w:lvlText w:val="•"/>
      <w:lvlJc w:val="left"/>
      <w:pPr>
        <w:ind w:left="2994" w:hanging="164"/>
      </w:pPr>
    </w:lvl>
    <w:lvl w:ilvl="4" w:tplc="FAA885EC">
      <w:start w:val="1"/>
      <w:numFmt w:val="bullet"/>
      <w:lvlText w:val="•"/>
      <w:lvlJc w:val="left"/>
      <w:pPr>
        <w:ind w:left="3952" w:hanging="164"/>
      </w:pPr>
    </w:lvl>
    <w:lvl w:ilvl="5" w:tplc="4D16B4A8">
      <w:start w:val="1"/>
      <w:numFmt w:val="bullet"/>
      <w:lvlText w:val="•"/>
      <w:lvlJc w:val="left"/>
      <w:pPr>
        <w:ind w:left="4910" w:hanging="164"/>
      </w:pPr>
    </w:lvl>
    <w:lvl w:ilvl="6" w:tplc="1E504A82">
      <w:start w:val="1"/>
      <w:numFmt w:val="bullet"/>
      <w:lvlText w:val="•"/>
      <w:lvlJc w:val="left"/>
      <w:pPr>
        <w:ind w:left="5868" w:hanging="164"/>
      </w:pPr>
    </w:lvl>
    <w:lvl w:ilvl="7" w:tplc="AFCA7E92">
      <w:start w:val="1"/>
      <w:numFmt w:val="bullet"/>
      <w:lvlText w:val="•"/>
      <w:lvlJc w:val="left"/>
      <w:pPr>
        <w:ind w:left="6826" w:hanging="164"/>
      </w:pPr>
    </w:lvl>
    <w:lvl w:ilvl="8" w:tplc="4022E724">
      <w:start w:val="1"/>
      <w:numFmt w:val="bullet"/>
      <w:lvlText w:val="•"/>
      <w:lvlJc w:val="left"/>
      <w:pPr>
        <w:ind w:left="7784" w:hanging="164"/>
      </w:pPr>
    </w:lvl>
  </w:abstractNum>
  <w:abstractNum w:abstractNumId="23">
    <w:nsid w:val="43A13818"/>
    <w:multiLevelType w:val="hybridMultilevel"/>
    <w:tmpl w:val="62A6F99A"/>
    <w:lvl w:ilvl="0" w:tplc="3B80F71E">
      <w:start w:val="1"/>
      <w:numFmt w:val="decimal"/>
      <w:lvlText w:val="%1."/>
      <w:lvlJc w:val="left"/>
      <w:pPr>
        <w:ind w:left="823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FCB2C116">
      <w:start w:val="1"/>
      <w:numFmt w:val="bullet"/>
      <w:lvlText w:val="•"/>
      <w:lvlJc w:val="left"/>
      <w:pPr>
        <w:ind w:left="1519" w:hanging="360"/>
      </w:pPr>
      <w:rPr>
        <w:rFonts w:hint="default"/>
      </w:rPr>
    </w:lvl>
    <w:lvl w:ilvl="2" w:tplc="E6F622A4">
      <w:start w:val="1"/>
      <w:numFmt w:val="bullet"/>
      <w:lvlText w:val="•"/>
      <w:lvlJc w:val="left"/>
      <w:pPr>
        <w:ind w:left="2218" w:hanging="360"/>
      </w:pPr>
      <w:rPr>
        <w:rFonts w:hint="default"/>
      </w:rPr>
    </w:lvl>
    <w:lvl w:ilvl="3" w:tplc="38DCDEA8">
      <w:start w:val="1"/>
      <w:numFmt w:val="bullet"/>
      <w:lvlText w:val="•"/>
      <w:lvlJc w:val="left"/>
      <w:pPr>
        <w:ind w:left="2917" w:hanging="360"/>
      </w:pPr>
      <w:rPr>
        <w:rFonts w:hint="default"/>
      </w:rPr>
    </w:lvl>
    <w:lvl w:ilvl="4" w:tplc="51AEEB2A">
      <w:start w:val="1"/>
      <w:numFmt w:val="bullet"/>
      <w:lvlText w:val="•"/>
      <w:lvlJc w:val="left"/>
      <w:pPr>
        <w:ind w:left="3617" w:hanging="360"/>
      </w:pPr>
      <w:rPr>
        <w:rFonts w:hint="default"/>
      </w:rPr>
    </w:lvl>
    <w:lvl w:ilvl="5" w:tplc="3356F7A2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6" w:tplc="9626D500">
      <w:start w:val="1"/>
      <w:numFmt w:val="bullet"/>
      <w:lvlText w:val="•"/>
      <w:lvlJc w:val="left"/>
      <w:pPr>
        <w:ind w:left="5015" w:hanging="360"/>
      </w:pPr>
      <w:rPr>
        <w:rFonts w:hint="default"/>
      </w:rPr>
    </w:lvl>
    <w:lvl w:ilvl="7" w:tplc="DD326754">
      <w:start w:val="1"/>
      <w:numFmt w:val="bullet"/>
      <w:lvlText w:val="•"/>
      <w:lvlJc w:val="left"/>
      <w:pPr>
        <w:ind w:left="5715" w:hanging="360"/>
      </w:pPr>
      <w:rPr>
        <w:rFonts w:hint="default"/>
      </w:rPr>
    </w:lvl>
    <w:lvl w:ilvl="8" w:tplc="955A2B6A">
      <w:start w:val="1"/>
      <w:numFmt w:val="bullet"/>
      <w:lvlText w:val="•"/>
      <w:lvlJc w:val="left"/>
      <w:pPr>
        <w:ind w:left="6414" w:hanging="360"/>
      </w:pPr>
      <w:rPr>
        <w:rFonts w:hint="default"/>
      </w:rPr>
    </w:lvl>
  </w:abstractNum>
  <w:abstractNum w:abstractNumId="24">
    <w:nsid w:val="466378CA"/>
    <w:multiLevelType w:val="hybridMultilevel"/>
    <w:tmpl w:val="7514F18E"/>
    <w:lvl w:ilvl="0" w:tplc="61F67784">
      <w:start w:val="2"/>
      <w:numFmt w:val="decimal"/>
      <w:lvlText w:val="%1."/>
      <w:lvlJc w:val="left"/>
      <w:pPr>
        <w:ind w:left="823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9A3211E6">
      <w:start w:val="1"/>
      <w:numFmt w:val="bullet"/>
      <w:lvlText w:val="•"/>
      <w:lvlJc w:val="left"/>
      <w:pPr>
        <w:ind w:left="1519" w:hanging="360"/>
      </w:pPr>
      <w:rPr>
        <w:rFonts w:hint="default"/>
      </w:rPr>
    </w:lvl>
    <w:lvl w:ilvl="2" w:tplc="F0F6A900">
      <w:start w:val="1"/>
      <w:numFmt w:val="bullet"/>
      <w:lvlText w:val="•"/>
      <w:lvlJc w:val="left"/>
      <w:pPr>
        <w:ind w:left="2218" w:hanging="360"/>
      </w:pPr>
      <w:rPr>
        <w:rFonts w:hint="default"/>
      </w:rPr>
    </w:lvl>
    <w:lvl w:ilvl="3" w:tplc="0D306E24">
      <w:start w:val="1"/>
      <w:numFmt w:val="bullet"/>
      <w:lvlText w:val="•"/>
      <w:lvlJc w:val="left"/>
      <w:pPr>
        <w:ind w:left="2917" w:hanging="360"/>
      </w:pPr>
      <w:rPr>
        <w:rFonts w:hint="default"/>
      </w:rPr>
    </w:lvl>
    <w:lvl w:ilvl="4" w:tplc="C39E1D98">
      <w:start w:val="1"/>
      <w:numFmt w:val="bullet"/>
      <w:lvlText w:val="•"/>
      <w:lvlJc w:val="left"/>
      <w:pPr>
        <w:ind w:left="3617" w:hanging="360"/>
      </w:pPr>
      <w:rPr>
        <w:rFonts w:hint="default"/>
      </w:rPr>
    </w:lvl>
    <w:lvl w:ilvl="5" w:tplc="B4F470E0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6" w:tplc="A322D1D6">
      <w:start w:val="1"/>
      <w:numFmt w:val="bullet"/>
      <w:lvlText w:val="•"/>
      <w:lvlJc w:val="left"/>
      <w:pPr>
        <w:ind w:left="5015" w:hanging="360"/>
      </w:pPr>
      <w:rPr>
        <w:rFonts w:hint="default"/>
      </w:rPr>
    </w:lvl>
    <w:lvl w:ilvl="7" w:tplc="BD9A34A6">
      <w:start w:val="1"/>
      <w:numFmt w:val="bullet"/>
      <w:lvlText w:val="•"/>
      <w:lvlJc w:val="left"/>
      <w:pPr>
        <w:ind w:left="5715" w:hanging="360"/>
      </w:pPr>
      <w:rPr>
        <w:rFonts w:hint="default"/>
      </w:rPr>
    </w:lvl>
    <w:lvl w:ilvl="8" w:tplc="4DF4F392">
      <w:start w:val="1"/>
      <w:numFmt w:val="bullet"/>
      <w:lvlText w:val="•"/>
      <w:lvlJc w:val="left"/>
      <w:pPr>
        <w:ind w:left="6414" w:hanging="360"/>
      </w:pPr>
      <w:rPr>
        <w:rFonts w:hint="default"/>
      </w:rPr>
    </w:lvl>
  </w:abstractNum>
  <w:abstractNum w:abstractNumId="25">
    <w:nsid w:val="595E24E9"/>
    <w:multiLevelType w:val="hybridMultilevel"/>
    <w:tmpl w:val="6D0CE1B2"/>
    <w:lvl w:ilvl="0" w:tplc="2136A140">
      <w:start w:val="2"/>
      <w:numFmt w:val="decimal"/>
      <w:lvlText w:val="%1."/>
      <w:lvlJc w:val="left"/>
      <w:pPr>
        <w:ind w:left="91" w:hanging="322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8F68F372">
      <w:start w:val="1"/>
      <w:numFmt w:val="bullet"/>
      <w:lvlText w:val="•"/>
      <w:lvlJc w:val="left"/>
      <w:pPr>
        <w:ind w:left="887" w:hanging="322"/>
      </w:pPr>
      <w:rPr>
        <w:rFonts w:hint="default"/>
      </w:rPr>
    </w:lvl>
    <w:lvl w:ilvl="2" w:tplc="1772D68A">
      <w:start w:val="1"/>
      <w:numFmt w:val="bullet"/>
      <w:lvlText w:val="•"/>
      <w:lvlJc w:val="left"/>
      <w:pPr>
        <w:ind w:left="1674" w:hanging="322"/>
      </w:pPr>
      <w:rPr>
        <w:rFonts w:hint="default"/>
      </w:rPr>
    </w:lvl>
    <w:lvl w:ilvl="3" w:tplc="E3444D8E">
      <w:start w:val="1"/>
      <w:numFmt w:val="bullet"/>
      <w:lvlText w:val="•"/>
      <w:lvlJc w:val="left"/>
      <w:pPr>
        <w:ind w:left="2461" w:hanging="322"/>
      </w:pPr>
      <w:rPr>
        <w:rFonts w:hint="default"/>
      </w:rPr>
    </w:lvl>
    <w:lvl w:ilvl="4" w:tplc="A0127F2C">
      <w:start w:val="1"/>
      <w:numFmt w:val="bullet"/>
      <w:lvlText w:val="•"/>
      <w:lvlJc w:val="left"/>
      <w:pPr>
        <w:ind w:left="3248" w:hanging="322"/>
      </w:pPr>
      <w:rPr>
        <w:rFonts w:hint="default"/>
      </w:rPr>
    </w:lvl>
    <w:lvl w:ilvl="5" w:tplc="5896FDA2">
      <w:start w:val="1"/>
      <w:numFmt w:val="bullet"/>
      <w:lvlText w:val="•"/>
      <w:lvlJc w:val="left"/>
      <w:pPr>
        <w:ind w:left="4036" w:hanging="322"/>
      </w:pPr>
      <w:rPr>
        <w:rFonts w:hint="default"/>
      </w:rPr>
    </w:lvl>
    <w:lvl w:ilvl="6" w:tplc="D640D844">
      <w:start w:val="1"/>
      <w:numFmt w:val="bullet"/>
      <w:lvlText w:val="•"/>
      <w:lvlJc w:val="left"/>
      <w:pPr>
        <w:ind w:left="4823" w:hanging="322"/>
      </w:pPr>
      <w:rPr>
        <w:rFonts w:hint="default"/>
      </w:rPr>
    </w:lvl>
    <w:lvl w:ilvl="7" w:tplc="25DCCC58">
      <w:start w:val="1"/>
      <w:numFmt w:val="bullet"/>
      <w:lvlText w:val="•"/>
      <w:lvlJc w:val="left"/>
      <w:pPr>
        <w:ind w:left="5610" w:hanging="322"/>
      </w:pPr>
      <w:rPr>
        <w:rFonts w:hint="default"/>
      </w:rPr>
    </w:lvl>
    <w:lvl w:ilvl="8" w:tplc="DB887B02">
      <w:start w:val="1"/>
      <w:numFmt w:val="bullet"/>
      <w:lvlText w:val="•"/>
      <w:lvlJc w:val="left"/>
      <w:pPr>
        <w:ind w:left="6397" w:hanging="322"/>
      </w:pPr>
      <w:rPr>
        <w:rFonts w:hint="default"/>
      </w:rPr>
    </w:lvl>
  </w:abstractNum>
  <w:abstractNum w:abstractNumId="26">
    <w:nsid w:val="5F080E65"/>
    <w:multiLevelType w:val="hybridMultilevel"/>
    <w:tmpl w:val="F072E650"/>
    <w:lvl w:ilvl="0" w:tplc="18A02E6A">
      <w:start w:val="1"/>
      <w:numFmt w:val="decimal"/>
      <w:lvlText w:val="%1."/>
      <w:lvlJc w:val="left"/>
      <w:pPr>
        <w:ind w:left="823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1C9A9DAA">
      <w:start w:val="1"/>
      <w:numFmt w:val="bullet"/>
      <w:lvlText w:val="•"/>
      <w:lvlJc w:val="left"/>
      <w:pPr>
        <w:ind w:left="1519" w:hanging="360"/>
      </w:pPr>
      <w:rPr>
        <w:rFonts w:hint="default"/>
      </w:rPr>
    </w:lvl>
    <w:lvl w:ilvl="2" w:tplc="F1446C60">
      <w:start w:val="1"/>
      <w:numFmt w:val="bullet"/>
      <w:lvlText w:val="•"/>
      <w:lvlJc w:val="left"/>
      <w:pPr>
        <w:ind w:left="2218" w:hanging="360"/>
      </w:pPr>
      <w:rPr>
        <w:rFonts w:hint="default"/>
      </w:rPr>
    </w:lvl>
    <w:lvl w:ilvl="3" w:tplc="02305FB4">
      <w:start w:val="1"/>
      <w:numFmt w:val="bullet"/>
      <w:lvlText w:val="•"/>
      <w:lvlJc w:val="left"/>
      <w:pPr>
        <w:ind w:left="2917" w:hanging="360"/>
      </w:pPr>
      <w:rPr>
        <w:rFonts w:hint="default"/>
      </w:rPr>
    </w:lvl>
    <w:lvl w:ilvl="4" w:tplc="F5F65F4A">
      <w:start w:val="1"/>
      <w:numFmt w:val="bullet"/>
      <w:lvlText w:val="•"/>
      <w:lvlJc w:val="left"/>
      <w:pPr>
        <w:ind w:left="3617" w:hanging="360"/>
      </w:pPr>
      <w:rPr>
        <w:rFonts w:hint="default"/>
      </w:rPr>
    </w:lvl>
    <w:lvl w:ilvl="5" w:tplc="1EEEF9C2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6" w:tplc="1FA8D2F2">
      <w:start w:val="1"/>
      <w:numFmt w:val="bullet"/>
      <w:lvlText w:val="•"/>
      <w:lvlJc w:val="left"/>
      <w:pPr>
        <w:ind w:left="5015" w:hanging="360"/>
      </w:pPr>
      <w:rPr>
        <w:rFonts w:hint="default"/>
      </w:rPr>
    </w:lvl>
    <w:lvl w:ilvl="7" w:tplc="20D4BEDA">
      <w:start w:val="1"/>
      <w:numFmt w:val="bullet"/>
      <w:lvlText w:val="•"/>
      <w:lvlJc w:val="left"/>
      <w:pPr>
        <w:ind w:left="5715" w:hanging="360"/>
      </w:pPr>
      <w:rPr>
        <w:rFonts w:hint="default"/>
      </w:rPr>
    </w:lvl>
    <w:lvl w:ilvl="8" w:tplc="293E865C">
      <w:start w:val="1"/>
      <w:numFmt w:val="bullet"/>
      <w:lvlText w:val="•"/>
      <w:lvlJc w:val="left"/>
      <w:pPr>
        <w:ind w:left="6414" w:hanging="360"/>
      </w:pPr>
      <w:rPr>
        <w:rFonts w:hint="default"/>
      </w:rPr>
    </w:lvl>
  </w:abstractNum>
  <w:abstractNum w:abstractNumId="27">
    <w:nsid w:val="67FA3DB7"/>
    <w:multiLevelType w:val="hybridMultilevel"/>
    <w:tmpl w:val="CEF40F52"/>
    <w:lvl w:ilvl="0" w:tplc="011A9CAA">
      <w:start w:val="1"/>
      <w:numFmt w:val="decimal"/>
      <w:lvlText w:val="%1."/>
      <w:lvlJc w:val="left"/>
      <w:pPr>
        <w:ind w:left="103" w:hanging="2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A5E008C2">
      <w:start w:val="1"/>
      <w:numFmt w:val="bullet"/>
      <w:lvlText w:val="•"/>
      <w:lvlJc w:val="left"/>
      <w:pPr>
        <w:ind w:left="887" w:hanging="240"/>
      </w:pPr>
      <w:rPr>
        <w:rFonts w:hint="default"/>
      </w:rPr>
    </w:lvl>
    <w:lvl w:ilvl="2" w:tplc="45729B14">
      <w:start w:val="1"/>
      <w:numFmt w:val="bullet"/>
      <w:lvlText w:val="•"/>
      <w:lvlJc w:val="left"/>
      <w:pPr>
        <w:ind w:left="1674" w:hanging="240"/>
      </w:pPr>
      <w:rPr>
        <w:rFonts w:hint="default"/>
      </w:rPr>
    </w:lvl>
    <w:lvl w:ilvl="3" w:tplc="B9D49AB8">
      <w:start w:val="1"/>
      <w:numFmt w:val="bullet"/>
      <w:lvlText w:val="•"/>
      <w:lvlJc w:val="left"/>
      <w:pPr>
        <w:ind w:left="2461" w:hanging="240"/>
      </w:pPr>
      <w:rPr>
        <w:rFonts w:hint="default"/>
      </w:rPr>
    </w:lvl>
    <w:lvl w:ilvl="4" w:tplc="35FA454E">
      <w:start w:val="1"/>
      <w:numFmt w:val="bullet"/>
      <w:lvlText w:val="•"/>
      <w:lvlJc w:val="left"/>
      <w:pPr>
        <w:ind w:left="3248" w:hanging="240"/>
      </w:pPr>
      <w:rPr>
        <w:rFonts w:hint="default"/>
      </w:rPr>
    </w:lvl>
    <w:lvl w:ilvl="5" w:tplc="34A60BEA">
      <w:start w:val="1"/>
      <w:numFmt w:val="bullet"/>
      <w:lvlText w:val="•"/>
      <w:lvlJc w:val="left"/>
      <w:pPr>
        <w:ind w:left="4036" w:hanging="240"/>
      </w:pPr>
      <w:rPr>
        <w:rFonts w:hint="default"/>
      </w:rPr>
    </w:lvl>
    <w:lvl w:ilvl="6" w:tplc="8CBC905E">
      <w:start w:val="1"/>
      <w:numFmt w:val="bullet"/>
      <w:lvlText w:val="•"/>
      <w:lvlJc w:val="left"/>
      <w:pPr>
        <w:ind w:left="4823" w:hanging="240"/>
      </w:pPr>
      <w:rPr>
        <w:rFonts w:hint="default"/>
      </w:rPr>
    </w:lvl>
    <w:lvl w:ilvl="7" w:tplc="075CC8B2">
      <w:start w:val="1"/>
      <w:numFmt w:val="bullet"/>
      <w:lvlText w:val="•"/>
      <w:lvlJc w:val="left"/>
      <w:pPr>
        <w:ind w:left="5610" w:hanging="240"/>
      </w:pPr>
      <w:rPr>
        <w:rFonts w:hint="default"/>
      </w:rPr>
    </w:lvl>
    <w:lvl w:ilvl="8" w:tplc="E6503A94">
      <w:start w:val="1"/>
      <w:numFmt w:val="bullet"/>
      <w:lvlText w:val="•"/>
      <w:lvlJc w:val="left"/>
      <w:pPr>
        <w:ind w:left="6397" w:hanging="240"/>
      </w:pPr>
      <w:rPr>
        <w:rFonts w:hint="default"/>
      </w:rPr>
    </w:lvl>
  </w:abstractNum>
  <w:abstractNum w:abstractNumId="28">
    <w:nsid w:val="6998432C"/>
    <w:multiLevelType w:val="hybridMultilevel"/>
    <w:tmpl w:val="599ABE88"/>
    <w:lvl w:ilvl="0" w:tplc="1DB862A2">
      <w:start w:val="1"/>
      <w:numFmt w:val="bullet"/>
      <w:lvlText w:val="-"/>
      <w:lvlJc w:val="left"/>
      <w:pPr>
        <w:ind w:left="119" w:hanging="29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54940E44">
      <w:start w:val="1"/>
      <w:numFmt w:val="bullet"/>
      <w:lvlText w:val="•"/>
      <w:lvlJc w:val="left"/>
      <w:pPr>
        <w:ind w:left="1078" w:hanging="293"/>
      </w:pPr>
    </w:lvl>
    <w:lvl w:ilvl="2" w:tplc="B4440BE0">
      <w:start w:val="1"/>
      <w:numFmt w:val="bullet"/>
      <w:lvlText w:val="•"/>
      <w:lvlJc w:val="left"/>
      <w:pPr>
        <w:ind w:left="2036" w:hanging="293"/>
      </w:pPr>
    </w:lvl>
    <w:lvl w:ilvl="3" w:tplc="FAE488C0">
      <w:start w:val="1"/>
      <w:numFmt w:val="bullet"/>
      <w:lvlText w:val="•"/>
      <w:lvlJc w:val="left"/>
      <w:pPr>
        <w:ind w:left="2994" w:hanging="293"/>
      </w:pPr>
    </w:lvl>
    <w:lvl w:ilvl="4" w:tplc="B8981A3A">
      <w:start w:val="1"/>
      <w:numFmt w:val="bullet"/>
      <w:lvlText w:val="•"/>
      <w:lvlJc w:val="left"/>
      <w:pPr>
        <w:ind w:left="3952" w:hanging="293"/>
      </w:pPr>
    </w:lvl>
    <w:lvl w:ilvl="5" w:tplc="A1664F58">
      <w:start w:val="1"/>
      <w:numFmt w:val="bullet"/>
      <w:lvlText w:val="•"/>
      <w:lvlJc w:val="left"/>
      <w:pPr>
        <w:ind w:left="4910" w:hanging="293"/>
      </w:pPr>
    </w:lvl>
    <w:lvl w:ilvl="6" w:tplc="38E4E8C8">
      <w:start w:val="1"/>
      <w:numFmt w:val="bullet"/>
      <w:lvlText w:val="•"/>
      <w:lvlJc w:val="left"/>
      <w:pPr>
        <w:ind w:left="5868" w:hanging="293"/>
      </w:pPr>
    </w:lvl>
    <w:lvl w:ilvl="7" w:tplc="016AA744">
      <w:start w:val="1"/>
      <w:numFmt w:val="bullet"/>
      <w:lvlText w:val="•"/>
      <w:lvlJc w:val="left"/>
      <w:pPr>
        <w:ind w:left="6826" w:hanging="293"/>
      </w:pPr>
    </w:lvl>
    <w:lvl w:ilvl="8" w:tplc="8744C1E8">
      <w:start w:val="1"/>
      <w:numFmt w:val="bullet"/>
      <w:lvlText w:val="•"/>
      <w:lvlJc w:val="left"/>
      <w:pPr>
        <w:ind w:left="7784" w:hanging="293"/>
      </w:pPr>
    </w:lvl>
  </w:abstractNum>
  <w:abstractNum w:abstractNumId="29">
    <w:nsid w:val="6B254902"/>
    <w:multiLevelType w:val="hybridMultilevel"/>
    <w:tmpl w:val="06F2B0C8"/>
    <w:lvl w:ilvl="0" w:tplc="627C96D2">
      <w:start w:val="1"/>
      <w:numFmt w:val="decimal"/>
      <w:lvlText w:val="%1."/>
      <w:lvlJc w:val="left"/>
      <w:pPr>
        <w:ind w:left="353" w:hanging="2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802A38FC">
      <w:start w:val="1"/>
      <w:numFmt w:val="decimal"/>
      <w:lvlText w:val="%2."/>
      <w:lvlJc w:val="left"/>
      <w:pPr>
        <w:ind w:left="2367" w:hanging="240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790EA534">
      <w:start w:val="1"/>
      <w:numFmt w:val="bullet"/>
      <w:lvlText w:val="•"/>
      <w:lvlJc w:val="left"/>
      <w:pPr>
        <w:ind w:left="1891" w:hanging="240"/>
      </w:pPr>
      <w:rPr>
        <w:rFonts w:hint="default"/>
      </w:rPr>
    </w:lvl>
    <w:lvl w:ilvl="3" w:tplc="52A84C16">
      <w:start w:val="1"/>
      <w:numFmt w:val="bullet"/>
      <w:lvlText w:val="•"/>
      <w:lvlJc w:val="left"/>
      <w:pPr>
        <w:ind w:left="2863" w:hanging="240"/>
      </w:pPr>
      <w:rPr>
        <w:rFonts w:hint="default"/>
      </w:rPr>
    </w:lvl>
    <w:lvl w:ilvl="4" w:tplc="51FCC0F2">
      <w:start w:val="1"/>
      <w:numFmt w:val="bullet"/>
      <w:lvlText w:val="•"/>
      <w:lvlJc w:val="left"/>
      <w:pPr>
        <w:ind w:left="3835" w:hanging="240"/>
      </w:pPr>
      <w:rPr>
        <w:rFonts w:hint="default"/>
      </w:rPr>
    </w:lvl>
    <w:lvl w:ilvl="5" w:tplc="75222426">
      <w:start w:val="1"/>
      <w:numFmt w:val="bullet"/>
      <w:lvlText w:val="•"/>
      <w:lvlJc w:val="left"/>
      <w:pPr>
        <w:ind w:left="4807" w:hanging="240"/>
      </w:pPr>
      <w:rPr>
        <w:rFonts w:hint="default"/>
      </w:rPr>
    </w:lvl>
    <w:lvl w:ilvl="6" w:tplc="505E9B5A">
      <w:start w:val="1"/>
      <w:numFmt w:val="bullet"/>
      <w:lvlText w:val="•"/>
      <w:lvlJc w:val="left"/>
      <w:pPr>
        <w:ind w:left="5779" w:hanging="240"/>
      </w:pPr>
      <w:rPr>
        <w:rFonts w:hint="default"/>
      </w:rPr>
    </w:lvl>
    <w:lvl w:ilvl="7" w:tplc="5E765AAE">
      <w:start w:val="1"/>
      <w:numFmt w:val="bullet"/>
      <w:lvlText w:val="•"/>
      <w:lvlJc w:val="left"/>
      <w:pPr>
        <w:ind w:left="6750" w:hanging="240"/>
      </w:pPr>
      <w:rPr>
        <w:rFonts w:hint="default"/>
      </w:rPr>
    </w:lvl>
    <w:lvl w:ilvl="8" w:tplc="5E36CE74">
      <w:start w:val="1"/>
      <w:numFmt w:val="bullet"/>
      <w:lvlText w:val="•"/>
      <w:lvlJc w:val="left"/>
      <w:pPr>
        <w:ind w:left="7722" w:hanging="240"/>
      </w:pPr>
      <w:rPr>
        <w:rFonts w:hint="default"/>
      </w:rPr>
    </w:lvl>
  </w:abstractNum>
  <w:abstractNum w:abstractNumId="30">
    <w:nsid w:val="743A2127"/>
    <w:multiLevelType w:val="hybridMultilevel"/>
    <w:tmpl w:val="0F64E7AE"/>
    <w:lvl w:ilvl="0" w:tplc="9EFEF13C">
      <w:start w:val="1"/>
      <w:numFmt w:val="bullet"/>
      <w:lvlText w:val="-"/>
      <w:lvlJc w:val="left"/>
      <w:pPr>
        <w:ind w:left="303" w:hanging="14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EAA65D4">
      <w:start w:val="1"/>
      <w:numFmt w:val="bullet"/>
      <w:lvlText w:val="•"/>
      <w:lvlJc w:val="left"/>
      <w:pPr>
        <w:ind w:left="707" w:hanging="144"/>
      </w:pPr>
    </w:lvl>
    <w:lvl w:ilvl="2" w:tplc="F288ED14">
      <w:start w:val="1"/>
      <w:numFmt w:val="bullet"/>
      <w:lvlText w:val="•"/>
      <w:lvlJc w:val="left"/>
      <w:pPr>
        <w:ind w:left="1114" w:hanging="144"/>
      </w:pPr>
    </w:lvl>
    <w:lvl w:ilvl="3" w:tplc="E1D2D062">
      <w:start w:val="1"/>
      <w:numFmt w:val="bullet"/>
      <w:lvlText w:val="•"/>
      <w:lvlJc w:val="left"/>
      <w:pPr>
        <w:ind w:left="1521" w:hanging="144"/>
      </w:pPr>
    </w:lvl>
    <w:lvl w:ilvl="4" w:tplc="F4B671E2">
      <w:start w:val="1"/>
      <w:numFmt w:val="bullet"/>
      <w:lvlText w:val="•"/>
      <w:lvlJc w:val="left"/>
      <w:pPr>
        <w:ind w:left="1928" w:hanging="144"/>
      </w:pPr>
    </w:lvl>
    <w:lvl w:ilvl="5" w:tplc="6F70BD18">
      <w:start w:val="1"/>
      <w:numFmt w:val="bullet"/>
      <w:lvlText w:val="•"/>
      <w:lvlJc w:val="left"/>
      <w:pPr>
        <w:ind w:left="2335" w:hanging="144"/>
      </w:pPr>
    </w:lvl>
    <w:lvl w:ilvl="6" w:tplc="F12A7E8C">
      <w:start w:val="1"/>
      <w:numFmt w:val="bullet"/>
      <w:lvlText w:val="•"/>
      <w:lvlJc w:val="left"/>
      <w:pPr>
        <w:ind w:left="2742" w:hanging="144"/>
      </w:pPr>
    </w:lvl>
    <w:lvl w:ilvl="7" w:tplc="5178F79A">
      <w:start w:val="1"/>
      <w:numFmt w:val="bullet"/>
      <w:lvlText w:val="•"/>
      <w:lvlJc w:val="left"/>
      <w:pPr>
        <w:ind w:left="3149" w:hanging="144"/>
      </w:pPr>
    </w:lvl>
    <w:lvl w:ilvl="8" w:tplc="9B2EB91E">
      <w:start w:val="1"/>
      <w:numFmt w:val="bullet"/>
      <w:lvlText w:val="•"/>
      <w:lvlJc w:val="left"/>
      <w:pPr>
        <w:ind w:left="3556" w:hanging="144"/>
      </w:pPr>
    </w:lvl>
  </w:abstractNum>
  <w:abstractNum w:abstractNumId="31">
    <w:nsid w:val="78103D56"/>
    <w:multiLevelType w:val="hybridMultilevel"/>
    <w:tmpl w:val="9D1EF5DC"/>
    <w:lvl w:ilvl="0" w:tplc="ADB23082">
      <w:start w:val="1"/>
      <w:numFmt w:val="decimal"/>
      <w:lvlText w:val="%1."/>
      <w:lvlJc w:val="left"/>
      <w:pPr>
        <w:ind w:left="823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43C415BE">
      <w:start w:val="1"/>
      <w:numFmt w:val="bullet"/>
      <w:lvlText w:val="•"/>
      <w:lvlJc w:val="left"/>
      <w:pPr>
        <w:ind w:left="1519" w:hanging="360"/>
      </w:pPr>
      <w:rPr>
        <w:rFonts w:hint="default"/>
      </w:rPr>
    </w:lvl>
    <w:lvl w:ilvl="2" w:tplc="6C603890">
      <w:start w:val="1"/>
      <w:numFmt w:val="bullet"/>
      <w:lvlText w:val="•"/>
      <w:lvlJc w:val="left"/>
      <w:pPr>
        <w:ind w:left="2218" w:hanging="360"/>
      </w:pPr>
      <w:rPr>
        <w:rFonts w:hint="default"/>
      </w:rPr>
    </w:lvl>
    <w:lvl w:ilvl="3" w:tplc="5FACB702">
      <w:start w:val="1"/>
      <w:numFmt w:val="bullet"/>
      <w:lvlText w:val="•"/>
      <w:lvlJc w:val="left"/>
      <w:pPr>
        <w:ind w:left="2917" w:hanging="360"/>
      </w:pPr>
      <w:rPr>
        <w:rFonts w:hint="default"/>
      </w:rPr>
    </w:lvl>
    <w:lvl w:ilvl="4" w:tplc="5ACA6BB0">
      <w:start w:val="1"/>
      <w:numFmt w:val="bullet"/>
      <w:lvlText w:val="•"/>
      <w:lvlJc w:val="left"/>
      <w:pPr>
        <w:ind w:left="3617" w:hanging="360"/>
      </w:pPr>
      <w:rPr>
        <w:rFonts w:hint="default"/>
      </w:rPr>
    </w:lvl>
    <w:lvl w:ilvl="5" w:tplc="AC4A2882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6" w:tplc="8DB84C56">
      <w:start w:val="1"/>
      <w:numFmt w:val="bullet"/>
      <w:lvlText w:val="•"/>
      <w:lvlJc w:val="left"/>
      <w:pPr>
        <w:ind w:left="5015" w:hanging="360"/>
      </w:pPr>
      <w:rPr>
        <w:rFonts w:hint="default"/>
      </w:rPr>
    </w:lvl>
    <w:lvl w:ilvl="7" w:tplc="D12E929A">
      <w:start w:val="1"/>
      <w:numFmt w:val="bullet"/>
      <w:lvlText w:val="•"/>
      <w:lvlJc w:val="left"/>
      <w:pPr>
        <w:ind w:left="5715" w:hanging="360"/>
      </w:pPr>
      <w:rPr>
        <w:rFonts w:hint="default"/>
      </w:rPr>
    </w:lvl>
    <w:lvl w:ilvl="8" w:tplc="ABD6A69A">
      <w:start w:val="1"/>
      <w:numFmt w:val="bullet"/>
      <w:lvlText w:val="•"/>
      <w:lvlJc w:val="left"/>
      <w:pPr>
        <w:ind w:left="6414" w:hanging="360"/>
      </w:pPr>
      <w:rPr>
        <w:rFonts w:hint="default"/>
      </w:rPr>
    </w:lvl>
  </w:abstractNum>
  <w:abstractNum w:abstractNumId="32">
    <w:nsid w:val="7A4D26A5"/>
    <w:multiLevelType w:val="hybridMultilevel"/>
    <w:tmpl w:val="8A38106A"/>
    <w:lvl w:ilvl="0" w:tplc="05D4D2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90C0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E402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FA6B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D40A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C644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7050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E6A3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0A25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7D4A5C71"/>
    <w:multiLevelType w:val="hybridMultilevel"/>
    <w:tmpl w:val="49525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A91BCA"/>
    <w:multiLevelType w:val="hybridMultilevel"/>
    <w:tmpl w:val="BA30700A"/>
    <w:lvl w:ilvl="0" w:tplc="C8866EF2">
      <w:start w:val="1"/>
      <w:numFmt w:val="decimal"/>
      <w:lvlText w:val="%1."/>
      <w:lvlJc w:val="left"/>
      <w:pPr>
        <w:ind w:left="823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B1E881D6">
      <w:start w:val="1"/>
      <w:numFmt w:val="bullet"/>
      <w:lvlText w:val="•"/>
      <w:lvlJc w:val="left"/>
      <w:pPr>
        <w:ind w:left="1519" w:hanging="360"/>
      </w:pPr>
      <w:rPr>
        <w:rFonts w:hint="default"/>
      </w:rPr>
    </w:lvl>
    <w:lvl w:ilvl="2" w:tplc="84FE94BC">
      <w:start w:val="1"/>
      <w:numFmt w:val="bullet"/>
      <w:lvlText w:val="•"/>
      <w:lvlJc w:val="left"/>
      <w:pPr>
        <w:ind w:left="2218" w:hanging="360"/>
      </w:pPr>
      <w:rPr>
        <w:rFonts w:hint="default"/>
      </w:rPr>
    </w:lvl>
    <w:lvl w:ilvl="3" w:tplc="99E80492">
      <w:start w:val="1"/>
      <w:numFmt w:val="bullet"/>
      <w:lvlText w:val="•"/>
      <w:lvlJc w:val="left"/>
      <w:pPr>
        <w:ind w:left="2917" w:hanging="360"/>
      </w:pPr>
      <w:rPr>
        <w:rFonts w:hint="default"/>
      </w:rPr>
    </w:lvl>
    <w:lvl w:ilvl="4" w:tplc="BBEAB95A">
      <w:start w:val="1"/>
      <w:numFmt w:val="bullet"/>
      <w:lvlText w:val="•"/>
      <w:lvlJc w:val="left"/>
      <w:pPr>
        <w:ind w:left="3617" w:hanging="360"/>
      </w:pPr>
      <w:rPr>
        <w:rFonts w:hint="default"/>
      </w:rPr>
    </w:lvl>
    <w:lvl w:ilvl="5" w:tplc="5C884CE0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6" w:tplc="9E302B22">
      <w:start w:val="1"/>
      <w:numFmt w:val="bullet"/>
      <w:lvlText w:val="•"/>
      <w:lvlJc w:val="left"/>
      <w:pPr>
        <w:ind w:left="5015" w:hanging="360"/>
      </w:pPr>
      <w:rPr>
        <w:rFonts w:hint="default"/>
      </w:rPr>
    </w:lvl>
    <w:lvl w:ilvl="7" w:tplc="3C481280">
      <w:start w:val="1"/>
      <w:numFmt w:val="bullet"/>
      <w:lvlText w:val="•"/>
      <w:lvlJc w:val="left"/>
      <w:pPr>
        <w:ind w:left="5715" w:hanging="360"/>
      </w:pPr>
      <w:rPr>
        <w:rFonts w:hint="default"/>
      </w:rPr>
    </w:lvl>
    <w:lvl w:ilvl="8" w:tplc="30F47F56">
      <w:start w:val="1"/>
      <w:numFmt w:val="bullet"/>
      <w:lvlText w:val="•"/>
      <w:lvlJc w:val="left"/>
      <w:pPr>
        <w:ind w:left="6414" w:hanging="360"/>
      </w:pPr>
      <w:rPr>
        <w:rFonts w:hint="default"/>
      </w:rPr>
    </w:lvl>
  </w:abstractNum>
  <w:num w:numId="1">
    <w:abstractNumId w:val="12"/>
  </w:num>
  <w:num w:numId="2">
    <w:abstractNumId w:val="27"/>
  </w:num>
  <w:num w:numId="3">
    <w:abstractNumId w:val="25"/>
  </w:num>
  <w:num w:numId="4">
    <w:abstractNumId w:val="20"/>
  </w:num>
  <w:num w:numId="5">
    <w:abstractNumId w:val="26"/>
  </w:num>
  <w:num w:numId="6">
    <w:abstractNumId w:val="11"/>
  </w:num>
  <w:num w:numId="7">
    <w:abstractNumId w:val="24"/>
  </w:num>
  <w:num w:numId="8">
    <w:abstractNumId w:val="31"/>
  </w:num>
  <w:num w:numId="9">
    <w:abstractNumId w:val="34"/>
  </w:num>
  <w:num w:numId="10">
    <w:abstractNumId w:val="23"/>
  </w:num>
  <w:num w:numId="11">
    <w:abstractNumId w:val="29"/>
  </w:num>
  <w:num w:numId="12">
    <w:abstractNumId w:val="21"/>
  </w:num>
  <w:num w:numId="13">
    <w:abstractNumId w:val="18"/>
  </w:num>
  <w:num w:numId="14">
    <w:abstractNumId w:val="19"/>
  </w:num>
  <w:num w:numId="15">
    <w:abstractNumId w:val="32"/>
  </w:num>
  <w:num w:numId="16">
    <w:abstractNumId w:val="13"/>
  </w:num>
  <w:num w:numId="17">
    <w:abstractNumId w:val="33"/>
  </w:num>
  <w:num w:numId="18">
    <w:abstractNumId w:val="14"/>
  </w:num>
  <w:num w:numId="19">
    <w:abstractNumId w:val="15"/>
  </w:num>
  <w:num w:numId="20">
    <w:abstractNumId w:val="1"/>
  </w:num>
  <w:num w:numId="21">
    <w:abstractNumId w:val="7"/>
  </w:num>
  <w:num w:numId="22">
    <w:abstractNumId w:val="8"/>
  </w:num>
  <w:num w:numId="23">
    <w:abstractNumId w:val="9"/>
  </w:num>
  <w:num w:numId="24">
    <w:abstractNumId w:val="2"/>
  </w:num>
  <w:num w:numId="25">
    <w:abstractNumId w:val="6"/>
  </w:num>
  <w:num w:numId="26">
    <w:abstractNumId w:val="3"/>
  </w:num>
  <w:num w:numId="27">
    <w:abstractNumId w:val="4"/>
  </w:num>
  <w:num w:numId="28">
    <w:abstractNumId w:val="5"/>
  </w:num>
  <w:num w:numId="29">
    <w:abstractNumId w:val="0"/>
  </w:num>
  <w:num w:numId="30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8"/>
  </w:num>
  <w:num w:numId="33">
    <w:abstractNumId w:val="22"/>
  </w:num>
  <w:num w:numId="34">
    <w:abstractNumId w:val="30"/>
  </w:num>
  <w:num w:numId="3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A4B24"/>
    <w:rsid w:val="00121C7A"/>
    <w:rsid w:val="00124601"/>
    <w:rsid w:val="001347A3"/>
    <w:rsid w:val="00164BAF"/>
    <w:rsid w:val="00182D24"/>
    <w:rsid w:val="001E4DAD"/>
    <w:rsid w:val="00271A96"/>
    <w:rsid w:val="00277D89"/>
    <w:rsid w:val="00286BD7"/>
    <w:rsid w:val="00312324"/>
    <w:rsid w:val="003145ED"/>
    <w:rsid w:val="00341F2E"/>
    <w:rsid w:val="00356C49"/>
    <w:rsid w:val="00356CA4"/>
    <w:rsid w:val="003575E3"/>
    <w:rsid w:val="003C76A7"/>
    <w:rsid w:val="00401E98"/>
    <w:rsid w:val="00430BE6"/>
    <w:rsid w:val="00435F98"/>
    <w:rsid w:val="004E2015"/>
    <w:rsid w:val="004E3FE7"/>
    <w:rsid w:val="0052482E"/>
    <w:rsid w:val="00566CB7"/>
    <w:rsid w:val="00584C86"/>
    <w:rsid w:val="006A0F86"/>
    <w:rsid w:val="006A17EA"/>
    <w:rsid w:val="00726595"/>
    <w:rsid w:val="00752199"/>
    <w:rsid w:val="007A522C"/>
    <w:rsid w:val="00845A8C"/>
    <w:rsid w:val="008A36C0"/>
    <w:rsid w:val="008D0ED5"/>
    <w:rsid w:val="008E0802"/>
    <w:rsid w:val="00912C5E"/>
    <w:rsid w:val="009219E6"/>
    <w:rsid w:val="00924776"/>
    <w:rsid w:val="0092772D"/>
    <w:rsid w:val="009D312A"/>
    <w:rsid w:val="00A22941"/>
    <w:rsid w:val="00A70DDE"/>
    <w:rsid w:val="00A9423A"/>
    <w:rsid w:val="00B146AA"/>
    <w:rsid w:val="00B221BA"/>
    <w:rsid w:val="00B54C0B"/>
    <w:rsid w:val="00C3744A"/>
    <w:rsid w:val="00C5027A"/>
    <w:rsid w:val="00CF478B"/>
    <w:rsid w:val="00D24F03"/>
    <w:rsid w:val="00D253AF"/>
    <w:rsid w:val="00D50CC8"/>
    <w:rsid w:val="00E43482"/>
    <w:rsid w:val="00EF6309"/>
    <w:rsid w:val="00F45537"/>
    <w:rsid w:val="00F47361"/>
    <w:rsid w:val="00F83F1C"/>
    <w:rsid w:val="00FA4B24"/>
    <w:rsid w:val="00FD1E22"/>
    <w:rsid w:val="00FF5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E98"/>
  </w:style>
  <w:style w:type="paragraph" w:styleId="1">
    <w:name w:val="heading 1"/>
    <w:basedOn w:val="a"/>
    <w:next w:val="a"/>
    <w:link w:val="10"/>
    <w:uiPriority w:val="9"/>
    <w:qFormat/>
    <w:rsid w:val="00A2294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4B24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A4B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FA4B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FA4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4B2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229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6">
    <w:name w:val="Normal (Web)"/>
    <w:basedOn w:val="a"/>
    <w:rsid w:val="00A2294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0"/>
    <w:rsid w:val="003575E3"/>
    <w:rPr>
      <w:color w:val="0000FF"/>
      <w:u w:val="single"/>
    </w:rPr>
  </w:style>
  <w:style w:type="paragraph" w:styleId="a8">
    <w:name w:val="Body Text"/>
    <w:basedOn w:val="a"/>
    <w:link w:val="a9"/>
    <w:qFormat/>
    <w:rsid w:val="00EF6309"/>
    <w:pPr>
      <w:widowControl w:val="0"/>
      <w:spacing w:after="0" w:line="240" w:lineRule="auto"/>
      <w:ind w:left="102"/>
    </w:pPr>
    <w:rPr>
      <w:rFonts w:ascii="Times New Roman" w:eastAsia="Times New Roman" w:hAnsi="Times New Roman"/>
      <w:sz w:val="28"/>
      <w:szCs w:val="28"/>
      <w:lang w:val="en-US" w:eastAsia="en-US"/>
    </w:rPr>
  </w:style>
  <w:style w:type="character" w:customStyle="1" w:styleId="a9">
    <w:name w:val="Основной текст Знак"/>
    <w:basedOn w:val="a0"/>
    <w:link w:val="a8"/>
    <w:rsid w:val="00EF6309"/>
    <w:rPr>
      <w:rFonts w:ascii="Times New Roman" w:eastAsia="Times New Roman" w:hAnsi="Times New Roman"/>
      <w:sz w:val="28"/>
      <w:szCs w:val="28"/>
      <w:lang w:val="en-US" w:eastAsia="en-US"/>
    </w:rPr>
  </w:style>
  <w:style w:type="paragraph" w:customStyle="1" w:styleId="Heading1">
    <w:name w:val="Heading 1"/>
    <w:basedOn w:val="a"/>
    <w:uiPriority w:val="1"/>
    <w:qFormat/>
    <w:rsid w:val="00EF6309"/>
    <w:pPr>
      <w:widowControl w:val="0"/>
      <w:spacing w:after="0" w:line="240" w:lineRule="auto"/>
      <w:ind w:left="102"/>
      <w:outlineLvl w:val="1"/>
    </w:pPr>
    <w:rPr>
      <w:rFonts w:ascii="Times New Roman" w:eastAsia="Times New Roman" w:hAnsi="Times New Roman"/>
      <w:b/>
      <w:bCs/>
      <w:sz w:val="28"/>
      <w:szCs w:val="28"/>
      <w:lang w:val="en-US" w:eastAsia="en-US"/>
    </w:rPr>
  </w:style>
  <w:style w:type="table" w:styleId="aa">
    <w:name w:val="Table Grid"/>
    <w:basedOn w:val="a1"/>
    <w:uiPriority w:val="59"/>
    <w:rsid w:val="00EF6309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EF6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F6309"/>
  </w:style>
  <w:style w:type="paragraph" w:styleId="ad">
    <w:name w:val="footer"/>
    <w:basedOn w:val="a"/>
    <w:link w:val="ae"/>
    <w:uiPriority w:val="99"/>
    <w:semiHidden/>
    <w:unhideWhenUsed/>
    <w:rsid w:val="00EF6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F6309"/>
  </w:style>
  <w:style w:type="paragraph" w:customStyle="1" w:styleId="11">
    <w:name w:val="Абзац списка1"/>
    <w:basedOn w:val="a"/>
    <w:rsid w:val="004E3FE7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4.png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://www.ortech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reenzvet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greenzvet.ru/pages/" TargetMode="External"/><Relationship Id="rId10" Type="http://schemas.openxmlformats.org/officeDocument/2006/relationships/hyperlink" Target="http://www.garant.ru/products/ipo/prime/doc/70344134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B430A-5715-41BF-9023-0CD903EEC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6449</Words>
  <Characters>36761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Зам. по УВР</cp:lastModifiedBy>
  <cp:revision>23</cp:revision>
  <cp:lastPrinted>2017-03-18T08:59:00Z</cp:lastPrinted>
  <dcterms:created xsi:type="dcterms:W3CDTF">2016-02-28T08:40:00Z</dcterms:created>
  <dcterms:modified xsi:type="dcterms:W3CDTF">2017-10-02T02:53:00Z</dcterms:modified>
</cp:coreProperties>
</file>