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2D" w:rsidRDefault="00B5432D" w:rsidP="00E953C4">
      <w:pPr>
        <w:spacing w:before="7"/>
        <w:rPr>
          <w:rFonts w:ascii="Times New Roman" w:hAnsi="Times New Roman"/>
          <w:b/>
          <w:bCs/>
          <w:sz w:val="19"/>
          <w:szCs w:val="19"/>
        </w:rPr>
      </w:pPr>
      <w:r w:rsidRPr="00216D5D">
        <w:rPr>
          <w:rFonts w:ascii="Times New Roman" w:hAnsi="Times New Roman"/>
          <w:b/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оп07.JPG" style="width:458.25pt;height:657.75pt;visibility:visible">
            <v:imagedata r:id="rId7" o:title=""/>
          </v:shape>
        </w:pict>
      </w:r>
    </w:p>
    <w:p w:rsidR="00B5432D" w:rsidRDefault="00B5432D" w:rsidP="002C6CAF">
      <w:pPr>
        <w:spacing w:after="0" w:line="240" w:lineRule="auto"/>
        <w:rPr>
          <w:rFonts w:ascii="Times New Roman" w:hAnsi="Times New Roman"/>
          <w:sz w:val="7"/>
          <w:szCs w:val="7"/>
          <w:lang w:eastAsia="en-US"/>
        </w:rPr>
      </w:pPr>
    </w:p>
    <w:p w:rsidR="00B5432D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5432D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5432D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5432D" w:rsidRDefault="00B5432D" w:rsidP="0061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   ПРОГРАММЫ УЧЕБНОЙ ДИСЦИПЛИНЫ</w:t>
      </w:r>
    </w:p>
    <w:p w:rsidR="00B5432D" w:rsidRDefault="00B5432D" w:rsidP="0061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434A3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B5432D" w:rsidRPr="002434A3" w:rsidRDefault="00B5432D" w:rsidP="0061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32D" w:rsidRDefault="00B5432D" w:rsidP="002C6CAF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8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примерной программы</w:t>
      </w:r>
    </w:p>
    <w:p w:rsidR="00B5432D" w:rsidRDefault="00B5432D" w:rsidP="002C6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Программа учебной дисциплины является частью основных профессиональных образовательных программ в соответствии с ФГОС  по  профессии 150709.02 Сварщик (электросварочные и газосварочные работы), утвержденного приказом Министерства образования и науки РФ от 02 августа 2013 N 842, зарегистрированного в Минюсте  20 августа 2013 N 29669</w:t>
      </w:r>
    </w:p>
    <w:p w:rsidR="00B5432D" w:rsidRDefault="00B5432D" w:rsidP="002C6CAF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 дисциплины  может быть использована в дополнительном профессиональном образовании и профессиональной подготовке, переподготовке работников  при наличии основного общего образования. </w:t>
      </w:r>
    </w:p>
    <w:p w:rsidR="00B5432D" w:rsidRDefault="00B5432D" w:rsidP="002C6CAF">
      <w:pPr>
        <w:pStyle w:val="msonormalcxspmiddlecxspmiddle"/>
        <w:tabs>
          <w:tab w:val="left" w:pos="916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85" w:firstLine="90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основных профессиональных образовательных программы:</w:t>
      </w:r>
    </w:p>
    <w:p w:rsidR="00B5432D" w:rsidRPr="00710037" w:rsidRDefault="00B5432D" w:rsidP="002C6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037">
        <w:rPr>
          <w:rFonts w:ascii="Times New Roman" w:hAnsi="Times New Roman"/>
          <w:sz w:val="28"/>
          <w:szCs w:val="28"/>
        </w:rPr>
        <w:t>«Безопасность жизнедеятельности»  - дисциплина  общепрофессионального цикла.</w:t>
      </w:r>
    </w:p>
    <w:p w:rsidR="00B5432D" w:rsidRPr="00710037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10037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5432D" w:rsidRPr="00710037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71003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B5432D" w:rsidRDefault="00B5432D" w:rsidP="002C6CAF">
      <w:pPr>
        <w:pStyle w:val="msonormalcxspmiddlecxspmiddle"/>
        <w:numPr>
          <w:ilvl w:val="0"/>
          <w:numId w:val="5"/>
        </w:numPr>
        <w:shd w:val="clear" w:color="auto" w:fill="FFFFFF"/>
        <w:tabs>
          <w:tab w:val="num" w:pos="0"/>
          <w:tab w:val="left" w:pos="180"/>
          <w:tab w:val="left" w:pos="360"/>
        </w:tabs>
        <w:spacing w:before="0" w:beforeAutospacing="0" w:after="0" w:afterAutospacing="0"/>
        <w:ind w:left="0" w:right="504" w:firstLine="360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</w:t>
      </w:r>
      <w:r>
        <w:rPr>
          <w:color w:val="000000"/>
          <w:spacing w:val="-7"/>
          <w:sz w:val="28"/>
          <w:szCs w:val="28"/>
        </w:rPr>
        <w:t xml:space="preserve">ситуаций; </w:t>
      </w:r>
    </w:p>
    <w:p w:rsidR="00B5432D" w:rsidRDefault="00B5432D" w:rsidP="002C6CAF">
      <w:pPr>
        <w:pStyle w:val="msonormalcxspmiddlecxspmiddlecxspmiddle"/>
        <w:numPr>
          <w:ilvl w:val="0"/>
          <w:numId w:val="5"/>
        </w:numPr>
        <w:shd w:val="clear" w:color="auto" w:fill="FFFFFF"/>
        <w:tabs>
          <w:tab w:val="left" w:pos="180"/>
          <w:tab w:val="num" w:pos="360"/>
        </w:tabs>
        <w:spacing w:before="0" w:beforeAutospacing="0" w:after="0" w:afterAutospacing="0"/>
        <w:ind w:left="0" w:right="504" w:firstLine="360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предпринимать профилактические меры для </w:t>
      </w:r>
      <w:r>
        <w:rPr>
          <w:color w:val="000000"/>
          <w:spacing w:val="-7"/>
          <w:sz w:val="28"/>
          <w:szCs w:val="28"/>
        </w:rPr>
        <w:t xml:space="preserve">снижения уровня опасностей различного вида </w:t>
      </w:r>
      <w:r>
        <w:rPr>
          <w:color w:val="000000"/>
          <w:spacing w:val="-6"/>
          <w:sz w:val="28"/>
          <w:szCs w:val="28"/>
        </w:rPr>
        <w:t xml:space="preserve">и их последствий в профессиональной деятельности и быту; </w:t>
      </w:r>
    </w:p>
    <w:p w:rsidR="00B5432D" w:rsidRDefault="00B5432D" w:rsidP="002C6CAF">
      <w:pPr>
        <w:pStyle w:val="msonormalcxspmiddlecxspmiddlecxspmiddlecxspmiddle"/>
        <w:numPr>
          <w:ilvl w:val="0"/>
          <w:numId w:val="5"/>
        </w:numPr>
        <w:shd w:val="clear" w:color="auto" w:fill="FFFFFF"/>
        <w:tabs>
          <w:tab w:val="num" w:pos="180"/>
          <w:tab w:val="left" w:pos="360"/>
        </w:tabs>
        <w:spacing w:before="0" w:beforeAutospacing="0" w:after="0" w:afterAutospacing="0"/>
        <w:ind w:left="0" w:right="504" w:firstLine="360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использовать средства индивидуальной и </w:t>
      </w:r>
      <w:r>
        <w:rPr>
          <w:color w:val="000000"/>
          <w:spacing w:val="-8"/>
          <w:sz w:val="28"/>
          <w:szCs w:val="28"/>
        </w:rPr>
        <w:t>коллективной защиты от оружия массового поражения;</w:t>
      </w:r>
    </w:p>
    <w:p w:rsidR="00B5432D" w:rsidRDefault="00B5432D" w:rsidP="002C6CAF">
      <w:pPr>
        <w:pStyle w:val="msonormalcxspmiddlecxspmiddlecxspmiddlecxspmiddle"/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right="504"/>
        <w:contextualSpacing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применять первичные средства </w:t>
      </w:r>
      <w:r>
        <w:rPr>
          <w:color w:val="000000"/>
          <w:spacing w:val="-7"/>
          <w:sz w:val="28"/>
          <w:szCs w:val="28"/>
        </w:rPr>
        <w:t>пожаротушения;</w:t>
      </w:r>
    </w:p>
    <w:p w:rsidR="00B5432D" w:rsidRDefault="00B5432D" w:rsidP="002C6CAF">
      <w:pPr>
        <w:pStyle w:val="msonormalcxspmiddlecxspmiddlecxspmiddle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ориентироваться в перечне военно-учетных специальностей и самостоятельно определять </w:t>
      </w:r>
      <w:r>
        <w:rPr>
          <w:color w:val="000000"/>
          <w:spacing w:val="-6"/>
          <w:sz w:val="28"/>
          <w:szCs w:val="28"/>
        </w:rPr>
        <w:t xml:space="preserve">среди них родственные полученной </w:t>
      </w:r>
      <w:r>
        <w:rPr>
          <w:color w:val="000000"/>
          <w:spacing w:val="-7"/>
          <w:sz w:val="28"/>
          <w:szCs w:val="28"/>
        </w:rPr>
        <w:t>профессии;</w:t>
      </w:r>
    </w:p>
    <w:p w:rsidR="00B5432D" w:rsidRDefault="00B5432D" w:rsidP="002C6CAF">
      <w:pPr>
        <w:pStyle w:val="msonormalcxspmiddlecxspmiddle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применять профессиональные знания в ходе исполнения обязанностей военной службы на </w:t>
      </w:r>
      <w:r>
        <w:rPr>
          <w:color w:val="000000"/>
          <w:spacing w:val="-6"/>
          <w:sz w:val="28"/>
          <w:szCs w:val="28"/>
        </w:rPr>
        <w:t>воинских должностях в соответствии с полученной профессией;</w:t>
      </w:r>
    </w:p>
    <w:p w:rsidR="00B5432D" w:rsidRDefault="00B5432D" w:rsidP="002C6CAF">
      <w:pPr>
        <w:pStyle w:val="msonormalcxspmiddle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владеть способами бесконфликтного общения и саморегуляции в повседневной деятельности </w:t>
      </w:r>
      <w:r>
        <w:rPr>
          <w:color w:val="000000"/>
          <w:spacing w:val="-6"/>
          <w:sz w:val="28"/>
          <w:szCs w:val="28"/>
        </w:rPr>
        <w:t>и экстремальных условиях военной службы;</w:t>
      </w:r>
    </w:p>
    <w:p w:rsidR="00B5432D" w:rsidRDefault="00B5432D" w:rsidP="002C6CAF">
      <w:pPr>
        <w:widowControl w:val="0"/>
        <w:numPr>
          <w:ilvl w:val="0"/>
          <w:numId w:val="5"/>
        </w:num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оказывать первую помощь пострадавшим ;</w:t>
      </w:r>
    </w:p>
    <w:p w:rsidR="00B5432D" w:rsidRDefault="00B5432D" w:rsidP="002C6CAF">
      <w:pPr>
        <w:pStyle w:val="Default"/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B5432D" w:rsidRDefault="00B5432D" w:rsidP="002C6CAF">
      <w:pPr>
        <w:pStyle w:val="Default"/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B5432D" w:rsidRDefault="00B5432D" w:rsidP="002C6CAF">
      <w:pPr>
        <w:pStyle w:val="defaultcxspmiddlecxspmiddle"/>
        <w:numPr>
          <w:ilvl w:val="0"/>
          <w:numId w:val="6"/>
        </w:numPr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5432D" w:rsidRDefault="00B5432D" w:rsidP="002C6CAF">
      <w:pPr>
        <w:pStyle w:val="defaultcxspmiddlecxspmiddlecxspmiddle"/>
        <w:numPr>
          <w:ilvl w:val="0"/>
          <w:numId w:val="6"/>
        </w:numPr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5432D" w:rsidRDefault="00B5432D" w:rsidP="002C6CAF">
      <w:pPr>
        <w:pStyle w:val="defaultcxspmiddlecxspmiddlecxspmiddlecxspmiddle"/>
        <w:numPr>
          <w:ilvl w:val="0"/>
          <w:numId w:val="6"/>
        </w:numPr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военной службы и обороны государства; </w:t>
      </w:r>
    </w:p>
    <w:p w:rsidR="00B5432D" w:rsidRDefault="00B5432D" w:rsidP="002C6CAF">
      <w:pPr>
        <w:pStyle w:val="defaultcxspmiddlecxspmiddlecxspmiddlecxspmiddle"/>
        <w:numPr>
          <w:ilvl w:val="0"/>
          <w:numId w:val="6"/>
        </w:numPr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 основные мероприятия гражданской обороны; </w:t>
      </w:r>
    </w:p>
    <w:p w:rsidR="00B5432D" w:rsidRDefault="00B5432D" w:rsidP="002C6CAF">
      <w:pPr>
        <w:pStyle w:val="defaultcxspmiddlecxspmiddlecxspmiddlecxspmiddle"/>
        <w:numPr>
          <w:ilvl w:val="0"/>
          <w:numId w:val="6"/>
        </w:numPr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B5432D" w:rsidRDefault="00B5432D" w:rsidP="002C6CAF">
      <w:pPr>
        <w:pStyle w:val="defaultcxspmiddlecxspmiddlecxspmiddlecxspmiddle"/>
        <w:numPr>
          <w:ilvl w:val="0"/>
          <w:numId w:val="6"/>
        </w:numPr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B5432D" w:rsidRDefault="00B5432D" w:rsidP="002C6CAF">
      <w:pPr>
        <w:pStyle w:val="defaultcxspmiddlecxspmiddlecxspmiddle"/>
        <w:numPr>
          <w:ilvl w:val="0"/>
          <w:numId w:val="6"/>
        </w:numPr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5432D" w:rsidRDefault="00B5432D" w:rsidP="002C6CAF">
      <w:pPr>
        <w:pStyle w:val="defaultcxspmiddlecxspmiddle"/>
        <w:numPr>
          <w:ilvl w:val="0"/>
          <w:numId w:val="6"/>
        </w:numPr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НПО; </w:t>
      </w:r>
    </w:p>
    <w:p w:rsidR="00B5432D" w:rsidRDefault="00B5432D" w:rsidP="002C6CAF">
      <w:pPr>
        <w:pStyle w:val="defaultcxspmiddle"/>
        <w:numPr>
          <w:ilvl w:val="0"/>
          <w:numId w:val="6"/>
        </w:numPr>
        <w:tabs>
          <w:tab w:val="left" w:pos="180"/>
          <w:tab w:val="left" w:pos="360"/>
          <w:tab w:val="num" w:pos="54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5432D" w:rsidRDefault="00B5432D" w:rsidP="002C6CAF">
      <w:pPr>
        <w:pStyle w:val="Default"/>
        <w:numPr>
          <w:ilvl w:val="0"/>
          <w:numId w:val="6"/>
        </w:numPr>
        <w:tabs>
          <w:tab w:val="left" w:pos="180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правила оказания первой помощи пострадавшим. </w:t>
      </w:r>
    </w:p>
    <w:p w:rsidR="00B5432D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B5432D" w:rsidRDefault="00B5432D" w:rsidP="0071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5432D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B5432D" w:rsidRPr="002434A3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 w:rsidRPr="002434A3">
        <w:rPr>
          <w:rFonts w:ascii="Times New Roman" w:hAnsi="Times New Roman"/>
          <w:b/>
          <w:sz w:val="28"/>
          <w:szCs w:val="28"/>
        </w:rPr>
        <w:t>39</w:t>
      </w:r>
      <w:r w:rsidRPr="002434A3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B5432D" w:rsidRPr="002434A3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  </w:t>
      </w:r>
      <w:r w:rsidRPr="002434A3">
        <w:rPr>
          <w:rFonts w:ascii="Times New Roman" w:hAnsi="Times New Roman"/>
          <w:b/>
          <w:sz w:val="28"/>
          <w:szCs w:val="28"/>
        </w:rPr>
        <w:t xml:space="preserve">26 </w:t>
      </w:r>
      <w:r w:rsidRPr="002434A3">
        <w:rPr>
          <w:rFonts w:ascii="Times New Roman" w:hAnsi="Times New Roman"/>
          <w:sz w:val="28"/>
          <w:szCs w:val="28"/>
        </w:rPr>
        <w:t>часов;</w:t>
      </w:r>
    </w:p>
    <w:p w:rsidR="00B5432D" w:rsidRPr="002434A3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 xml:space="preserve">самостоятельной работы обучающегося   </w:t>
      </w:r>
      <w:r w:rsidRPr="002434A3">
        <w:rPr>
          <w:rFonts w:ascii="Times New Roman" w:hAnsi="Times New Roman"/>
          <w:b/>
          <w:sz w:val="28"/>
          <w:szCs w:val="28"/>
        </w:rPr>
        <w:t xml:space="preserve">13 </w:t>
      </w:r>
      <w:r w:rsidRPr="002434A3">
        <w:rPr>
          <w:rFonts w:ascii="Times New Roman" w:hAnsi="Times New Roman"/>
          <w:sz w:val="28"/>
          <w:szCs w:val="28"/>
        </w:rPr>
        <w:t>часов.</w:t>
      </w:r>
    </w:p>
    <w:p w:rsidR="00B5432D" w:rsidRPr="002434A3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32D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B5432D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B5432D" w:rsidRDefault="00B5432D" w:rsidP="002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5432D" w:rsidRPr="005417E3" w:rsidTr="00AB7D7B">
        <w:trPr>
          <w:trHeight w:val="460"/>
        </w:trPr>
        <w:tc>
          <w:tcPr>
            <w:tcW w:w="7904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432D" w:rsidRPr="005417E3" w:rsidTr="00AB7D7B">
        <w:trPr>
          <w:trHeight w:val="285"/>
        </w:trPr>
        <w:tc>
          <w:tcPr>
            <w:tcW w:w="7904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i/>
                <w:iCs/>
                <w:sz w:val="28"/>
                <w:szCs w:val="28"/>
              </w:rPr>
              <w:t>39</w:t>
            </w:r>
          </w:p>
        </w:tc>
      </w:tr>
      <w:tr w:rsidR="00B5432D" w:rsidRPr="005417E3" w:rsidTr="00AB7D7B">
        <w:tc>
          <w:tcPr>
            <w:tcW w:w="7904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B5432D" w:rsidRPr="005417E3" w:rsidTr="00AB7D7B">
        <w:tc>
          <w:tcPr>
            <w:tcW w:w="7904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c>
          <w:tcPr>
            <w:tcW w:w="7904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B5432D" w:rsidRPr="005417E3" w:rsidTr="00AB7D7B">
        <w:tc>
          <w:tcPr>
            <w:tcW w:w="7904" w:type="dxa"/>
          </w:tcPr>
          <w:p w:rsidR="00B5432D" w:rsidRPr="00710037" w:rsidRDefault="00B5432D" w:rsidP="002C6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37"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800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B5432D" w:rsidRPr="005417E3" w:rsidTr="00AB7D7B">
        <w:tc>
          <w:tcPr>
            <w:tcW w:w="7904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5432D" w:rsidRPr="005417E3" w:rsidRDefault="00B5432D" w:rsidP="002C6C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</w:p>
        </w:tc>
      </w:tr>
    </w:tbl>
    <w:p w:rsidR="00B5432D" w:rsidRDefault="00B5432D" w:rsidP="002C6CAF">
      <w:pPr>
        <w:spacing w:after="0" w:line="240" w:lineRule="auto"/>
        <w:rPr>
          <w:rFonts w:ascii="Times New Roman" w:hAnsi="Times New Roman"/>
          <w:sz w:val="28"/>
          <w:szCs w:val="28"/>
        </w:rPr>
        <w:sectPr w:rsidR="00B5432D">
          <w:pgSz w:w="11906" w:h="16838"/>
          <w:pgMar w:top="1134" w:right="851" w:bottom="1134" w:left="1701" w:header="709" w:footer="709" w:gutter="0"/>
          <w:cols w:space="720"/>
        </w:sectPr>
      </w:pPr>
    </w:p>
    <w:p w:rsidR="00B5432D" w:rsidRDefault="00B5432D" w:rsidP="002C6CAF">
      <w:pPr>
        <w:autoSpaceDE w:val="0"/>
        <w:autoSpaceDN w:val="0"/>
        <w:adjustRightInd w:val="0"/>
        <w:spacing w:after="0"/>
        <w:ind w:left="51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2.2.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Тематический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ины</w:t>
      </w:r>
      <w:r>
        <w:rPr>
          <w:rFonts w:ascii="Times New Roman" w:hAnsi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«Б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зо</w:t>
      </w:r>
      <w:r>
        <w:rPr>
          <w:rFonts w:ascii="Times New Roman" w:hAnsi="Times New Roman"/>
          <w:b/>
          <w:bCs/>
          <w:sz w:val="28"/>
          <w:szCs w:val="28"/>
        </w:rPr>
        <w:t>пасн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ост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еятел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ност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0"/>
        <w:gridCol w:w="8488"/>
        <w:gridCol w:w="1682"/>
        <w:gridCol w:w="1601"/>
      </w:tblGrid>
      <w:tr w:rsidR="00B5432D" w:rsidRPr="005417E3" w:rsidTr="00AB7D7B">
        <w:trPr>
          <w:trHeight w:val="477"/>
        </w:trPr>
        <w:tc>
          <w:tcPr>
            <w:tcW w:w="3000" w:type="dxa"/>
          </w:tcPr>
          <w:p w:rsidR="00B5432D" w:rsidRPr="00710037" w:rsidRDefault="00B5432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8" w:type="dxa"/>
          </w:tcPr>
          <w:p w:rsidR="00B5432D" w:rsidRPr="00710037" w:rsidRDefault="00B543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</w:t>
            </w:r>
            <w:r w:rsidRPr="00710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материала,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и практические занятия, с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ьная работа обучающихся</w:t>
            </w:r>
          </w:p>
        </w:tc>
        <w:tc>
          <w:tcPr>
            <w:tcW w:w="1682" w:type="dxa"/>
          </w:tcPr>
          <w:p w:rsidR="00B5432D" w:rsidRPr="00710037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449" w:right="353" w:hanging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01" w:type="dxa"/>
          </w:tcPr>
          <w:p w:rsidR="00B5432D" w:rsidRPr="00710037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189"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5432D" w:rsidRPr="005417E3" w:rsidTr="00AB7D7B">
        <w:trPr>
          <w:trHeight w:val="264"/>
        </w:trPr>
        <w:tc>
          <w:tcPr>
            <w:tcW w:w="3000" w:type="dxa"/>
          </w:tcPr>
          <w:p w:rsidR="00B5432D" w:rsidRPr="00710037" w:rsidRDefault="00B5432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88" w:type="dxa"/>
          </w:tcPr>
          <w:p w:rsidR="00B5432D" w:rsidRPr="005417E3" w:rsidRDefault="00B5432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449" w:right="353" w:hanging="5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189"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5432D" w:rsidRPr="005417E3" w:rsidTr="00AB7D7B">
        <w:trPr>
          <w:trHeight w:val="914"/>
        </w:trPr>
        <w:tc>
          <w:tcPr>
            <w:tcW w:w="3000" w:type="dxa"/>
          </w:tcPr>
          <w:p w:rsidR="00B5432D" w:rsidRPr="00710037" w:rsidRDefault="00B5432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sz w:val="24"/>
                <w:szCs w:val="24"/>
              </w:rPr>
              <w:t>Раздел 1. Чрезвычайные ситуации и защита населения в ЧС</w:t>
            </w:r>
          </w:p>
        </w:tc>
        <w:tc>
          <w:tcPr>
            <w:tcW w:w="8488" w:type="dxa"/>
          </w:tcPr>
          <w:p w:rsidR="00B5432D" w:rsidRPr="005417E3" w:rsidRDefault="00B5432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83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01" w:type="dxa"/>
            <w:shd w:val="clear" w:color="auto" w:fill="B3B3B3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-72"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1965"/>
        </w:trPr>
        <w:tc>
          <w:tcPr>
            <w:tcW w:w="3000" w:type="dxa"/>
          </w:tcPr>
          <w:p w:rsidR="00B5432D" w:rsidRPr="00710037" w:rsidRDefault="00B5432D">
            <w:pPr>
              <w:autoSpaceDE w:val="0"/>
              <w:autoSpaceDN w:val="0"/>
              <w:adjustRightInd w:val="0"/>
              <w:spacing w:line="272" w:lineRule="exact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1.1. Общие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5432D" w:rsidRPr="00710037" w:rsidRDefault="00B5432D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ситуац</w:t>
            </w:r>
            <w:r w:rsidRPr="0071003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432D" w:rsidRPr="00710037" w:rsidRDefault="00B5432D" w:rsidP="0024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их классификация</w:t>
            </w:r>
          </w:p>
        </w:tc>
        <w:tc>
          <w:tcPr>
            <w:tcW w:w="8488" w:type="dxa"/>
          </w:tcPr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ind w:right="8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Общие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 чре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вычайных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Причины возникновения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чрезвычайных си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аций.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аций. Термины и определения основных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понятий чрезвычайных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аций. </w:t>
            </w:r>
          </w:p>
          <w:p w:rsidR="00B5432D" w:rsidRPr="005417E3" w:rsidRDefault="00B5432D" w:rsidP="002434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Чрезвычайные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ац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военного времени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их последс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для че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производственной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бытовой среды.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682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5432D" w:rsidRPr="005417E3" w:rsidTr="00AB7D7B">
        <w:trPr>
          <w:trHeight w:val="825"/>
        </w:trPr>
        <w:tc>
          <w:tcPr>
            <w:tcW w:w="3000" w:type="dxa"/>
          </w:tcPr>
          <w:p w:rsidR="00B5432D" w:rsidRPr="00710037" w:rsidRDefault="00B5432D" w:rsidP="002434A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Тема: 1.2. Гражданская оборона.</w:t>
            </w:r>
          </w:p>
        </w:tc>
        <w:tc>
          <w:tcPr>
            <w:tcW w:w="8488" w:type="dxa"/>
          </w:tcPr>
          <w:p w:rsidR="00B5432D" w:rsidRPr="005417E3" w:rsidRDefault="00B5432D" w:rsidP="0024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Задачи и основные мероприятия гражданской обороны.</w:t>
            </w:r>
          </w:p>
          <w:p w:rsidR="00B5432D" w:rsidRPr="005417E3" w:rsidRDefault="00B5432D" w:rsidP="002434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Способы защиты населения от оружия массового поражения. Меры пожарной безопасности и правила безопасного поведения при пожарах.</w:t>
            </w: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5432D" w:rsidRPr="005417E3" w:rsidTr="00AB7D7B">
        <w:trPr>
          <w:trHeight w:val="1435"/>
        </w:trPr>
        <w:tc>
          <w:tcPr>
            <w:tcW w:w="3000" w:type="dxa"/>
          </w:tcPr>
          <w:p w:rsidR="00B5432D" w:rsidRPr="005417E3" w:rsidRDefault="00B5432D" w:rsidP="00243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 w:rsidP="0024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r w:rsidRPr="005417E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Из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средств индивид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ал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ной и коллективной защиты от оружия массового поражения. Составление памятки поведения при чрезвычайных ситуациях.</w:t>
            </w:r>
          </w:p>
          <w:p w:rsidR="00B5432D" w:rsidRPr="005417E3" w:rsidRDefault="00B5432D" w:rsidP="002434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Из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использования и применения первичных средств пожаротушения. Отработка приёма эвакуации из производственного помещения при пожаре.</w:t>
            </w: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1" w:type="dxa"/>
            <w:vMerge w:val="restart"/>
            <w:shd w:val="clear" w:color="auto" w:fill="B3B3B3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189"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1426"/>
        </w:trPr>
        <w:tc>
          <w:tcPr>
            <w:tcW w:w="3000" w:type="dxa"/>
          </w:tcPr>
          <w:p w:rsidR="00B5432D" w:rsidRPr="005417E3" w:rsidRDefault="00B5432D" w:rsidP="00243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432D" w:rsidRPr="005417E3" w:rsidRDefault="00B5432D" w:rsidP="002434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внеаудиторной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417E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</w:t>
            </w:r>
            <w:r w:rsidRPr="005417E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ьной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>1.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417E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и проведение   мероприятий   по   защите   работающих   и   населения   от негативных воздействий чрезвычайных ситуаций. 2. Основы защиты населения в чрезвычайных ситуациях. 3. Основные принципы и способы защиты населения. 4. Мероприятия противорадиационной, противохимической и противобактериальной защиты. 5. Меры по защите персонала. 6. Протекание чрезвычайных ситуаций на производствах с применением ядовитых веществ, при производстве продовольственных товаров, на транспорте, на электростанциях, при транспортировке, хранении и эксплуатации различной продукции и их последствия для человека, производственной и бытовой среды. 7. Травмирующие и вредные факторы технических систем и бытовой среды при возникновении чрезвычайной ситуации. </w:t>
            </w:r>
            <w:r w:rsidRPr="005417E3">
              <w:rPr>
                <w:rFonts w:ascii="Times New Roman" w:hAnsi="Times New Roman"/>
                <w:bCs/>
                <w:sz w:val="24"/>
                <w:szCs w:val="24"/>
              </w:rPr>
              <w:t>(Преподаватель  выдает обучающимся  перечень вопросов по каждой теме, ответы на которые  обучающиеся  письменно  оформляют или отвечают  устно)</w:t>
            </w: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B5432D" w:rsidRPr="005417E3" w:rsidRDefault="00B5432D" w:rsidP="002434A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855"/>
        </w:trPr>
        <w:tc>
          <w:tcPr>
            <w:tcW w:w="3000" w:type="dxa"/>
          </w:tcPr>
          <w:p w:rsidR="00B5432D" w:rsidRPr="00710037" w:rsidRDefault="00B5432D" w:rsidP="002434A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Устойчивость </w:t>
            </w:r>
            <w:r w:rsidRPr="0071003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нкци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нирования объектов экономики</w:t>
            </w:r>
          </w:p>
        </w:tc>
        <w:tc>
          <w:tcPr>
            <w:tcW w:w="8488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1" w:type="dxa"/>
            <w:shd w:val="clear" w:color="auto" w:fill="B3B3B3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189"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1410"/>
        </w:trPr>
        <w:tc>
          <w:tcPr>
            <w:tcW w:w="3000" w:type="dxa"/>
            <w:vMerge w:val="restart"/>
          </w:tcPr>
          <w:p w:rsidR="00B5432D" w:rsidRPr="00710037" w:rsidRDefault="00B5432D" w:rsidP="002434A3">
            <w:pPr>
              <w:autoSpaceDE w:val="0"/>
              <w:autoSpaceDN w:val="0"/>
              <w:adjustRightInd w:val="0"/>
              <w:spacing w:after="0" w:line="272" w:lineRule="exact"/>
              <w:ind w:left="102" w:right="-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1003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037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ды и</w:t>
            </w:r>
          </w:p>
          <w:p w:rsidR="00B5432D" w:rsidRPr="00710037" w:rsidRDefault="00B5432D" w:rsidP="002434A3">
            <w:pPr>
              <w:widowControl w:val="0"/>
              <w:spacing w:after="0"/>
              <w:ind w:right="-11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71003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стойчивости ф</w:t>
            </w:r>
            <w:r w:rsidRPr="00710037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нкционирования объектов экономики.</w:t>
            </w:r>
          </w:p>
        </w:tc>
        <w:tc>
          <w:tcPr>
            <w:tcW w:w="8488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Факторы, определяющие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стабильность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ф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нкционирования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бытовых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ъектов.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при техногенных чрезвычайных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ситуац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ях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стихийных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в том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ловиях противодействия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терроризму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серьезной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розе национальной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опасности России. </w:t>
            </w: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1" w:type="dxa"/>
            <w:shd w:val="clear" w:color="auto" w:fill="FFFFFF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189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5432D" w:rsidRPr="005417E3" w:rsidTr="00AB7D7B">
        <w:trPr>
          <w:trHeight w:val="2725"/>
        </w:trPr>
        <w:tc>
          <w:tcPr>
            <w:tcW w:w="0" w:type="auto"/>
            <w:vMerge/>
            <w:vAlign w:val="center"/>
          </w:tcPr>
          <w:p w:rsidR="00B5432D" w:rsidRPr="00710037" w:rsidRDefault="00B5432D" w:rsidP="002434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Категорирование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зданий и помещений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 пожарной без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пасности. (Обучающиеся изучают правила отнесения зданий к категориям по пожарной безопасности и отвечают на поставленные вопросы)</w:t>
            </w:r>
          </w:p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Методы и средства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повы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стойчивости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ф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нкционирования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бытовых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технических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объектов.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потенциальных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опасностей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быт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принципы снижения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вероятности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их реализа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 (Обучающиеся отвечают  на  перечень  вопросов, предложенный  преподавателем.)</w:t>
            </w: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1" w:type="dxa"/>
            <w:vMerge w:val="restart"/>
            <w:shd w:val="clear" w:color="auto" w:fill="B3B3B3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189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1620"/>
        </w:trPr>
        <w:tc>
          <w:tcPr>
            <w:tcW w:w="0" w:type="auto"/>
            <w:vMerge/>
            <w:vAlign w:val="center"/>
          </w:tcPr>
          <w:p w:rsidR="00B5432D" w:rsidRPr="00710037" w:rsidRDefault="00B5432D" w:rsidP="002434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внеаудиторной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417E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</w:t>
            </w:r>
            <w:r w:rsidRPr="005417E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ьной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 </w:t>
            </w:r>
            <w:r w:rsidRPr="005417E3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 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 xml:space="preserve">1.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Принципы обеспечения 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ойчивости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объектов экономик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прогнозирования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событи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. (Систематическая проработка конспектов занятий, учебной и специальной литературы. 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Резервирование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бытовых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технических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объектов.</w:t>
            </w:r>
            <w:r w:rsidRPr="00541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( Подготовить  реферат  по предложенным темам )</w:t>
            </w: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5432D" w:rsidRPr="005417E3" w:rsidRDefault="00B5432D" w:rsidP="002434A3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780"/>
        </w:trPr>
        <w:tc>
          <w:tcPr>
            <w:tcW w:w="3000" w:type="dxa"/>
          </w:tcPr>
          <w:p w:rsidR="00B5432D" w:rsidRPr="00710037" w:rsidRDefault="00B5432D" w:rsidP="002434A3">
            <w:pPr>
              <w:widowControl w:val="0"/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военной службы и обороны государства</w:t>
            </w:r>
          </w:p>
        </w:tc>
        <w:tc>
          <w:tcPr>
            <w:tcW w:w="8488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83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01" w:type="dxa"/>
            <w:shd w:val="clear" w:color="auto" w:fill="B3B3B3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189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855"/>
        </w:trPr>
        <w:tc>
          <w:tcPr>
            <w:tcW w:w="3000" w:type="dxa"/>
          </w:tcPr>
          <w:p w:rsidR="00B5432D" w:rsidRPr="00710037" w:rsidRDefault="00B5432D">
            <w:pPr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3.1. Основы обороны</w:t>
            </w:r>
          </w:p>
          <w:p w:rsidR="00B5432D" w:rsidRPr="00710037" w:rsidRDefault="00B5432D" w:rsidP="002434A3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710037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дарства.</w:t>
            </w:r>
          </w:p>
        </w:tc>
        <w:tc>
          <w:tcPr>
            <w:tcW w:w="8488" w:type="dxa"/>
          </w:tcPr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Национальные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интересы и национальная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опасность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Военная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доктрина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РФ. Приоритетное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военной без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пасности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РФ. </w:t>
            </w:r>
          </w:p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3. Создание Воор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а и предназначени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 Организационная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а Воор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2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01" w:type="dxa"/>
            <w:shd w:val="clear" w:color="auto" w:fill="FFFFFF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5432D" w:rsidRPr="005417E3" w:rsidTr="00AB7D7B">
        <w:trPr>
          <w:trHeight w:val="2198"/>
        </w:trPr>
        <w:tc>
          <w:tcPr>
            <w:tcW w:w="3000" w:type="dxa"/>
            <w:vMerge w:val="restart"/>
          </w:tcPr>
          <w:p w:rsidR="00B5432D" w:rsidRPr="00710037" w:rsidRDefault="00B5432D" w:rsidP="002C6CAF">
            <w:pPr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Тема 3.2. Основы военной службы.</w:t>
            </w:r>
          </w:p>
          <w:p w:rsidR="00B5432D" w:rsidRPr="00710037" w:rsidRDefault="00B5432D" w:rsidP="002C6CAF">
            <w:pPr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32D" w:rsidRPr="00710037" w:rsidRDefault="00B5432D" w:rsidP="002C6CAF">
            <w:pPr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32D" w:rsidRPr="00710037" w:rsidRDefault="00B5432D" w:rsidP="002C6CAF">
            <w:pPr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32D" w:rsidRPr="00710037" w:rsidRDefault="00B5432D" w:rsidP="002C6CA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Организацию и порядок призыва граждан на военную службу и поступления на нее в добровольном порядке.</w:t>
            </w:r>
          </w:p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 xml:space="preserve">2. Основные виды вооружения, военной техники и специального снаряжения, состоящих на вооружении (оснащении) воинских  подразделений, в которых имеются военно-учетные специальности, родственные  профессиям </w:t>
            </w:r>
          </w:p>
        </w:tc>
        <w:tc>
          <w:tcPr>
            <w:tcW w:w="1682" w:type="dxa"/>
          </w:tcPr>
          <w:p w:rsidR="00B5432D" w:rsidRPr="005417E3" w:rsidRDefault="00B5432D" w:rsidP="002C6CAF">
            <w:pPr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B5432D" w:rsidRPr="005417E3" w:rsidRDefault="00B5432D" w:rsidP="002C6CAF">
            <w:pPr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432D" w:rsidRPr="005417E3" w:rsidRDefault="00B5432D" w:rsidP="002C6CAF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shd w:val="clear" w:color="auto" w:fill="FFFFFF"/>
          </w:tcPr>
          <w:p w:rsidR="00B5432D" w:rsidRPr="005417E3" w:rsidRDefault="00B5432D" w:rsidP="002C6CAF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5432D" w:rsidRPr="005417E3" w:rsidTr="00AB7D7B">
        <w:trPr>
          <w:trHeight w:val="1930"/>
        </w:trPr>
        <w:tc>
          <w:tcPr>
            <w:tcW w:w="0" w:type="auto"/>
            <w:vMerge/>
            <w:vAlign w:val="center"/>
          </w:tcPr>
          <w:p w:rsidR="00B5432D" w:rsidRPr="00710037" w:rsidRDefault="00B5432D" w:rsidP="002C6C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Правовые основы военной службы. (Обучающиеся знакомятся с законодательством и готовят сообщения по данной теме).</w:t>
            </w:r>
          </w:p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Прохождение военной службы.(Обучающиеся изучают основные виды воинской деятельности и готовят сообщения по данной теме).</w:t>
            </w:r>
          </w:p>
          <w:p w:rsidR="00B5432D" w:rsidRPr="005417E3" w:rsidRDefault="00B5432D" w:rsidP="002C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3. Обеспечение безопасности военной службы. (Изучение общих требований к безопасности военной службы и подготовка сообщения по данной теме).</w:t>
            </w:r>
          </w:p>
        </w:tc>
        <w:tc>
          <w:tcPr>
            <w:tcW w:w="1682" w:type="dxa"/>
          </w:tcPr>
          <w:p w:rsidR="00B5432D" w:rsidRPr="005417E3" w:rsidRDefault="00B5432D" w:rsidP="002C6CAF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01" w:type="dxa"/>
            <w:vMerge w:val="restart"/>
            <w:shd w:val="clear" w:color="auto" w:fill="B3B3B3"/>
          </w:tcPr>
          <w:p w:rsidR="00B5432D" w:rsidRPr="005417E3" w:rsidRDefault="00B5432D" w:rsidP="002C6CAF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2535"/>
        </w:trPr>
        <w:tc>
          <w:tcPr>
            <w:tcW w:w="0" w:type="auto"/>
            <w:vMerge/>
            <w:vAlign w:val="center"/>
          </w:tcPr>
          <w:p w:rsidR="00B5432D" w:rsidRPr="00710037" w:rsidRDefault="00B5432D" w:rsidP="002C6C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</w:t>
            </w:r>
            <w:r w:rsidRPr="005417E3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Pr="005417E3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внеаудиторной </w:t>
            </w:r>
            <w:r w:rsidRPr="005417E3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</w:t>
            </w:r>
            <w:r w:rsidRPr="005417E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ьной </w:t>
            </w:r>
            <w:r w:rsidRPr="005417E3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работы: </w:t>
            </w:r>
            <w:r w:rsidRPr="005417E3">
              <w:rPr>
                <w:rFonts w:ascii="Times New Roman" w:hAnsi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</w:p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661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1.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Вооруженные Силы РФ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– гос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дарственная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енная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составляющая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обороны страны.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Реформа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Воор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Сил России,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ее этапы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содержани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432D" w:rsidRPr="005417E3" w:rsidRDefault="00B5432D" w:rsidP="002C6CAF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3. Ф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нкци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цели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Воор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енных Сил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РФ.</w:t>
            </w:r>
          </w:p>
          <w:p w:rsidR="00B5432D" w:rsidRPr="005417E3" w:rsidRDefault="00B5432D" w:rsidP="002C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4. Виды вооруженных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л, рода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войск и их назначени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гие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войска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их назначени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</w:t>
            </w:r>
            <w:r w:rsidRPr="005417E3">
              <w:rPr>
                <w:rFonts w:ascii="Times New Roman" w:hAnsi="Times New Roman"/>
                <w:bCs/>
                <w:sz w:val="24"/>
                <w:szCs w:val="24"/>
              </w:rPr>
              <w:t xml:space="preserve"> (Преподаватель  выдает обучающимся  перечень вопросов по каждой теме, ответы обучающийся  письменно  оформляет или отвечает  устно)</w:t>
            </w:r>
          </w:p>
        </w:tc>
        <w:tc>
          <w:tcPr>
            <w:tcW w:w="1682" w:type="dxa"/>
          </w:tcPr>
          <w:p w:rsidR="00B5432D" w:rsidRPr="005417E3" w:rsidRDefault="00B5432D" w:rsidP="002C6CAF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5432D" w:rsidRPr="005417E3" w:rsidRDefault="00B5432D" w:rsidP="002C6CA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1022"/>
        </w:trPr>
        <w:tc>
          <w:tcPr>
            <w:tcW w:w="3000" w:type="dxa"/>
          </w:tcPr>
          <w:p w:rsidR="00B5432D" w:rsidRPr="00710037" w:rsidRDefault="00B5432D" w:rsidP="002C6CA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08" w:right="-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Оказание первой ме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ицинской помощи п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страдавшим</w:t>
            </w:r>
            <w:r w:rsidRPr="0071003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в различных</w:t>
            </w:r>
            <w:r w:rsidRPr="0071003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b/>
                <w:bCs/>
                <w:sz w:val="24"/>
                <w:szCs w:val="24"/>
              </w:rPr>
              <w:t>ситуациях</w:t>
            </w:r>
          </w:p>
        </w:tc>
        <w:tc>
          <w:tcPr>
            <w:tcW w:w="8488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ind w:right="-1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B5432D" w:rsidRPr="005417E3" w:rsidRDefault="00B5432D">
            <w:pPr>
              <w:autoSpaceDE w:val="0"/>
              <w:autoSpaceDN w:val="0"/>
              <w:adjustRightInd w:val="0"/>
              <w:spacing w:before="1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83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1" w:type="dxa"/>
            <w:shd w:val="clear" w:color="auto" w:fill="B3B3B3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1155"/>
        </w:trPr>
        <w:tc>
          <w:tcPr>
            <w:tcW w:w="3000" w:type="dxa"/>
            <w:vMerge w:val="restart"/>
          </w:tcPr>
          <w:p w:rsidR="00B5432D" w:rsidRPr="00710037" w:rsidRDefault="00B5432D" w:rsidP="002434A3">
            <w:pPr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.4.1 Медицинская</w:t>
            </w:r>
          </w:p>
          <w:p w:rsidR="00B5432D" w:rsidRPr="00710037" w:rsidRDefault="00B5432D" w:rsidP="002434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10037">
              <w:rPr>
                <w:rFonts w:ascii="Times New Roman" w:hAnsi="Times New Roman"/>
                <w:sz w:val="24"/>
                <w:szCs w:val="24"/>
              </w:rPr>
              <w:t>помощь при травма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, поражениях</w:t>
            </w:r>
            <w:r w:rsidRPr="007100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0037">
              <w:rPr>
                <w:rFonts w:ascii="Times New Roman" w:hAnsi="Times New Roman"/>
                <w:sz w:val="24"/>
                <w:szCs w:val="24"/>
              </w:rPr>
              <w:t>и неотложных состояниях.</w:t>
            </w:r>
          </w:p>
        </w:tc>
        <w:tc>
          <w:tcPr>
            <w:tcW w:w="8488" w:type="dxa"/>
          </w:tcPr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 Кровотечени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 Переломы костей. Травматический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шок и 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СД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Зак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ытие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открытие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повреждени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 Раны. Ожоги. Повреждение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низкими  темпера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урам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1" w:type="dxa"/>
            <w:shd w:val="clear" w:color="auto" w:fill="FFFFFF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5432D" w:rsidRPr="005417E3" w:rsidTr="00AB7D7B">
        <w:trPr>
          <w:trHeight w:val="707"/>
        </w:trPr>
        <w:tc>
          <w:tcPr>
            <w:tcW w:w="0" w:type="auto"/>
            <w:vMerge/>
            <w:vAlign w:val="center"/>
          </w:tcPr>
          <w:p w:rsidR="00B5432D" w:rsidRPr="005417E3" w:rsidRDefault="00B5432D" w:rsidP="002434A3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1.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наложения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повязок. Пластырные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клеоловые повязки, 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преим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щества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недостатк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 Ко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ыночные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повязки на различные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тел. (Обучающиеся изучают правила наложения повязок и выполняют практические упражнения по наложению повязок). 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2. Иск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сственная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вентиляция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легких способами «рот в рот», «рот в но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», массаж сердц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ос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бенности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реанимации у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детей. (Обучающиеся  демонстрируют приёмы оказания первой помощи на манекене). 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3. Отработка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приемов спасания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тон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х на воде и оказание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им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первой медицинской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помощи. 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4. Временная остановка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кровотечения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наложением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давящей повязки, 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закр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ки, пальцевым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прижатие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, максим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льным</w:t>
            </w:r>
            <w:r w:rsidRPr="005417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сгиба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ием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конечности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 Борьба с острой кровопотерей при оказании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первой медицинс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помощи. (Обучающиеся изучают правила наложения давящей повязки и выполняют практические упражнения по наложению давящей повязки или жгута).  </w:t>
            </w:r>
          </w:p>
          <w:p w:rsidR="00B5432D" w:rsidRPr="005417E3" w:rsidRDefault="00B5432D" w:rsidP="0024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5. Мероприятия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по борьбе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 шоком. Первая медицинская</w:t>
            </w:r>
            <w:r w:rsidRPr="005417E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помощь при 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уш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ибе мяг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тканей и вывихах к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ру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пных сус</w:t>
            </w:r>
            <w:r w:rsidRPr="005417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 xml:space="preserve">авов.(Обучающиеся изучают правила оказания первой помощи с выполнением практических приёмов). </w:t>
            </w:r>
          </w:p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7E3">
              <w:rPr>
                <w:rFonts w:ascii="Times New Roman" w:hAnsi="Times New Roman"/>
                <w:sz w:val="24"/>
                <w:szCs w:val="24"/>
              </w:rPr>
              <w:t>6. Способы транспортной иммобилизации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стандартными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и подр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чными</w:t>
            </w:r>
            <w:r w:rsidRPr="005417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средствами при перелома</w:t>
            </w:r>
            <w:r w:rsidRPr="005417E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5417E3">
              <w:rPr>
                <w:rFonts w:ascii="Times New Roman" w:hAnsi="Times New Roman"/>
                <w:sz w:val="24"/>
                <w:szCs w:val="24"/>
              </w:rPr>
              <w:t>. (Обучающиеся изучают правила транспортной иммобилизации с выполнением практических приёмов).</w:t>
            </w:r>
          </w:p>
        </w:tc>
        <w:tc>
          <w:tcPr>
            <w:tcW w:w="1682" w:type="dxa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83" w:right="-7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1" w:type="dxa"/>
            <w:shd w:val="clear" w:color="auto" w:fill="B3B3B3"/>
          </w:tcPr>
          <w:p w:rsidR="00B5432D" w:rsidRPr="005417E3" w:rsidRDefault="00B5432D" w:rsidP="002434A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315"/>
        </w:trPr>
        <w:tc>
          <w:tcPr>
            <w:tcW w:w="3000" w:type="dxa"/>
          </w:tcPr>
          <w:p w:rsidR="00B5432D" w:rsidRPr="00710037" w:rsidRDefault="00B5432D" w:rsidP="0071003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08" w:right="-168"/>
              <w:rPr>
                <w:rFonts w:ascii="Times New Roman" w:hAnsi="Times New Roman"/>
                <w:b/>
                <w:lang w:eastAsia="en-US"/>
              </w:rPr>
            </w:pPr>
            <w:r w:rsidRPr="00710037">
              <w:rPr>
                <w:rFonts w:ascii="Times New Roman" w:hAnsi="Times New Roman"/>
                <w:b/>
              </w:rPr>
              <w:t>Дифференцированный зачёт</w:t>
            </w:r>
          </w:p>
        </w:tc>
        <w:tc>
          <w:tcPr>
            <w:tcW w:w="8488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83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1" w:type="dxa"/>
            <w:shd w:val="clear" w:color="auto" w:fill="B3B3B3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AB7D7B">
        <w:trPr>
          <w:trHeight w:val="255"/>
        </w:trPr>
        <w:tc>
          <w:tcPr>
            <w:tcW w:w="3000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88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83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01" w:type="dxa"/>
            <w:shd w:val="clear" w:color="auto" w:fill="B3B3B3"/>
          </w:tcPr>
          <w:p w:rsidR="00B5432D" w:rsidRPr="005417E3" w:rsidRDefault="00B543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-144" w:right="-72"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B5432D" w:rsidRDefault="00B5432D" w:rsidP="00AB7D7B">
      <w:pPr>
        <w:rPr>
          <w:rFonts w:ascii="Times New Roman" w:hAnsi="Times New Roman"/>
          <w:b/>
          <w:sz w:val="28"/>
          <w:szCs w:val="28"/>
        </w:rPr>
        <w:sectPr w:rsidR="00B5432D">
          <w:pgSz w:w="16840" w:h="11907" w:orient="landscape"/>
          <w:pgMar w:top="743" w:right="697" w:bottom="278" w:left="760" w:header="709" w:footer="709" w:gutter="0"/>
          <w:cols w:space="720"/>
        </w:sectPr>
      </w:pPr>
    </w:p>
    <w:p w:rsidR="00B5432D" w:rsidRDefault="00B5432D" w:rsidP="002434A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B5432D" w:rsidRDefault="00B5432D" w:rsidP="00710037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5432D" w:rsidRPr="00710037" w:rsidRDefault="00B5432D" w:rsidP="0071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00"/>
        <w:jc w:val="both"/>
        <w:rPr>
          <w:rFonts w:ascii="Times New Roman" w:hAnsi="Times New Roman"/>
          <w:bCs/>
          <w:i/>
          <w:sz w:val="28"/>
          <w:szCs w:val="28"/>
        </w:rPr>
      </w:pPr>
      <w:r w:rsidRPr="00710037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  безопасность жизнедеятельности и охраны труда. </w:t>
      </w:r>
    </w:p>
    <w:p w:rsidR="00B5432D" w:rsidRPr="00710037" w:rsidRDefault="00B5432D" w:rsidP="0071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710037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B5432D" w:rsidRDefault="00B5432D" w:rsidP="002434A3">
      <w:pPr>
        <w:pStyle w:val="msonormalcxspmiddlecxspmiddl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B5432D" w:rsidRDefault="00B5432D" w:rsidP="002434A3">
      <w:pPr>
        <w:pStyle w:val="msonormalcxspmiddlecxspmiddlecxspmiddl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B5432D" w:rsidRDefault="00B5432D" w:rsidP="002434A3">
      <w:pPr>
        <w:pStyle w:val="msonormalcxspmiddlecxspmiddlecxspmiddl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плоскостные наглядные пособия, перевязочные средства, средства для остановки кровотечения, шины, медицинские аптечки, ВИТИМ-3;</w:t>
      </w:r>
      <w:r>
        <w:rPr>
          <w:bCs/>
          <w:sz w:val="28"/>
          <w:szCs w:val="28"/>
        </w:rPr>
        <w:t xml:space="preserve">  </w:t>
      </w:r>
    </w:p>
    <w:p w:rsidR="00B5432D" w:rsidRDefault="00B5432D" w:rsidP="002434A3">
      <w:pPr>
        <w:pStyle w:val="msonormalcxspmiddlecxspmiddl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интерактивная доска с лицензионным программным обеспечением и мультимедиапроектор.</w:t>
      </w:r>
    </w:p>
    <w:p w:rsidR="00B5432D" w:rsidRDefault="00B5432D" w:rsidP="002434A3">
      <w:pPr>
        <w:spacing w:line="240" w:lineRule="auto"/>
        <w:ind w:firstLine="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Образовательные технологии используемые при реализации программы:</w:t>
      </w:r>
    </w:p>
    <w:p w:rsidR="00B5432D" w:rsidRDefault="00B5432D" w:rsidP="002434A3">
      <w:pPr>
        <w:numPr>
          <w:ilvl w:val="0"/>
          <w:numId w:val="9"/>
        </w:numPr>
        <w:spacing w:after="0" w:line="240" w:lineRule="auto"/>
        <w:ind w:first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B5432D" w:rsidRDefault="00B5432D" w:rsidP="002434A3">
      <w:pPr>
        <w:numPr>
          <w:ilvl w:val="0"/>
          <w:numId w:val="9"/>
        </w:numPr>
        <w:spacing w:after="0" w:line="240" w:lineRule="auto"/>
        <w:ind w:first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 ориентированное обучение;</w:t>
      </w:r>
    </w:p>
    <w:p w:rsidR="00B5432D" w:rsidRDefault="00B5432D" w:rsidP="002434A3">
      <w:pPr>
        <w:numPr>
          <w:ilvl w:val="0"/>
          <w:numId w:val="9"/>
        </w:numPr>
        <w:spacing w:after="0" w:line="240" w:lineRule="auto"/>
        <w:ind w:first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сберегающие технологии;</w:t>
      </w:r>
    </w:p>
    <w:p w:rsidR="00B5432D" w:rsidRDefault="00B5432D" w:rsidP="002434A3">
      <w:pPr>
        <w:numPr>
          <w:ilvl w:val="0"/>
          <w:numId w:val="9"/>
        </w:numPr>
        <w:spacing w:after="0" w:line="240" w:lineRule="auto"/>
        <w:ind w:first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технологии;</w:t>
      </w:r>
    </w:p>
    <w:p w:rsidR="00B5432D" w:rsidRDefault="00B5432D" w:rsidP="002434A3">
      <w:pPr>
        <w:numPr>
          <w:ilvl w:val="0"/>
          <w:numId w:val="9"/>
        </w:numPr>
        <w:spacing w:after="0" w:line="240" w:lineRule="auto"/>
        <w:ind w:first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Интерактивные технологии;</w:t>
      </w:r>
    </w:p>
    <w:p w:rsidR="00B5432D" w:rsidRDefault="00B5432D" w:rsidP="002434A3">
      <w:pPr>
        <w:numPr>
          <w:ilvl w:val="0"/>
          <w:numId w:val="9"/>
        </w:numPr>
        <w:spacing w:after="0" w:line="240" w:lineRule="auto"/>
        <w:ind w:first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Мультимедийные технологии.</w:t>
      </w:r>
    </w:p>
    <w:p w:rsidR="00B5432D" w:rsidRDefault="00B5432D" w:rsidP="002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</w:p>
    <w:p w:rsidR="00B5432D" w:rsidRPr="002434A3" w:rsidRDefault="00B5432D" w:rsidP="00710037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4A3">
        <w:rPr>
          <w:rFonts w:ascii="Times New Roman" w:hAnsi="Times New Roman"/>
          <w:b/>
          <w:bCs/>
          <w:sz w:val="28"/>
          <w:szCs w:val="28"/>
        </w:rPr>
        <w:t>3.3. Информационное обеспечение обучения</w:t>
      </w:r>
    </w:p>
    <w:p w:rsidR="00B5432D" w:rsidRPr="002434A3" w:rsidRDefault="00B5432D" w:rsidP="0071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4A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5432D" w:rsidRPr="002434A3" w:rsidRDefault="00B5432D" w:rsidP="00710037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2434A3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1. Косолапова Н.В., Прокопенко Н.А. Основы безопасности жизнедеятельности;  2010;   ОИЦ "Академия"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2. Артюнина Г.П., Игнатькова С.А. Основы медицинских знаний. Здоровье, болезнь и образ жизни. – М., 2006.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3. Овчаренко А.Г., Раско С.Л. Электростатическая безопасность пожаро- и взрывоопасных производств./ Изд-во Алт. гос. техн. ун-та. 2006.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32D" w:rsidRPr="002434A3" w:rsidRDefault="00B5432D" w:rsidP="00710037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2434A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1. Овчаренко А.Г., Раско С.Л. Электробезопасность при эксплуатации электроустановок./ Изд-во Алт. гос. ун-та. - Бийск, 2008.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2. Овчаренко А.Г., Фролов А.В., Раско С.Л., Афанасьев Ю.Г. Методические указания к разделу «Безопасность жизнедеятельности» дипломного проекта Изд-во Алт. гос. техн. ун-т, БТИ. - Бийск. 2005.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3. Раско С.Л. Водопользование и очистка промстоков: учебное пособие к практическим занятиям по курсу «Безопасность жизнедеятельности» для студентов всех форм обучения /С.Л. Раско, Г.В. Давиденко, А.г. Овчаренко. Изд-во Алт. гос. техн. ун-т, БТИ. - Бийск. 2007.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4. Основы безопасность жизнедеятельности: информационно-методическое издание для преподавателей.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5. Воин России: литературно-художественный журнал.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6. Здоровье: научно-популярный журнал.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7. Военные знания: научно-популярный массовый журнал.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8. Комплект учебно-наглядных пособий «Защита населения от ОМП»;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9. Комплект учебно-наглядных пособий, плакатов, планшетов;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10. Комплект учебных фильмов;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11. Общие вопросы безопасности жизнедеятельности http://umka.nrpk8.ru/library/courses/bgd/tema1_1.dbk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12.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http://www.edu-all.ru/pages/links/all_links.asp?page=1&amp;razdel=9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>13. Юридическая Россия http://www.law.edu.ru/book/book.asp?bookID=1212788</w:t>
      </w:r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4A3">
        <w:rPr>
          <w:rFonts w:ascii="Times New Roman" w:hAnsi="Times New Roman"/>
          <w:sz w:val="28"/>
          <w:szCs w:val="28"/>
        </w:rPr>
        <w:t xml:space="preserve">14. Правовые основы  </w:t>
      </w:r>
      <w:hyperlink r:id="rId8" w:history="1">
        <w:r w:rsidRPr="002434A3">
          <w:rPr>
            <w:rStyle w:val="Hyperlink"/>
            <w:sz w:val="28"/>
            <w:szCs w:val="28"/>
          </w:rPr>
          <w:t>http://revolution.allbest.ru/war/00166144.html</w:t>
        </w:r>
      </w:hyperlink>
    </w:p>
    <w:p w:rsidR="00B5432D" w:rsidRPr="002434A3" w:rsidRDefault="00B5432D" w:rsidP="00243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32D" w:rsidRPr="002434A3" w:rsidRDefault="00B5432D" w:rsidP="002434A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5432D" w:rsidRDefault="00B5432D" w:rsidP="002434A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5432D" w:rsidRDefault="00B5432D" w:rsidP="002434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432D" w:rsidRDefault="00B5432D" w:rsidP="002434A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sz w:val="28"/>
          <w:szCs w:val="28"/>
        </w:rPr>
      </w:pPr>
    </w:p>
    <w:p w:rsidR="00B5432D" w:rsidRDefault="00B5432D" w:rsidP="002434A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5432D" w:rsidRDefault="00B5432D" w:rsidP="002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5432D" w:rsidRPr="005417E3" w:rsidTr="00710037">
        <w:trPr>
          <w:jc w:val="center"/>
        </w:trPr>
        <w:tc>
          <w:tcPr>
            <w:tcW w:w="4608" w:type="dxa"/>
            <w:vAlign w:val="center"/>
          </w:tcPr>
          <w:p w:rsidR="00B5432D" w:rsidRPr="005417E3" w:rsidRDefault="00B5432D" w:rsidP="002434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5432D" w:rsidRPr="005417E3" w:rsidRDefault="00B5432D" w:rsidP="002434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  <w:vAlign w:val="center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860" w:type="dxa"/>
            <w:vAlign w:val="center"/>
          </w:tcPr>
          <w:p w:rsidR="00B5432D" w:rsidRPr="005417E3" w:rsidRDefault="00B5432D" w:rsidP="002434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 xml:space="preserve"> Устный опрос </w:t>
            </w:r>
          </w:p>
          <w:p w:rsidR="00B5432D" w:rsidRPr="005417E3" w:rsidRDefault="00B5432D" w:rsidP="002434A3">
            <w:pPr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 xml:space="preserve">   Тестовый опрос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 xml:space="preserve">   Защита проектов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Использовать средства индивидуальной и коллективной защиты от оружия;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 xml:space="preserve">Задачи и основные мероприятия гражданской обороны; 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  <w:r w:rsidRPr="00541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Постановка на воинский учёт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НПО;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432D" w:rsidRPr="005417E3" w:rsidTr="00710037">
        <w:trPr>
          <w:jc w:val="center"/>
        </w:trPr>
        <w:tc>
          <w:tcPr>
            <w:tcW w:w="4608" w:type="dxa"/>
          </w:tcPr>
          <w:p w:rsidR="00B5432D" w:rsidRPr="005417E3" w:rsidRDefault="00B5432D" w:rsidP="002434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860" w:type="dxa"/>
          </w:tcPr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Тестовый опрос</w:t>
            </w:r>
          </w:p>
          <w:p w:rsidR="00B5432D" w:rsidRPr="005417E3" w:rsidRDefault="00B5432D" w:rsidP="002434A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  <w:p w:rsidR="00B5432D" w:rsidRPr="005417E3" w:rsidRDefault="00B5432D" w:rsidP="002434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7E3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практических  занятий</w:t>
            </w:r>
          </w:p>
        </w:tc>
      </w:tr>
    </w:tbl>
    <w:p w:rsidR="00B5432D" w:rsidRDefault="00B5432D" w:rsidP="002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</w:p>
    <w:p w:rsidR="00B5432D" w:rsidRDefault="00B5432D" w:rsidP="002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432D" w:rsidRDefault="00B5432D" w:rsidP="0024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432D" w:rsidRDefault="00B5432D"/>
    <w:sectPr w:rsidR="00B5432D" w:rsidSect="00D03E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2D" w:rsidRDefault="00B5432D" w:rsidP="001E47AF">
      <w:pPr>
        <w:spacing w:after="0" w:line="240" w:lineRule="auto"/>
      </w:pPr>
      <w:r>
        <w:separator/>
      </w:r>
    </w:p>
  </w:endnote>
  <w:endnote w:type="continuationSeparator" w:id="1">
    <w:p w:rsidR="00B5432D" w:rsidRDefault="00B5432D" w:rsidP="001E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ie a 2006 aiao i?ia?aiiu ii o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2D" w:rsidRDefault="00B5432D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794.25pt;width:23.4pt;height:13.05pt;z-index:-251656192;mso-position-horizontal-relative:page;mso-position-vertical-relative:page" filled="f" stroked="f">
          <v:textbox inset="0,0,0,0">
            <w:txbxContent>
              <w:p w:rsidR="00B5432D" w:rsidRDefault="00B5432D">
                <w:pPr>
                  <w:spacing w:line="245" w:lineRule="exact"/>
                  <w:ind w:left="40"/>
                  <w:rPr>
                    <w:rFonts w:cs="Calibri"/>
                  </w:rPr>
                </w:pPr>
                <w:fldSimple w:instr=" PAGE 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2D" w:rsidRDefault="00B5432D" w:rsidP="001E47AF">
      <w:pPr>
        <w:spacing w:after="0" w:line="240" w:lineRule="auto"/>
      </w:pPr>
      <w:r>
        <w:separator/>
      </w:r>
    </w:p>
  </w:footnote>
  <w:footnote w:type="continuationSeparator" w:id="1">
    <w:p w:rsidR="00B5432D" w:rsidRDefault="00B5432D" w:rsidP="001E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42058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1D164DC"/>
    <w:multiLevelType w:val="hybridMultilevel"/>
    <w:tmpl w:val="E5407434"/>
    <w:lvl w:ilvl="0" w:tplc="77A8FD36">
      <w:start w:val="1"/>
      <w:numFmt w:val="decimal"/>
      <w:lvlText w:val="%1"/>
      <w:lvlJc w:val="left"/>
      <w:pPr>
        <w:ind w:left="102" w:hanging="300"/>
      </w:pPr>
      <w:rPr>
        <w:rFonts w:cs="Times New Roman" w:hint="default"/>
      </w:rPr>
    </w:lvl>
    <w:lvl w:ilvl="1" w:tplc="BA7A5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3C52D0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71AC496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5D04B9DC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9DEE2C4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0E146ECE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40485720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CCDA6068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0">
    <w:nsid w:val="05AD5EEA"/>
    <w:multiLevelType w:val="hybridMultilevel"/>
    <w:tmpl w:val="1A70C0D4"/>
    <w:lvl w:ilvl="0" w:tplc="FD565C92">
      <w:start w:val="2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72387A">
      <w:start w:val="1"/>
      <w:numFmt w:val="bullet"/>
      <w:lvlText w:val="•"/>
      <w:lvlJc w:val="left"/>
      <w:pPr>
        <w:ind w:left="1912" w:hanging="240"/>
      </w:pPr>
      <w:rPr>
        <w:rFonts w:hint="default"/>
      </w:rPr>
    </w:lvl>
    <w:lvl w:ilvl="2" w:tplc="25AEED76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3" w:tplc="7040BCB0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4" w:tplc="47FAD21C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5" w:tplc="F90261D2">
      <w:start w:val="1"/>
      <w:numFmt w:val="bullet"/>
      <w:lvlText w:val="•"/>
      <w:lvlJc w:val="left"/>
      <w:pPr>
        <w:ind w:left="5324" w:hanging="240"/>
      </w:pPr>
      <w:rPr>
        <w:rFonts w:hint="default"/>
      </w:rPr>
    </w:lvl>
    <w:lvl w:ilvl="6" w:tplc="33A6BCCA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7" w:tplc="481238B0">
      <w:start w:val="1"/>
      <w:numFmt w:val="bullet"/>
      <w:lvlText w:val="•"/>
      <w:lvlJc w:val="left"/>
      <w:pPr>
        <w:ind w:left="7030" w:hanging="240"/>
      </w:pPr>
      <w:rPr>
        <w:rFonts w:hint="default"/>
      </w:rPr>
    </w:lvl>
    <w:lvl w:ilvl="8" w:tplc="2BCC98CE">
      <w:start w:val="1"/>
      <w:numFmt w:val="bullet"/>
      <w:lvlText w:val="•"/>
      <w:lvlJc w:val="left"/>
      <w:pPr>
        <w:ind w:left="7883" w:hanging="240"/>
      </w:pPr>
      <w:rPr>
        <w:rFonts w:hint="default"/>
      </w:rPr>
    </w:lvl>
  </w:abstractNum>
  <w:abstractNum w:abstractNumId="11">
    <w:nsid w:val="10EE24CF"/>
    <w:multiLevelType w:val="hybridMultilevel"/>
    <w:tmpl w:val="901AA31C"/>
    <w:lvl w:ilvl="0" w:tplc="E5AA53F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7A5D78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2EB080E2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C800396A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4" w:tplc="04101606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5" w:tplc="438E1470">
      <w:start w:val="1"/>
      <w:numFmt w:val="bullet"/>
      <w:lvlText w:val="•"/>
      <w:lvlJc w:val="left"/>
      <w:pPr>
        <w:ind w:left="6889" w:hanging="360"/>
      </w:pPr>
      <w:rPr>
        <w:rFonts w:hint="default"/>
      </w:rPr>
    </w:lvl>
    <w:lvl w:ilvl="6" w:tplc="82DEFCE0">
      <w:start w:val="1"/>
      <w:numFmt w:val="bullet"/>
      <w:lvlText w:val="•"/>
      <w:lvlJc w:val="left"/>
      <w:pPr>
        <w:ind w:left="8079" w:hanging="360"/>
      </w:pPr>
      <w:rPr>
        <w:rFonts w:hint="default"/>
      </w:rPr>
    </w:lvl>
    <w:lvl w:ilvl="7" w:tplc="AEB4CDC2">
      <w:start w:val="1"/>
      <w:numFmt w:val="bullet"/>
      <w:lvlText w:val="•"/>
      <w:lvlJc w:val="left"/>
      <w:pPr>
        <w:ind w:left="9269" w:hanging="360"/>
      </w:pPr>
      <w:rPr>
        <w:rFonts w:hint="default"/>
      </w:rPr>
    </w:lvl>
    <w:lvl w:ilvl="8" w:tplc="307A139A">
      <w:start w:val="1"/>
      <w:numFmt w:val="bullet"/>
      <w:lvlText w:val="•"/>
      <w:lvlJc w:val="left"/>
      <w:pPr>
        <w:ind w:left="10459" w:hanging="360"/>
      </w:pPr>
      <w:rPr>
        <w:rFonts w:hint="default"/>
      </w:rPr>
    </w:lvl>
  </w:abstractNum>
  <w:abstractNum w:abstractNumId="12">
    <w:nsid w:val="18105801"/>
    <w:multiLevelType w:val="multilevel"/>
    <w:tmpl w:val="D730E61E"/>
    <w:lvl w:ilvl="0">
      <w:start w:val="1"/>
      <w:numFmt w:val="decimal"/>
      <w:lvlText w:val="%1"/>
      <w:lvlJc w:val="left"/>
      <w:pPr>
        <w:ind w:left="118" w:hanging="3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" w:hanging="3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352"/>
      </w:pPr>
    </w:lvl>
    <w:lvl w:ilvl="3">
      <w:start w:val="1"/>
      <w:numFmt w:val="bullet"/>
      <w:lvlText w:val="•"/>
      <w:lvlJc w:val="left"/>
      <w:pPr>
        <w:ind w:left="3181" w:hanging="352"/>
      </w:pPr>
    </w:lvl>
    <w:lvl w:ilvl="4">
      <w:start w:val="1"/>
      <w:numFmt w:val="bullet"/>
      <w:lvlText w:val="•"/>
      <w:lvlJc w:val="left"/>
      <w:pPr>
        <w:ind w:left="4202" w:hanging="352"/>
      </w:pPr>
    </w:lvl>
    <w:lvl w:ilvl="5">
      <w:start w:val="1"/>
      <w:numFmt w:val="bullet"/>
      <w:lvlText w:val="•"/>
      <w:lvlJc w:val="left"/>
      <w:pPr>
        <w:ind w:left="5223" w:hanging="352"/>
      </w:pPr>
    </w:lvl>
    <w:lvl w:ilvl="6">
      <w:start w:val="1"/>
      <w:numFmt w:val="bullet"/>
      <w:lvlText w:val="•"/>
      <w:lvlJc w:val="left"/>
      <w:pPr>
        <w:ind w:left="6243" w:hanging="352"/>
      </w:pPr>
    </w:lvl>
    <w:lvl w:ilvl="7">
      <w:start w:val="1"/>
      <w:numFmt w:val="bullet"/>
      <w:lvlText w:val="•"/>
      <w:lvlJc w:val="left"/>
      <w:pPr>
        <w:ind w:left="7264" w:hanging="352"/>
      </w:pPr>
    </w:lvl>
    <w:lvl w:ilvl="8">
      <w:start w:val="1"/>
      <w:numFmt w:val="bullet"/>
      <w:lvlText w:val="•"/>
      <w:lvlJc w:val="left"/>
      <w:pPr>
        <w:ind w:left="8285" w:hanging="352"/>
      </w:p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2D213E"/>
    <w:multiLevelType w:val="hybridMultilevel"/>
    <w:tmpl w:val="00F8AC22"/>
    <w:lvl w:ilvl="0" w:tplc="13FAD9A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11C57E0">
      <w:start w:val="2"/>
      <w:numFmt w:val="decimal"/>
      <w:lvlText w:val="%2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BFA24BE6">
      <w:start w:val="1"/>
      <w:numFmt w:val="bullet"/>
      <w:lvlText w:val="•"/>
      <w:lvlJc w:val="left"/>
      <w:pPr>
        <w:ind w:left="540" w:hanging="240"/>
      </w:pPr>
      <w:rPr>
        <w:rFonts w:hint="default"/>
      </w:rPr>
    </w:lvl>
    <w:lvl w:ilvl="3" w:tplc="3C8C226C">
      <w:start w:val="1"/>
      <w:numFmt w:val="bullet"/>
      <w:lvlText w:val="•"/>
      <w:lvlJc w:val="left"/>
      <w:pPr>
        <w:ind w:left="1663" w:hanging="240"/>
      </w:pPr>
      <w:rPr>
        <w:rFonts w:hint="default"/>
      </w:rPr>
    </w:lvl>
    <w:lvl w:ilvl="4" w:tplc="15060CE4">
      <w:start w:val="1"/>
      <w:numFmt w:val="bullet"/>
      <w:lvlText w:val="•"/>
      <w:lvlJc w:val="left"/>
      <w:pPr>
        <w:ind w:left="2786" w:hanging="240"/>
      </w:pPr>
      <w:rPr>
        <w:rFonts w:hint="default"/>
      </w:rPr>
    </w:lvl>
    <w:lvl w:ilvl="5" w:tplc="CE984C02">
      <w:start w:val="1"/>
      <w:numFmt w:val="bullet"/>
      <w:lvlText w:val="•"/>
      <w:lvlJc w:val="left"/>
      <w:pPr>
        <w:ind w:left="3909" w:hanging="240"/>
      </w:pPr>
      <w:rPr>
        <w:rFonts w:hint="default"/>
      </w:rPr>
    </w:lvl>
    <w:lvl w:ilvl="6" w:tplc="35A69E46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7" w:tplc="671C28BE">
      <w:start w:val="1"/>
      <w:numFmt w:val="bullet"/>
      <w:lvlText w:val="•"/>
      <w:lvlJc w:val="left"/>
      <w:pPr>
        <w:ind w:left="6156" w:hanging="240"/>
      </w:pPr>
      <w:rPr>
        <w:rFonts w:hint="default"/>
      </w:rPr>
    </w:lvl>
    <w:lvl w:ilvl="8" w:tplc="7E9818F6">
      <w:start w:val="1"/>
      <w:numFmt w:val="bullet"/>
      <w:lvlText w:val="•"/>
      <w:lvlJc w:val="left"/>
      <w:pPr>
        <w:ind w:left="7279" w:hanging="240"/>
      </w:pPr>
      <w:rPr>
        <w:rFonts w:hint="default"/>
      </w:rPr>
    </w:lvl>
  </w:abstractNum>
  <w:abstractNum w:abstractNumId="15">
    <w:nsid w:val="20C56FFB"/>
    <w:multiLevelType w:val="hybridMultilevel"/>
    <w:tmpl w:val="8C646F9E"/>
    <w:lvl w:ilvl="0" w:tplc="79EA9948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22B1C6">
      <w:start w:val="1"/>
      <w:numFmt w:val="bullet"/>
      <w:lvlText w:val="•"/>
      <w:lvlJc w:val="left"/>
      <w:pPr>
        <w:ind w:left="1912" w:hanging="240"/>
      </w:pPr>
      <w:rPr>
        <w:rFonts w:hint="default"/>
      </w:rPr>
    </w:lvl>
    <w:lvl w:ilvl="2" w:tplc="AAECC476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3" w:tplc="559CD9F6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4" w:tplc="59E29954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5" w:tplc="C2023B38">
      <w:start w:val="1"/>
      <w:numFmt w:val="bullet"/>
      <w:lvlText w:val="•"/>
      <w:lvlJc w:val="left"/>
      <w:pPr>
        <w:ind w:left="5324" w:hanging="240"/>
      </w:pPr>
      <w:rPr>
        <w:rFonts w:hint="default"/>
      </w:rPr>
    </w:lvl>
    <w:lvl w:ilvl="6" w:tplc="5678D5D6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7" w:tplc="23C45A7C">
      <w:start w:val="1"/>
      <w:numFmt w:val="bullet"/>
      <w:lvlText w:val="•"/>
      <w:lvlJc w:val="left"/>
      <w:pPr>
        <w:ind w:left="7030" w:hanging="240"/>
      </w:pPr>
      <w:rPr>
        <w:rFonts w:hint="default"/>
      </w:rPr>
    </w:lvl>
    <w:lvl w:ilvl="8" w:tplc="D23AA594">
      <w:start w:val="1"/>
      <w:numFmt w:val="bullet"/>
      <w:lvlText w:val="•"/>
      <w:lvlJc w:val="left"/>
      <w:pPr>
        <w:ind w:left="7883" w:hanging="240"/>
      </w:pPr>
      <w:rPr>
        <w:rFonts w:hint="default"/>
      </w:rPr>
    </w:lvl>
  </w:abstractNum>
  <w:abstractNum w:abstractNumId="16">
    <w:nsid w:val="220E235F"/>
    <w:multiLevelType w:val="hybridMultilevel"/>
    <w:tmpl w:val="545E089A"/>
    <w:lvl w:ilvl="0" w:tplc="71E4C9C8">
      <w:start w:val="1"/>
      <w:numFmt w:val="decimal"/>
      <w:lvlText w:val="%1."/>
      <w:lvlJc w:val="left"/>
      <w:pPr>
        <w:ind w:left="37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FA2BC4">
      <w:start w:val="1"/>
      <w:numFmt w:val="bullet"/>
      <w:lvlText w:val="•"/>
      <w:lvlJc w:val="left"/>
      <w:pPr>
        <w:ind w:left="4685" w:hanging="420"/>
      </w:pPr>
      <w:rPr>
        <w:rFonts w:hint="default"/>
      </w:rPr>
    </w:lvl>
    <w:lvl w:ilvl="2" w:tplc="4B50BC5E">
      <w:start w:val="1"/>
      <w:numFmt w:val="bullet"/>
      <w:lvlText w:val="•"/>
      <w:lvlJc w:val="left"/>
      <w:pPr>
        <w:ind w:left="5591" w:hanging="420"/>
      </w:pPr>
      <w:rPr>
        <w:rFonts w:hint="default"/>
      </w:rPr>
    </w:lvl>
    <w:lvl w:ilvl="3" w:tplc="EF8085F8">
      <w:start w:val="1"/>
      <w:numFmt w:val="bullet"/>
      <w:lvlText w:val="•"/>
      <w:lvlJc w:val="left"/>
      <w:pPr>
        <w:ind w:left="6497" w:hanging="420"/>
      </w:pPr>
      <w:rPr>
        <w:rFonts w:hint="default"/>
      </w:rPr>
    </w:lvl>
    <w:lvl w:ilvl="4" w:tplc="F8DC9F90">
      <w:start w:val="1"/>
      <w:numFmt w:val="bullet"/>
      <w:lvlText w:val="•"/>
      <w:lvlJc w:val="left"/>
      <w:pPr>
        <w:ind w:left="7403" w:hanging="420"/>
      </w:pPr>
      <w:rPr>
        <w:rFonts w:hint="default"/>
      </w:rPr>
    </w:lvl>
    <w:lvl w:ilvl="5" w:tplc="03D4340C">
      <w:start w:val="1"/>
      <w:numFmt w:val="bullet"/>
      <w:lvlText w:val="•"/>
      <w:lvlJc w:val="left"/>
      <w:pPr>
        <w:ind w:left="8309" w:hanging="420"/>
      </w:pPr>
      <w:rPr>
        <w:rFonts w:hint="default"/>
      </w:rPr>
    </w:lvl>
    <w:lvl w:ilvl="6" w:tplc="2E76CA90">
      <w:start w:val="1"/>
      <w:numFmt w:val="bullet"/>
      <w:lvlText w:val="•"/>
      <w:lvlJc w:val="left"/>
      <w:pPr>
        <w:ind w:left="9215" w:hanging="420"/>
      </w:pPr>
      <w:rPr>
        <w:rFonts w:hint="default"/>
      </w:rPr>
    </w:lvl>
    <w:lvl w:ilvl="7" w:tplc="A7DC2B4A">
      <w:start w:val="1"/>
      <w:numFmt w:val="bullet"/>
      <w:lvlText w:val="•"/>
      <w:lvlJc w:val="left"/>
      <w:pPr>
        <w:ind w:left="10121" w:hanging="420"/>
      </w:pPr>
      <w:rPr>
        <w:rFonts w:hint="default"/>
      </w:rPr>
    </w:lvl>
    <w:lvl w:ilvl="8" w:tplc="33BAEAC8">
      <w:start w:val="1"/>
      <w:numFmt w:val="bullet"/>
      <w:lvlText w:val="•"/>
      <w:lvlJc w:val="left"/>
      <w:pPr>
        <w:ind w:left="11027" w:hanging="420"/>
      </w:pPr>
      <w:rPr>
        <w:rFonts w:hint="default"/>
      </w:rPr>
    </w:lvl>
  </w:abstractNum>
  <w:abstractNum w:abstractNumId="17">
    <w:nsid w:val="23216D7E"/>
    <w:multiLevelType w:val="hybridMultilevel"/>
    <w:tmpl w:val="9C7CABDE"/>
    <w:lvl w:ilvl="0" w:tplc="DD02454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A46DE2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15E65C56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BE403278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87AA2E5E">
      <w:start w:val="1"/>
      <w:numFmt w:val="bullet"/>
      <w:lvlText w:val="•"/>
      <w:lvlJc w:val="left"/>
      <w:pPr>
        <w:ind w:left="3895" w:hanging="240"/>
      </w:pPr>
      <w:rPr>
        <w:rFonts w:hint="default"/>
      </w:rPr>
    </w:lvl>
    <w:lvl w:ilvl="5" w:tplc="579EA310">
      <w:start w:val="1"/>
      <w:numFmt w:val="bullet"/>
      <w:lvlText w:val="•"/>
      <w:lvlJc w:val="left"/>
      <w:pPr>
        <w:ind w:left="4844" w:hanging="240"/>
      </w:pPr>
      <w:rPr>
        <w:rFonts w:hint="default"/>
      </w:rPr>
    </w:lvl>
    <w:lvl w:ilvl="6" w:tplc="4CDAAA4E">
      <w:start w:val="1"/>
      <w:numFmt w:val="bullet"/>
      <w:lvlText w:val="•"/>
      <w:lvlJc w:val="left"/>
      <w:pPr>
        <w:ind w:left="5793" w:hanging="240"/>
      </w:pPr>
      <w:rPr>
        <w:rFonts w:hint="default"/>
      </w:rPr>
    </w:lvl>
    <w:lvl w:ilvl="7" w:tplc="E328F51C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E63E9052">
      <w:start w:val="1"/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18">
    <w:nsid w:val="24CC6566"/>
    <w:multiLevelType w:val="singleLevel"/>
    <w:tmpl w:val="AAFAC194"/>
    <w:lvl w:ilvl="0">
      <w:start w:val="1"/>
      <w:numFmt w:val="decimal"/>
      <w:lvlText w:val="%1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>
    <w:nsid w:val="27C911BC"/>
    <w:multiLevelType w:val="hybridMultilevel"/>
    <w:tmpl w:val="3688754A"/>
    <w:lvl w:ilvl="0" w:tplc="04962CF0">
      <w:start w:val="1"/>
      <w:numFmt w:val="decimal"/>
      <w:lvlText w:val="%1."/>
      <w:lvlJc w:val="left"/>
      <w:pPr>
        <w:ind w:left="34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1A4A1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2" w:tplc="2550C6E4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3" w:tplc="C32E6A86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4" w:tplc="0D00FDA4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5" w:tplc="0764F756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  <w:lvl w:ilvl="6" w:tplc="4E929642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  <w:lvl w:ilvl="7" w:tplc="DA84B2D8">
      <w:start w:val="1"/>
      <w:numFmt w:val="bullet"/>
      <w:lvlText w:val="•"/>
      <w:lvlJc w:val="left"/>
      <w:pPr>
        <w:ind w:left="10007" w:hanging="360"/>
      </w:pPr>
      <w:rPr>
        <w:rFonts w:hint="default"/>
      </w:rPr>
    </w:lvl>
    <w:lvl w:ilvl="8" w:tplc="8606333C">
      <w:start w:val="1"/>
      <w:numFmt w:val="bullet"/>
      <w:lvlText w:val="•"/>
      <w:lvlJc w:val="left"/>
      <w:pPr>
        <w:ind w:left="10951" w:hanging="360"/>
      </w:pPr>
      <w:rPr>
        <w:rFonts w:hint="default"/>
      </w:rPr>
    </w:lvl>
  </w:abstractNum>
  <w:abstractNum w:abstractNumId="20">
    <w:nsid w:val="385D142B"/>
    <w:multiLevelType w:val="hybridMultilevel"/>
    <w:tmpl w:val="B906B00A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1B4A12"/>
    <w:multiLevelType w:val="hybridMultilevel"/>
    <w:tmpl w:val="B6902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1E5943"/>
    <w:multiLevelType w:val="multilevel"/>
    <w:tmpl w:val="82C08AE2"/>
    <w:lvl w:ilvl="0">
      <w:start w:val="3"/>
      <w:numFmt w:val="decimal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27" w:hanging="420"/>
      </w:pPr>
    </w:lvl>
    <w:lvl w:ilvl="3">
      <w:start w:val="1"/>
      <w:numFmt w:val="bullet"/>
      <w:lvlText w:val="•"/>
      <w:lvlJc w:val="left"/>
      <w:pPr>
        <w:ind w:left="2614" w:hanging="420"/>
      </w:pPr>
    </w:lvl>
    <w:lvl w:ilvl="4">
      <w:start w:val="1"/>
      <w:numFmt w:val="bullet"/>
      <w:lvlText w:val="•"/>
      <w:lvlJc w:val="left"/>
      <w:pPr>
        <w:ind w:left="3602" w:hanging="420"/>
      </w:pPr>
    </w:lvl>
    <w:lvl w:ilvl="5">
      <w:start w:val="1"/>
      <w:numFmt w:val="bullet"/>
      <w:lvlText w:val="•"/>
      <w:lvlJc w:val="left"/>
      <w:pPr>
        <w:ind w:left="4589" w:hanging="420"/>
      </w:pPr>
    </w:lvl>
    <w:lvl w:ilvl="6">
      <w:start w:val="1"/>
      <w:numFmt w:val="bullet"/>
      <w:lvlText w:val="•"/>
      <w:lvlJc w:val="left"/>
      <w:pPr>
        <w:ind w:left="5576" w:hanging="420"/>
      </w:pPr>
    </w:lvl>
    <w:lvl w:ilvl="7">
      <w:start w:val="1"/>
      <w:numFmt w:val="bullet"/>
      <w:lvlText w:val="•"/>
      <w:lvlJc w:val="left"/>
      <w:pPr>
        <w:ind w:left="6564" w:hanging="420"/>
      </w:pPr>
    </w:lvl>
    <w:lvl w:ilvl="8">
      <w:start w:val="1"/>
      <w:numFmt w:val="bullet"/>
      <w:lvlText w:val="•"/>
      <w:lvlJc w:val="left"/>
      <w:pPr>
        <w:ind w:left="7551" w:hanging="420"/>
      </w:pPr>
    </w:lvl>
  </w:abstractNum>
  <w:abstractNum w:abstractNumId="23">
    <w:nsid w:val="3DF92A78"/>
    <w:multiLevelType w:val="hybridMultilevel"/>
    <w:tmpl w:val="F33E5448"/>
    <w:lvl w:ilvl="0" w:tplc="A8681F16">
      <w:start w:val="1"/>
      <w:numFmt w:val="decimal"/>
      <w:lvlText w:val="%1"/>
      <w:lvlJc w:val="left"/>
      <w:pPr>
        <w:ind w:left="59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79029CC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2" w:tplc="FF6A0872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7D48D5CE">
      <w:start w:val="1"/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01CEA0EC">
      <w:start w:val="1"/>
      <w:numFmt w:val="bullet"/>
      <w:lvlText w:val="•"/>
      <w:lvlJc w:val="left"/>
      <w:pPr>
        <w:ind w:left="4562" w:hanging="361"/>
      </w:pPr>
      <w:rPr>
        <w:rFonts w:hint="default"/>
      </w:rPr>
    </w:lvl>
    <w:lvl w:ilvl="5" w:tplc="187CCD02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653069B4">
      <w:start w:val="1"/>
      <w:numFmt w:val="bullet"/>
      <w:lvlText w:val="•"/>
      <w:lvlJc w:val="left"/>
      <w:pPr>
        <w:ind w:left="6543" w:hanging="361"/>
      </w:pPr>
      <w:rPr>
        <w:rFonts w:hint="default"/>
      </w:rPr>
    </w:lvl>
    <w:lvl w:ilvl="7" w:tplc="7BF00182">
      <w:start w:val="1"/>
      <w:numFmt w:val="bullet"/>
      <w:lvlText w:val="•"/>
      <w:lvlJc w:val="left"/>
      <w:pPr>
        <w:ind w:left="7534" w:hanging="361"/>
      </w:pPr>
      <w:rPr>
        <w:rFonts w:hint="default"/>
      </w:rPr>
    </w:lvl>
    <w:lvl w:ilvl="8" w:tplc="32C8A778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</w:abstractNum>
  <w:abstractNum w:abstractNumId="24">
    <w:nsid w:val="400F3996"/>
    <w:multiLevelType w:val="hybridMultilevel"/>
    <w:tmpl w:val="DE6697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4E4BCE"/>
    <w:multiLevelType w:val="hybridMultilevel"/>
    <w:tmpl w:val="86F4CB8E"/>
    <w:lvl w:ilvl="0" w:tplc="9D26254C">
      <w:start w:val="2"/>
      <w:numFmt w:val="decimal"/>
      <w:lvlText w:val="%1."/>
      <w:lvlJc w:val="left"/>
      <w:pPr>
        <w:ind w:left="473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08005E">
      <w:start w:val="1"/>
      <w:numFmt w:val="bullet"/>
      <w:lvlText w:val="•"/>
      <w:lvlJc w:val="left"/>
      <w:pPr>
        <w:ind w:left="5549" w:hanging="240"/>
      </w:pPr>
      <w:rPr>
        <w:rFonts w:hint="default"/>
      </w:rPr>
    </w:lvl>
    <w:lvl w:ilvl="2" w:tplc="7AA2F486">
      <w:start w:val="1"/>
      <w:numFmt w:val="bullet"/>
      <w:lvlText w:val="•"/>
      <w:lvlJc w:val="left"/>
      <w:pPr>
        <w:ind w:left="6359" w:hanging="240"/>
      </w:pPr>
      <w:rPr>
        <w:rFonts w:hint="default"/>
      </w:rPr>
    </w:lvl>
    <w:lvl w:ilvl="3" w:tplc="47A63670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  <w:lvl w:ilvl="4" w:tplc="E02823A8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  <w:lvl w:ilvl="5" w:tplc="2E4C7EC2">
      <w:start w:val="1"/>
      <w:numFmt w:val="bullet"/>
      <w:lvlText w:val="•"/>
      <w:lvlJc w:val="left"/>
      <w:pPr>
        <w:ind w:left="8789" w:hanging="240"/>
      </w:pPr>
      <w:rPr>
        <w:rFonts w:hint="default"/>
      </w:rPr>
    </w:lvl>
    <w:lvl w:ilvl="6" w:tplc="35BE4958">
      <w:start w:val="1"/>
      <w:numFmt w:val="bullet"/>
      <w:lvlText w:val="•"/>
      <w:lvlJc w:val="left"/>
      <w:pPr>
        <w:ind w:left="9599" w:hanging="240"/>
      </w:pPr>
      <w:rPr>
        <w:rFonts w:hint="default"/>
      </w:rPr>
    </w:lvl>
    <w:lvl w:ilvl="7" w:tplc="201AEF94">
      <w:start w:val="1"/>
      <w:numFmt w:val="bullet"/>
      <w:lvlText w:val="•"/>
      <w:lvlJc w:val="left"/>
      <w:pPr>
        <w:ind w:left="10409" w:hanging="240"/>
      </w:pPr>
      <w:rPr>
        <w:rFonts w:hint="default"/>
      </w:rPr>
    </w:lvl>
    <w:lvl w:ilvl="8" w:tplc="B46072C8">
      <w:start w:val="1"/>
      <w:numFmt w:val="bullet"/>
      <w:lvlText w:val="•"/>
      <w:lvlJc w:val="left"/>
      <w:pPr>
        <w:ind w:left="11219" w:hanging="240"/>
      </w:pPr>
      <w:rPr>
        <w:rFonts w:hint="default"/>
      </w:rPr>
    </w:lvl>
  </w:abstractNum>
  <w:abstractNum w:abstractNumId="26">
    <w:nsid w:val="4BCB01EF"/>
    <w:multiLevelType w:val="hybridMultilevel"/>
    <w:tmpl w:val="9B2EC614"/>
    <w:lvl w:ilvl="0" w:tplc="8DB0F9B6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468C96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D74297D6">
      <w:start w:val="1"/>
      <w:numFmt w:val="bullet"/>
      <w:lvlText w:val="•"/>
      <w:lvlJc w:val="left"/>
      <w:pPr>
        <w:ind w:left="1997" w:hanging="300"/>
      </w:pPr>
      <w:rPr>
        <w:rFonts w:hint="default"/>
      </w:rPr>
    </w:lvl>
    <w:lvl w:ilvl="3" w:tplc="90769BCC">
      <w:start w:val="1"/>
      <w:numFmt w:val="bullet"/>
      <w:lvlText w:val="•"/>
      <w:lvlJc w:val="left"/>
      <w:pPr>
        <w:ind w:left="2946" w:hanging="300"/>
      </w:pPr>
      <w:rPr>
        <w:rFonts w:hint="default"/>
      </w:rPr>
    </w:lvl>
    <w:lvl w:ilvl="4" w:tplc="5922FFDA">
      <w:start w:val="1"/>
      <w:numFmt w:val="bullet"/>
      <w:lvlText w:val="•"/>
      <w:lvlJc w:val="left"/>
      <w:pPr>
        <w:ind w:left="3895" w:hanging="300"/>
      </w:pPr>
      <w:rPr>
        <w:rFonts w:hint="default"/>
      </w:rPr>
    </w:lvl>
    <w:lvl w:ilvl="5" w:tplc="EAC4FDCC">
      <w:start w:val="1"/>
      <w:numFmt w:val="bullet"/>
      <w:lvlText w:val="•"/>
      <w:lvlJc w:val="left"/>
      <w:pPr>
        <w:ind w:left="4844" w:hanging="300"/>
      </w:pPr>
      <w:rPr>
        <w:rFonts w:hint="default"/>
      </w:rPr>
    </w:lvl>
    <w:lvl w:ilvl="6" w:tplc="30046064">
      <w:start w:val="1"/>
      <w:numFmt w:val="bullet"/>
      <w:lvlText w:val="•"/>
      <w:lvlJc w:val="left"/>
      <w:pPr>
        <w:ind w:left="5793" w:hanging="300"/>
      </w:pPr>
      <w:rPr>
        <w:rFonts w:hint="default"/>
      </w:rPr>
    </w:lvl>
    <w:lvl w:ilvl="7" w:tplc="4B8A6DA2">
      <w:start w:val="1"/>
      <w:numFmt w:val="bullet"/>
      <w:lvlText w:val="•"/>
      <w:lvlJc w:val="left"/>
      <w:pPr>
        <w:ind w:left="6742" w:hanging="300"/>
      </w:pPr>
      <w:rPr>
        <w:rFonts w:hint="default"/>
      </w:rPr>
    </w:lvl>
    <w:lvl w:ilvl="8" w:tplc="3F4238F0">
      <w:start w:val="1"/>
      <w:numFmt w:val="bullet"/>
      <w:lvlText w:val="•"/>
      <w:lvlJc w:val="left"/>
      <w:pPr>
        <w:ind w:left="7691" w:hanging="300"/>
      </w:pPr>
      <w:rPr>
        <w:rFonts w:hint="default"/>
      </w:rPr>
    </w:lvl>
  </w:abstractNum>
  <w:abstractNum w:abstractNumId="27">
    <w:nsid w:val="4E2232DC"/>
    <w:multiLevelType w:val="hybridMultilevel"/>
    <w:tmpl w:val="B318295C"/>
    <w:lvl w:ilvl="0" w:tplc="0744060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D40AAC">
      <w:start w:val="1"/>
      <w:numFmt w:val="bullet"/>
      <w:lvlText w:val="•"/>
      <w:lvlJc w:val="left"/>
      <w:pPr>
        <w:ind w:left="1912" w:hanging="240"/>
      </w:pPr>
      <w:rPr>
        <w:rFonts w:hint="default"/>
      </w:rPr>
    </w:lvl>
    <w:lvl w:ilvl="2" w:tplc="E88CED7C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3" w:tplc="4392C424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4" w:tplc="38686FC6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5" w:tplc="630AD3CE">
      <w:start w:val="1"/>
      <w:numFmt w:val="bullet"/>
      <w:lvlText w:val="•"/>
      <w:lvlJc w:val="left"/>
      <w:pPr>
        <w:ind w:left="5324" w:hanging="240"/>
      </w:pPr>
      <w:rPr>
        <w:rFonts w:hint="default"/>
      </w:rPr>
    </w:lvl>
    <w:lvl w:ilvl="6" w:tplc="19B81B5C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7" w:tplc="1BE45BE8">
      <w:start w:val="1"/>
      <w:numFmt w:val="bullet"/>
      <w:lvlText w:val="•"/>
      <w:lvlJc w:val="left"/>
      <w:pPr>
        <w:ind w:left="7030" w:hanging="240"/>
      </w:pPr>
      <w:rPr>
        <w:rFonts w:hint="default"/>
      </w:rPr>
    </w:lvl>
    <w:lvl w:ilvl="8" w:tplc="2D348E1C">
      <w:start w:val="1"/>
      <w:numFmt w:val="bullet"/>
      <w:lvlText w:val="•"/>
      <w:lvlJc w:val="left"/>
      <w:pPr>
        <w:ind w:left="7883" w:hanging="240"/>
      </w:pPr>
      <w:rPr>
        <w:rFonts w:hint="default"/>
      </w:rPr>
    </w:lvl>
  </w:abstractNum>
  <w:abstractNum w:abstractNumId="28">
    <w:nsid w:val="4E4E4835"/>
    <w:multiLevelType w:val="hybridMultilevel"/>
    <w:tmpl w:val="AD4842DC"/>
    <w:lvl w:ilvl="0" w:tplc="5714323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D4C38BC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FA0667EA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D8245EDC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7B8AFD44">
      <w:start w:val="1"/>
      <w:numFmt w:val="bullet"/>
      <w:lvlText w:val="•"/>
      <w:lvlJc w:val="left"/>
      <w:pPr>
        <w:ind w:left="3895" w:hanging="240"/>
      </w:pPr>
      <w:rPr>
        <w:rFonts w:hint="default"/>
      </w:rPr>
    </w:lvl>
    <w:lvl w:ilvl="5" w:tplc="CDDC28F4">
      <w:start w:val="1"/>
      <w:numFmt w:val="bullet"/>
      <w:lvlText w:val="•"/>
      <w:lvlJc w:val="left"/>
      <w:pPr>
        <w:ind w:left="4844" w:hanging="240"/>
      </w:pPr>
      <w:rPr>
        <w:rFonts w:hint="default"/>
      </w:rPr>
    </w:lvl>
    <w:lvl w:ilvl="6" w:tplc="9BE67752">
      <w:start w:val="1"/>
      <w:numFmt w:val="bullet"/>
      <w:lvlText w:val="•"/>
      <w:lvlJc w:val="left"/>
      <w:pPr>
        <w:ind w:left="5793" w:hanging="240"/>
      </w:pPr>
      <w:rPr>
        <w:rFonts w:hint="default"/>
      </w:rPr>
    </w:lvl>
    <w:lvl w:ilvl="7" w:tplc="1E84323E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FDFC40BC">
      <w:start w:val="1"/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29">
    <w:nsid w:val="4EAE3116"/>
    <w:multiLevelType w:val="hybridMultilevel"/>
    <w:tmpl w:val="9AC854A0"/>
    <w:lvl w:ilvl="0" w:tplc="07A6CFAE">
      <w:start w:val="1"/>
      <w:numFmt w:val="decimal"/>
      <w:lvlText w:val="%1."/>
      <w:lvlJc w:val="left"/>
      <w:pPr>
        <w:ind w:left="37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242C6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2" w:tplc="396069CA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3" w:tplc="DAC8CADA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4" w:tplc="BDF8662A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5" w:tplc="B156E352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  <w:lvl w:ilvl="6" w:tplc="792281A8">
      <w:start w:val="1"/>
      <w:numFmt w:val="bullet"/>
      <w:lvlText w:val="•"/>
      <w:lvlJc w:val="left"/>
      <w:pPr>
        <w:ind w:left="9215" w:hanging="360"/>
      </w:pPr>
      <w:rPr>
        <w:rFonts w:hint="default"/>
      </w:rPr>
    </w:lvl>
    <w:lvl w:ilvl="7" w:tplc="980A2816">
      <w:start w:val="1"/>
      <w:numFmt w:val="bullet"/>
      <w:lvlText w:val="•"/>
      <w:lvlJc w:val="left"/>
      <w:pPr>
        <w:ind w:left="10121" w:hanging="360"/>
      </w:pPr>
      <w:rPr>
        <w:rFonts w:hint="default"/>
      </w:rPr>
    </w:lvl>
    <w:lvl w:ilvl="8" w:tplc="32704EDC">
      <w:start w:val="1"/>
      <w:numFmt w:val="bullet"/>
      <w:lvlText w:val="•"/>
      <w:lvlJc w:val="left"/>
      <w:pPr>
        <w:ind w:left="11027" w:hanging="360"/>
      </w:pPr>
      <w:rPr>
        <w:rFonts w:hint="default"/>
      </w:rPr>
    </w:lvl>
  </w:abstractNum>
  <w:abstractNum w:abstractNumId="30">
    <w:nsid w:val="51F30F47"/>
    <w:multiLevelType w:val="hybridMultilevel"/>
    <w:tmpl w:val="B1AE09EC"/>
    <w:lvl w:ilvl="0" w:tplc="278A274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C022BC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DCF42DC8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A456DECC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D2AA4108">
      <w:start w:val="1"/>
      <w:numFmt w:val="bullet"/>
      <w:lvlText w:val="•"/>
      <w:lvlJc w:val="left"/>
      <w:pPr>
        <w:ind w:left="3895" w:hanging="240"/>
      </w:pPr>
      <w:rPr>
        <w:rFonts w:hint="default"/>
      </w:rPr>
    </w:lvl>
    <w:lvl w:ilvl="5" w:tplc="25CA2C34">
      <w:start w:val="1"/>
      <w:numFmt w:val="bullet"/>
      <w:lvlText w:val="•"/>
      <w:lvlJc w:val="left"/>
      <w:pPr>
        <w:ind w:left="4844" w:hanging="240"/>
      </w:pPr>
      <w:rPr>
        <w:rFonts w:hint="default"/>
      </w:rPr>
    </w:lvl>
    <w:lvl w:ilvl="6" w:tplc="0CC2CE06">
      <w:start w:val="1"/>
      <w:numFmt w:val="bullet"/>
      <w:lvlText w:val="•"/>
      <w:lvlJc w:val="left"/>
      <w:pPr>
        <w:ind w:left="5793" w:hanging="240"/>
      </w:pPr>
      <w:rPr>
        <w:rFonts w:hint="default"/>
      </w:rPr>
    </w:lvl>
    <w:lvl w:ilvl="7" w:tplc="784A53B0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09BE1D12">
      <w:start w:val="1"/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1">
    <w:nsid w:val="58B42BC5"/>
    <w:multiLevelType w:val="hybridMultilevel"/>
    <w:tmpl w:val="A73E76D6"/>
    <w:lvl w:ilvl="0" w:tplc="4A32ED92">
      <w:start w:val="1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E84682">
      <w:start w:val="1"/>
      <w:numFmt w:val="bullet"/>
      <w:lvlText w:val="•"/>
      <w:lvlJc w:val="left"/>
      <w:pPr>
        <w:ind w:left="1858" w:hanging="240"/>
      </w:pPr>
      <w:rPr>
        <w:rFonts w:hint="default"/>
      </w:rPr>
    </w:lvl>
    <w:lvl w:ilvl="2" w:tplc="3606E04E">
      <w:start w:val="1"/>
      <w:numFmt w:val="bullet"/>
      <w:lvlText w:val="•"/>
      <w:lvlJc w:val="left"/>
      <w:pPr>
        <w:ind w:left="2717" w:hanging="240"/>
      </w:pPr>
      <w:rPr>
        <w:rFonts w:hint="default"/>
      </w:rPr>
    </w:lvl>
    <w:lvl w:ilvl="3" w:tplc="AF3AF3DC">
      <w:start w:val="1"/>
      <w:numFmt w:val="bullet"/>
      <w:lvlText w:val="•"/>
      <w:lvlJc w:val="left"/>
      <w:pPr>
        <w:ind w:left="3576" w:hanging="240"/>
      </w:pPr>
      <w:rPr>
        <w:rFonts w:hint="default"/>
      </w:rPr>
    </w:lvl>
    <w:lvl w:ilvl="4" w:tplc="E63065DA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  <w:lvl w:ilvl="5" w:tplc="EC06599E">
      <w:start w:val="1"/>
      <w:numFmt w:val="bullet"/>
      <w:lvlText w:val="•"/>
      <w:lvlJc w:val="left"/>
      <w:pPr>
        <w:ind w:left="5294" w:hanging="240"/>
      </w:pPr>
      <w:rPr>
        <w:rFonts w:hint="default"/>
      </w:rPr>
    </w:lvl>
    <w:lvl w:ilvl="6" w:tplc="9080FA20">
      <w:start w:val="1"/>
      <w:numFmt w:val="bullet"/>
      <w:lvlText w:val="•"/>
      <w:lvlJc w:val="left"/>
      <w:pPr>
        <w:ind w:left="6153" w:hanging="240"/>
      </w:pPr>
      <w:rPr>
        <w:rFonts w:hint="default"/>
      </w:rPr>
    </w:lvl>
    <w:lvl w:ilvl="7" w:tplc="4202D31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42ABBC2">
      <w:start w:val="1"/>
      <w:numFmt w:val="bullet"/>
      <w:lvlText w:val="•"/>
      <w:lvlJc w:val="left"/>
      <w:pPr>
        <w:ind w:left="7871" w:hanging="240"/>
      </w:pPr>
      <w:rPr>
        <w:rFonts w:hint="default"/>
      </w:rPr>
    </w:lvl>
  </w:abstractNum>
  <w:abstractNum w:abstractNumId="32">
    <w:nsid w:val="58E341AC"/>
    <w:multiLevelType w:val="hybridMultilevel"/>
    <w:tmpl w:val="51629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473875"/>
    <w:multiLevelType w:val="hybridMultilevel"/>
    <w:tmpl w:val="5F56FD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2A6D93"/>
    <w:multiLevelType w:val="hybridMultilevel"/>
    <w:tmpl w:val="F5207176"/>
    <w:lvl w:ilvl="0" w:tplc="609239B0">
      <w:start w:val="5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BEA252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5B26AAE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8F6139C">
      <w:start w:val="1"/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C9C6301C">
      <w:start w:val="1"/>
      <w:numFmt w:val="bullet"/>
      <w:lvlText w:val="•"/>
      <w:lvlJc w:val="left"/>
      <w:pPr>
        <w:ind w:left="3863" w:hanging="240"/>
      </w:pPr>
      <w:rPr>
        <w:rFonts w:hint="default"/>
      </w:rPr>
    </w:lvl>
    <w:lvl w:ilvl="5" w:tplc="23F28382">
      <w:start w:val="1"/>
      <w:numFmt w:val="bullet"/>
      <w:lvlText w:val="•"/>
      <w:lvlJc w:val="left"/>
      <w:pPr>
        <w:ind w:left="4817" w:hanging="240"/>
      </w:pPr>
      <w:rPr>
        <w:rFonts w:hint="default"/>
      </w:rPr>
    </w:lvl>
    <w:lvl w:ilvl="6" w:tplc="964EAD40">
      <w:start w:val="1"/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E4EA9254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1C7648D4">
      <w:start w:val="1"/>
      <w:numFmt w:val="bullet"/>
      <w:lvlText w:val="•"/>
      <w:lvlJc w:val="left"/>
      <w:pPr>
        <w:ind w:left="7680" w:hanging="240"/>
      </w:pPr>
      <w:rPr>
        <w:rFonts w:hint="default"/>
      </w:rPr>
    </w:lvl>
  </w:abstractNum>
  <w:abstractNum w:abstractNumId="35">
    <w:nsid w:val="712D2BB5"/>
    <w:multiLevelType w:val="hybridMultilevel"/>
    <w:tmpl w:val="E63C19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4F37D9"/>
    <w:multiLevelType w:val="hybridMultilevel"/>
    <w:tmpl w:val="75E0983E"/>
    <w:lvl w:ilvl="0" w:tplc="F60E424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0FCC544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61128836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F5BCCFEE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8F82FE4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C6A416C8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7514EBAC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E1D65B48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4BE6067E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37">
    <w:nsid w:val="779A2C1D"/>
    <w:multiLevelType w:val="hybridMultilevel"/>
    <w:tmpl w:val="228A8CF6"/>
    <w:lvl w:ilvl="0" w:tplc="1C4A95BC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A2502C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2" w:tplc="34482636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3" w:tplc="3FFE683A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4" w:tplc="1AC8AEEE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5" w:tplc="716E0AE0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6" w:tplc="84C627C0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  <w:lvl w:ilvl="7" w:tplc="454CEF20">
      <w:start w:val="1"/>
      <w:numFmt w:val="bullet"/>
      <w:lvlText w:val="•"/>
      <w:lvlJc w:val="left"/>
      <w:pPr>
        <w:ind w:left="9287" w:hanging="360"/>
      </w:pPr>
      <w:rPr>
        <w:rFonts w:hint="default"/>
      </w:rPr>
    </w:lvl>
    <w:lvl w:ilvl="8" w:tplc="6430DF90">
      <w:start w:val="1"/>
      <w:numFmt w:val="bullet"/>
      <w:lvlText w:val="•"/>
      <w:lvlJc w:val="left"/>
      <w:pPr>
        <w:ind w:left="10471" w:hanging="360"/>
      </w:pPr>
      <w:rPr>
        <w:rFonts w:hint="default"/>
      </w:rPr>
    </w:lvl>
  </w:abstractNum>
  <w:num w:numId="1">
    <w:abstractNumId w:val="18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</w:num>
  <w:num w:numId="12">
    <w:abstractNumId w:val="16"/>
  </w:num>
  <w:num w:numId="13">
    <w:abstractNumId w:val="29"/>
  </w:num>
  <w:num w:numId="14">
    <w:abstractNumId w:val="31"/>
  </w:num>
  <w:num w:numId="15">
    <w:abstractNumId w:val="27"/>
  </w:num>
  <w:num w:numId="16">
    <w:abstractNumId w:val="15"/>
  </w:num>
  <w:num w:numId="17">
    <w:abstractNumId w:val="30"/>
  </w:num>
  <w:num w:numId="18">
    <w:abstractNumId w:val="26"/>
  </w:num>
  <w:num w:numId="19">
    <w:abstractNumId w:val="28"/>
  </w:num>
  <w:num w:numId="20">
    <w:abstractNumId w:val="37"/>
  </w:num>
  <w:num w:numId="21">
    <w:abstractNumId w:val="11"/>
  </w:num>
  <w:num w:numId="22">
    <w:abstractNumId w:val="19"/>
  </w:num>
  <w:num w:numId="23">
    <w:abstractNumId w:val="10"/>
  </w:num>
  <w:num w:numId="24">
    <w:abstractNumId w:val="34"/>
  </w:num>
  <w:num w:numId="25">
    <w:abstractNumId w:val="17"/>
  </w:num>
  <w:num w:numId="26">
    <w:abstractNumId w:val="9"/>
  </w:num>
  <w:num w:numId="27">
    <w:abstractNumId w:val="14"/>
  </w:num>
  <w:num w:numId="28">
    <w:abstractNumId w:val="36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3C4"/>
    <w:rsid w:val="00047E0A"/>
    <w:rsid w:val="00055651"/>
    <w:rsid w:val="000A1CA1"/>
    <w:rsid w:val="001267D4"/>
    <w:rsid w:val="001E47AF"/>
    <w:rsid w:val="00216D5D"/>
    <w:rsid w:val="00240785"/>
    <w:rsid w:val="002434A3"/>
    <w:rsid w:val="002C6CAF"/>
    <w:rsid w:val="002E506C"/>
    <w:rsid w:val="00344602"/>
    <w:rsid w:val="00394CAB"/>
    <w:rsid w:val="00447EAE"/>
    <w:rsid w:val="004C2DA8"/>
    <w:rsid w:val="005417E3"/>
    <w:rsid w:val="005A57E0"/>
    <w:rsid w:val="00614D89"/>
    <w:rsid w:val="00710037"/>
    <w:rsid w:val="00725AE1"/>
    <w:rsid w:val="00737B03"/>
    <w:rsid w:val="00A43F4E"/>
    <w:rsid w:val="00AB7D7B"/>
    <w:rsid w:val="00B5432D"/>
    <w:rsid w:val="00B75599"/>
    <w:rsid w:val="00BA4237"/>
    <w:rsid w:val="00C6170C"/>
    <w:rsid w:val="00CB2A78"/>
    <w:rsid w:val="00D03EF4"/>
    <w:rsid w:val="00D8675F"/>
    <w:rsid w:val="00E953C4"/>
    <w:rsid w:val="00E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03E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E953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E0A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E0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7E0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7E0A"/>
    <w:pPr>
      <w:spacing w:before="240" w:after="60" w:line="240" w:lineRule="auto"/>
      <w:ind w:firstLine="709"/>
      <w:outlineLvl w:val="5"/>
    </w:pPr>
    <w:rPr>
      <w:rFonts w:ascii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7E0A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7E0A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7E0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E0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7E0A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7E0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7E0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7E0A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7E0A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7E0A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7E0A"/>
    <w:rPr>
      <w:rFonts w:ascii="Cambria" w:hAnsi="Cambria" w:cs="Times New Roman"/>
      <w:color w:val="404040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7E0A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953C4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E953C4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7E0A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953C4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953C4"/>
    <w:pPr>
      <w:widowControl w:val="0"/>
      <w:spacing w:after="0" w:line="240" w:lineRule="auto"/>
    </w:pPr>
    <w:rPr>
      <w:lang w:eastAsia="en-US"/>
    </w:rPr>
  </w:style>
  <w:style w:type="paragraph" w:customStyle="1" w:styleId="TableParagraph">
    <w:name w:val="Table Paragraph"/>
    <w:basedOn w:val="Normal"/>
    <w:uiPriority w:val="99"/>
    <w:rsid w:val="00E953C4"/>
    <w:pPr>
      <w:widowControl w:val="0"/>
      <w:spacing w:after="0" w:line="240" w:lineRule="auto"/>
    </w:pPr>
    <w:rPr>
      <w:lang w:eastAsia="en-US"/>
    </w:rPr>
  </w:style>
  <w:style w:type="character" w:customStyle="1" w:styleId="FontStyle51">
    <w:name w:val="Font Style51"/>
    <w:basedOn w:val="DefaultParagraphFont"/>
    <w:uiPriority w:val="99"/>
    <w:rsid w:val="00E953C4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047E0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47E0A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047E0A"/>
    <w:rPr>
      <w:rFonts w:ascii="Times New Roman" w:hAnsi="Times New Roman"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rsid w:val="00047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47E0A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047E0A"/>
    <w:rPr>
      <w:rFonts w:ascii="Times New Roman" w:hAnsi="Times New Roman" w:cs="Times New Roman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047E0A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047E0A"/>
    <w:pPr>
      <w:widowControl w:val="0"/>
      <w:spacing w:after="100" w:line="240" w:lineRule="auto"/>
      <w:ind w:left="220"/>
    </w:pPr>
    <w:rPr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047E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7E0A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47E0A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47E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E0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semiHidden/>
    <w:rsid w:val="00047E0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E0A"/>
    <w:rPr>
      <w:rFonts w:ascii="Times New Roman" w:hAnsi="Times New Roman" w:cs="Times New Roman"/>
      <w:sz w:val="24"/>
      <w:lang w:eastAsia="ar-SA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47E0A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047E0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7E0A"/>
    <w:rPr>
      <w:rFonts w:ascii="Times New Roman" w:hAnsi="Times New Roman" w:cs="Times New Roman"/>
      <w:sz w:val="24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47E0A"/>
    <w:rPr>
      <w:rFonts w:ascii="Times New Roman" w:hAnsi="Times New Roman" w:cs="Times New Roman"/>
      <w:sz w:val="24"/>
      <w:szCs w:val="24"/>
      <w:lang w:eastAsia="ar-SA" w:bidi="ar-SA"/>
    </w:rPr>
  </w:style>
  <w:style w:type="paragraph" w:styleId="IndexHeading">
    <w:name w:val="index heading"/>
    <w:basedOn w:val="Normal"/>
    <w:uiPriority w:val="99"/>
    <w:semiHidden/>
    <w:rsid w:val="00047E0A"/>
    <w:pPr>
      <w:suppressLineNumbers/>
      <w:spacing w:after="0" w:line="240" w:lineRule="auto"/>
    </w:pPr>
    <w:rPr>
      <w:rFonts w:ascii="Times New Roman" w:hAnsi="Times New Roman" w:cs="aie a 2006 aiao i?ia?aiiu ii oe"/>
      <w:sz w:val="24"/>
      <w:szCs w:val="24"/>
      <w:lang w:eastAsia="en-US"/>
    </w:rPr>
  </w:style>
  <w:style w:type="paragraph" w:styleId="Caption">
    <w:name w:val="caption"/>
    <w:basedOn w:val="Normal"/>
    <w:uiPriority w:val="99"/>
    <w:qFormat/>
    <w:rsid w:val="00047E0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styleId="List">
    <w:name w:val="List"/>
    <w:basedOn w:val="Normal"/>
    <w:uiPriority w:val="99"/>
    <w:rsid w:val="00047E0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047E0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047E0A"/>
    <w:pPr>
      <w:spacing w:after="0" w:line="240" w:lineRule="auto"/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47E0A"/>
    <w:rPr>
      <w:rFonts w:cs="Times New Roman"/>
      <w:sz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7E0A"/>
    <w:rPr>
      <w:rFonts w:ascii="Calibri" w:hAnsi="Calibri" w:cs="Times New Roman"/>
      <w:sz w:val="20"/>
      <w:szCs w:val="20"/>
    </w:rPr>
  </w:style>
  <w:style w:type="paragraph" w:styleId="BodyTextIndent">
    <w:name w:val="Body Text Indent"/>
    <w:basedOn w:val="BodyText"/>
    <w:link w:val="BodyTextIndentChar1"/>
    <w:uiPriority w:val="99"/>
    <w:semiHidden/>
    <w:rsid w:val="00047E0A"/>
    <w:pPr>
      <w:suppressAutoHyphens/>
      <w:spacing w:after="120"/>
      <w:ind w:left="283"/>
    </w:pPr>
    <w:rPr>
      <w:rFonts w:ascii="Lucida Sans Unicode" w:hAnsi="Lucida Sans Unicode" w:cs="Lucida Sans Unicode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E0A"/>
    <w:rPr>
      <w:rFonts w:ascii="Lucida Sans Unicode" w:hAnsi="Lucida Sans Unicode" w:cs="Times New Roman"/>
      <w:sz w:val="24"/>
      <w:lang w:eastAsia="ar-SA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047E0A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7E0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7E0A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1"/>
    <w:uiPriority w:val="99"/>
    <w:semiHidden/>
    <w:rsid w:val="00047E0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7E0A"/>
    <w:rPr>
      <w:rFonts w:ascii="Times New Roman" w:hAnsi="Times New Roman" w:cs="Times New Roma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47E0A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47E0A"/>
    <w:pPr>
      <w:spacing w:after="0" w:line="240" w:lineRule="auto"/>
      <w:jc w:val="both"/>
    </w:pPr>
    <w:rPr>
      <w:rFonts w:ascii="Times New Roman" w:hAnsi="Times New Roman"/>
      <w:color w:val="FF0000"/>
      <w:sz w:val="28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E0A"/>
    <w:rPr>
      <w:rFonts w:ascii="Times New Roman" w:hAnsi="Times New Roman" w:cs="Times New Roman"/>
      <w:color w:val="FF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1"/>
    <w:uiPriority w:val="99"/>
    <w:semiHidden/>
    <w:rsid w:val="00047E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7E0A"/>
    <w:rPr>
      <w:rFonts w:ascii="Times New Roman" w:hAnsi="Times New Roman" w:cs="Times New Roman"/>
      <w:sz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47E0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47E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47E0A"/>
    <w:rPr>
      <w:rFonts w:ascii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1"/>
    <w:uiPriority w:val="99"/>
    <w:semiHidden/>
    <w:rsid w:val="00047E0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E0A"/>
    <w:rPr>
      <w:rFonts w:ascii="Courier New" w:hAnsi="Courier New" w:cs="Times New Roman"/>
      <w:sz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47E0A"/>
    <w:rPr>
      <w:rFonts w:ascii="Courier New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E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E0A"/>
    <w:pPr>
      <w:widowControl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E0A"/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47E0A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1"/>
    <w:uiPriority w:val="99"/>
    <w:qFormat/>
    <w:rsid w:val="00047E0A"/>
    <w:rPr>
      <w:rFonts w:ascii="Times New Roman" w:hAnsi="Times New Roman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047E0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OC11">
    <w:name w:val="TOC 11"/>
    <w:basedOn w:val="Normal"/>
    <w:uiPriority w:val="99"/>
    <w:rsid w:val="00047E0A"/>
    <w:pPr>
      <w:widowControl w:val="0"/>
      <w:spacing w:before="321" w:after="0" w:line="240" w:lineRule="auto"/>
      <w:ind w:left="918" w:hanging="816"/>
    </w:pPr>
    <w:rPr>
      <w:rFonts w:ascii="Times New Roman" w:hAnsi="Times New Roman"/>
      <w:sz w:val="28"/>
      <w:szCs w:val="28"/>
      <w:lang w:eastAsia="en-US"/>
    </w:rPr>
  </w:style>
  <w:style w:type="paragraph" w:customStyle="1" w:styleId="Heading11">
    <w:name w:val="Heading 11"/>
    <w:basedOn w:val="Normal"/>
    <w:uiPriority w:val="99"/>
    <w:rsid w:val="00047E0A"/>
    <w:pPr>
      <w:widowControl w:val="0"/>
      <w:spacing w:after="0" w:line="240" w:lineRule="auto"/>
      <w:ind w:left="386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21">
    <w:name w:val="Heading 21"/>
    <w:basedOn w:val="Normal"/>
    <w:uiPriority w:val="99"/>
    <w:rsid w:val="00047E0A"/>
    <w:pPr>
      <w:widowControl w:val="0"/>
      <w:spacing w:after="0" w:line="240" w:lineRule="auto"/>
      <w:ind w:left="102"/>
      <w:outlineLvl w:val="2"/>
    </w:pPr>
    <w:rPr>
      <w:rFonts w:ascii="Times New Roman" w:hAnsi="Times New Roman"/>
      <w:sz w:val="28"/>
      <w:szCs w:val="28"/>
      <w:lang w:eastAsia="en-US"/>
    </w:rPr>
  </w:style>
  <w:style w:type="paragraph" w:customStyle="1" w:styleId="Heading31">
    <w:name w:val="Heading 31"/>
    <w:basedOn w:val="Normal"/>
    <w:uiPriority w:val="99"/>
    <w:rsid w:val="00047E0A"/>
    <w:pPr>
      <w:widowControl w:val="0"/>
      <w:spacing w:after="0" w:line="240" w:lineRule="auto"/>
      <w:ind w:left="102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047E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">
    <w:name w:val="defaultcxspmiddle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last">
    <w:name w:val="defaultcxsplast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middle">
    <w:name w:val="defaultcxspmiddlecxspmiddle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last">
    <w:name w:val="defaultcxspmiddlecxsplast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middlecxspmiddle">
    <w:name w:val="defaultcxspmiddlecxspmiddlecxspmiddle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middlecxsplast">
    <w:name w:val="defaultcxspmiddlecxspmiddlecxsplast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047E0A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047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7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E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047E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047E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uiPriority w:val="99"/>
    <w:rsid w:val="00047E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Знак Знак Знак Знак1"/>
    <w:basedOn w:val="Normal"/>
    <w:uiPriority w:val="99"/>
    <w:rsid w:val="00047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1"/>
    <w:basedOn w:val="Normal"/>
    <w:uiPriority w:val="99"/>
    <w:rsid w:val="00047E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047E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TOC12">
    <w:name w:val="TOC 12"/>
    <w:basedOn w:val="Normal"/>
    <w:uiPriority w:val="99"/>
    <w:rsid w:val="00047E0A"/>
    <w:pPr>
      <w:widowControl w:val="0"/>
      <w:spacing w:before="818" w:after="0" w:line="240" w:lineRule="auto"/>
      <w:ind w:left="520" w:hanging="14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eading12">
    <w:name w:val="Heading 12"/>
    <w:basedOn w:val="Normal"/>
    <w:uiPriority w:val="99"/>
    <w:rsid w:val="00047E0A"/>
    <w:pPr>
      <w:widowControl w:val="0"/>
      <w:spacing w:before="3" w:after="0" w:line="240" w:lineRule="auto"/>
      <w:ind w:left="102"/>
      <w:outlineLvl w:val="1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customStyle="1" w:styleId="Heading22">
    <w:name w:val="Heading 22"/>
    <w:basedOn w:val="Normal"/>
    <w:uiPriority w:val="99"/>
    <w:rsid w:val="00047E0A"/>
    <w:pPr>
      <w:widowControl w:val="0"/>
      <w:spacing w:after="0" w:line="240" w:lineRule="auto"/>
      <w:ind w:left="100"/>
      <w:outlineLvl w:val="2"/>
    </w:pPr>
    <w:rPr>
      <w:rFonts w:ascii="Times New Roman" w:hAnsi="Times New Roman"/>
      <w:sz w:val="29"/>
      <w:szCs w:val="29"/>
      <w:lang w:val="en-US" w:eastAsia="en-US"/>
    </w:rPr>
  </w:style>
  <w:style w:type="paragraph" w:customStyle="1" w:styleId="Heading32">
    <w:name w:val="Heading 32"/>
    <w:basedOn w:val="Normal"/>
    <w:uiPriority w:val="99"/>
    <w:rsid w:val="00047E0A"/>
    <w:pPr>
      <w:widowControl w:val="0"/>
      <w:spacing w:after="0" w:line="240" w:lineRule="auto"/>
      <w:ind w:left="102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Style5">
    <w:name w:val="Style5"/>
    <w:basedOn w:val="Normal"/>
    <w:uiPriority w:val="99"/>
    <w:rsid w:val="00047E0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047E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"/>
    <w:uiPriority w:val="99"/>
    <w:rsid w:val="00047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11"/>
    <w:uiPriority w:val="99"/>
    <w:locked/>
    <w:rsid w:val="00047E0A"/>
    <w:rPr>
      <w:rFonts w:cs="Times New Roman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uiPriority w:val="99"/>
    <w:rsid w:val="00047E0A"/>
  </w:style>
  <w:style w:type="character" w:customStyle="1" w:styleId="3">
    <w:name w:val="Основной текст (3)_"/>
    <w:link w:val="30"/>
    <w:uiPriority w:val="99"/>
    <w:locked/>
    <w:rsid w:val="00047E0A"/>
    <w:rPr>
      <w:spacing w:val="3"/>
      <w:sz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47E0A"/>
    <w:pPr>
      <w:widowControl w:val="0"/>
      <w:shd w:val="clear" w:color="auto" w:fill="FFFFFF"/>
      <w:spacing w:before="8400" w:after="0" w:line="240" w:lineRule="atLeast"/>
    </w:pPr>
    <w:rPr>
      <w:spacing w:val="3"/>
      <w:sz w:val="21"/>
      <w:szCs w:val="20"/>
    </w:rPr>
  </w:style>
  <w:style w:type="paragraph" w:customStyle="1" w:styleId="FR1">
    <w:name w:val="FR1"/>
    <w:uiPriority w:val="99"/>
    <w:rsid w:val="00047E0A"/>
    <w:pPr>
      <w:suppressAutoHyphens/>
      <w:ind w:left="360" w:right="400"/>
      <w:jc w:val="center"/>
    </w:pPr>
    <w:rPr>
      <w:rFonts w:ascii="Arial Narrow" w:hAnsi="Arial Narrow"/>
      <w:sz w:val="32"/>
      <w:szCs w:val="20"/>
      <w:lang w:eastAsia="en-US"/>
    </w:rPr>
  </w:style>
  <w:style w:type="paragraph" w:customStyle="1" w:styleId="31">
    <w:name w:val="Основной текст с отступом 31"/>
    <w:basedOn w:val="Normal"/>
    <w:uiPriority w:val="99"/>
    <w:rsid w:val="00047E0A"/>
    <w:pPr>
      <w:spacing w:after="120" w:line="240" w:lineRule="auto"/>
      <w:ind w:left="283" w:firstLine="709"/>
    </w:pPr>
    <w:rPr>
      <w:rFonts w:ascii="Times New Roman" w:hAnsi="Times New Roman"/>
      <w:sz w:val="16"/>
      <w:szCs w:val="16"/>
      <w:lang w:eastAsia="en-US"/>
    </w:rPr>
  </w:style>
  <w:style w:type="paragraph" w:customStyle="1" w:styleId="FR3">
    <w:name w:val="FR3"/>
    <w:uiPriority w:val="99"/>
    <w:rsid w:val="00047E0A"/>
    <w:pPr>
      <w:suppressAutoHyphens/>
      <w:spacing w:before="200"/>
      <w:jc w:val="center"/>
    </w:pPr>
    <w:rPr>
      <w:rFonts w:ascii="Arial" w:hAnsi="Arial"/>
      <w:b/>
      <w:sz w:val="24"/>
      <w:szCs w:val="20"/>
      <w:lang w:eastAsia="en-US"/>
    </w:rPr>
  </w:style>
  <w:style w:type="paragraph" w:customStyle="1" w:styleId="12">
    <w:name w:val="Указатель1"/>
    <w:basedOn w:val="Normal"/>
    <w:uiPriority w:val="99"/>
    <w:rsid w:val="00047E0A"/>
    <w:pPr>
      <w:suppressLineNumbers/>
      <w:spacing w:after="0" w:line="240" w:lineRule="auto"/>
    </w:pPr>
    <w:rPr>
      <w:rFonts w:ascii="Times New Roman" w:hAnsi="Times New Roman" w:cs="aie a 2006 aiao i?ia?aiiu ii oe"/>
      <w:sz w:val="24"/>
      <w:szCs w:val="24"/>
      <w:lang w:eastAsia="en-US"/>
    </w:rPr>
  </w:style>
  <w:style w:type="paragraph" w:customStyle="1" w:styleId="a1">
    <w:name w:val="Заголовок"/>
    <w:basedOn w:val="Normal"/>
    <w:next w:val="BodyText"/>
    <w:uiPriority w:val="99"/>
    <w:rsid w:val="00047E0A"/>
    <w:pPr>
      <w:keepNext/>
      <w:spacing w:before="240" w:after="120" w:line="240" w:lineRule="auto"/>
    </w:pPr>
    <w:rPr>
      <w:rFonts w:ascii="Arial" w:hAnsi="Arial" w:cs="aie a 2006 aiao i?ia?aiiu ii oe"/>
      <w:sz w:val="28"/>
      <w:szCs w:val="28"/>
      <w:lang w:eastAsia="en-US"/>
    </w:rPr>
  </w:style>
  <w:style w:type="paragraph" w:customStyle="1" w:styleId="20">
    <w:name w:val="Название2"/>
    <w:basedOn w:val="Normal"/>
    <w:uiPriority w:val="99"/>
    <w:rsid w:val="00047E0A"/>
    <w:pPr>
      <w:suppressLineNumbers/>
      <w:spacing w:before="120" w:after="120" w:line="240" w:lineRule="auto"/>
    </w:pPr>
    <w:rPr>
      <w:rFonts w:ascii="Times New Roman" w:hAnsi="Times New Roman" w:cs="aie a 2006 aiao i?ia?aiiu ii oe"/>
      <w:i/>
      <w:iCs/>
      <w:sz w:val="24"/>
      <w:szCs w:val="24"/>
      <w:lang w:eastAsia="en-US"/>
    </w:rPr>
  </w:style>
  <w:style w:type="paragraph" w:customStyle="1" w:styleId="22">
    <w:name w:val="Указатель2"/>
    <w:basedOn w:val="Normal"/>
    <w:uiPriority w:val="99"/>
    <w:rsid w:val="00047E0A"/>
    <w:pPr>
      <w:suppressLineNumbers/>
      <w:spacing w:after="0" w:line="240" w:lineRule="auto"/>
    </w:pPr>
    <w:rPr>
      <w:rFonts w:ascii="Times New Roman" w:hAnsi="Times New Roman" w:cs="aie a 2006 aiao i?ia?aiiu ii oe"/>
      <w:sz w:val="24"/>
      <w:szCs w:val="24"/>
      <w:lang w:eastAsia="en-US"/>
    </w:rPr>
  </w:style>
  <w:style w:type="paragraph" w:customStyle="1" w:styleId="13">
    <w:name w:val="Название1"/>
    <w:basedOn w:val="Normal"/>
    <w:uiPriority w:val="99"/>
    <w:rsid w:val="00047E0A"/>
    <w:pPr>
      <w:suppressLineNumbers/>
      <w:spacing w:before="120" w:after="120" w:line="240" w:lineRule="auto"/>
    </w:pPr>
    <w:rPr>
      <w:rFonts w:ascii="Times New Roman" w:hAnsi="Times New Roman" w:cs="aie a 2006 aiao i?ia?aiiu ii oe"/>
      <w:i/>
      <w:iCs/>
      <w:sz w:val="24"/>
      <w:szCs w:val="24"/>
      <w:lang w:eastAsia="en-US"/>
    </w:rPr>
  </w:style>
  <w:style w:type="paragraph" w:customStyle="1" w:styleId="14">
    <w:name w:val="Текст1"/>
    <w:basedOn w:val="Normal"/>
    <w:uiPriority w:val="99"/>
    <w:rsid w:val="00047E0A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23">
    <w:name w:val="заголовок 2"/>
    <w:basedOn w:val="Normal"/>
    <w:next w:val="Normal"/>
    <w:uiPriority w:val="99"/>
    <w:rsid w:val="00047E0A"/>
    <w:pPr>
      <w:keepNext/>
      <w:spacing w:before="240" w:after="60" w:line="240" w:lineRule="auto"/>
      <w:ind w:firstLine="709"/>
    </w:pPr>
    <w:rPr>
      <w:rFonts w:ascii="Times New Roman" w:hAnsi="Times New Roman"/>
      <w:b/>
      <w:i/>
      <w:sz w:val="24"/>
      <w:szCs w:val="20"/>
      <w:lang w:eastAsia="en-US"/>
    </w:rPr>
  </w:style>
  <w:style w:type="paragraph" w:customStyle="1" w:styleId="210">
    <w:name w:val="Основной текст с отступом 21"/>
    <w:basedOn w:val="Normal"/>
    <w:uiPriority w:val="99"/>
    <w:rsid w:val="00047E0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paragraph" w:customStyle="1" w:styleId="211">
    <w:name w:val="Основной текст 21"/>
    <w:basedOn w:val="Normal"/>
    <w:uiPriority w:val="99"/>
    <w:rsid w:val="00047E0A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2">
    <w:name w:val="Содержимое таблицы"/>
    <w:basedOn w:val="Normal"/>
    <w:uiPriority w:val="99"/>
    <w:rsid w:val="00047E0A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3">
    <w:name w:val="Заголовок таблицы"/>
    <w:basedOn w:val="a2"/>
    <w:uiPriority w:val="99"/>
    <w:rsid w:val="00047E0A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047E0A"/>
  </w:style>
  <w:style w:type="paragraph" w:customStyle="1" w:styleId="a5">
    <w:name w:val="параграф"/>
    <w:basedOn w:val="Normal"/>
    <w:uiPriority w:val="99"/>
    <w:rsid w:val="00047E0A"/>
    <w:pPr>
      <w:autoSpaceDE w:val="0"/>
      <w:spacing w:after="0" w:line="236" w:lineRule="atLeast"/>
      <w:jc w:val="center"/>
    </w:pPr>
    <w:rPr>
      <w:rFonts w:ascii="PragmaticaC" w:hAnsi="PragmaticaC" w:cs="Wingdings"/>
      <w:b/>
      <w:bCs/>
      <w:sz w:val="20"/>
      <w:szCs w:val="20"/>
      <w:lang w:eastAsia="en-US"/>
    </w:rPr>
  </w:style>
  <w:style w:type="paragraph" w:customStyle="1" w:styleId="220">
    <w:name w:val="Основной текст с отступом 22"/>
    <w:basedOn w:val="Normal"/>
    <w:uiPriority w:val="99"/>
    <w:rsid w:val="00047E0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paragraph" w:customStyle="1" w:styleId="221">
    <w:name w:val="Основной текст 22"/>
    <w:basedOn w:val="Normal"/>
    <w:uiPriority w:val="99"/>
    <w:rsid w:val="00047E0A"/>
    <w:pPr>
      <w:spacing w:after="0" w:line="240" w:lineRule="auto"/>
      <w:jc w:val="both"/>
    </w:pPr>
    <w:rPr>
      <w:rFonts w:ascii="aie a 2006 aiao i?ia?aiiu ii oe" w:hAnsi="aie a 2006 aiao i?ia?aiiu ii oe"/>
      <w:b/>
      <w:sz w:val="32"/>
      <w:szCs w:val="24"/>
      <w:lang w:eastAsia="ar-SA"/>
    </w:rPr>
  </w:style>
  <w:style w:type="paragraph" w:customStyle="1" w:styleId="15">
    <w:name w:val="Абзац списка1"/>
    <w:basedOn w:val="Normal"/>
    <w:uiPriority w:val="99"/>
    <w:rsid w:val="00047E0A"/>
    <w:pPr>
      <w:ind w:left="720"/>
      <w:contextualSpacing/>
    </w:pPr>
    <w:rPr>
      <w:lang w:eastAsia="en-US"/>
    </w:rPr>
  </w:style>
  <w:style w:type="paragraph" w:customStyle="1" w:styleId="a6">
    <w:name w:val="Знак"/>
    <w:basedOn w:val="Normal"/>
    <w:uiPriority w:val="99"/>
    <w:rsid w:val="00047E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zagolovokrazdela">
    <w:name w:val="zagolovokrazdela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podrazdela">
    <w:name w:val="zagolovokpodrazdela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text">
    <w:name w:val="maintext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punkta">
    <w:name w:val="zagolovokpunkta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c20">
    <w:name w:val="c15 c20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8">
    <w:name w:val="c10 c18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Normal"/>
    <w:uiPriority w:val="99"/>
    <w:rsid w:val="00047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2">
    <w:name w:val="Список 21"/>
    <w:basedOn w:val="Normal"/>
    <w:uiPriority w:val="99"/>
    <w:rsid w:val="00047E0A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Style4">
    <w:name w:val="Style4"/>
    <w:basedOn w:val="Normal"/>
    <w:uiPriority w:val="99"/>
    <w:rsid w:val="00047E0A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"/>
    <w:uiPriority w:val="99"/>
    <w:rsid w:val="00047E0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Normal"/>
    <w:uiPriority w:val="99"/>
    <w:rsid w:val="00047E0A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110">
    <w:name w:val="1Стиль1"/>
    <w:basedOn w:val="Normal"/>
    <w:uiPriority w:val="99"/>
    <w:rsid w:val="00047E0A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paragraph" w:customStyle="1" w:styleId="Style7">
    <w:name w:val="Style7"/>
    <w:basedOn w:val="Normal"/>
    <w:uiPriority w:val="99"/>
    <w:rsid w:val="00047E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047E0A"/>
    <w:pPr>
      <w:widowControl w:val="0"/>
      <w:snapToGrid w:val="0"/>
      <w:spacing w:before="1180"/>
      <w:jc w:val="center"/>
    </w:pPr>
    <w:rPr>
      <w:rFonts w:ascii="Times New Roman" w:hAnsi="Times New Roman"/>
      <w:b/>
      <w:sz w:val="32"/>
      <w:szCs w:val="20"/>
    </w:rPr>
  </w:style>
  <w:style w:type="character" w:customStyle="1" w:styleId="24">
    <w:name w:val="Основной текст (2)_"/>
    <w:basedOn w:val="DefaultParagraphFont"/>
    <w:link w:val="25"/>
    <w:uiPriority w:val="99"/>
    <w:locked/>
    <w:rsid w:val="00047E0A"/>
    <w:rPr>
      <w:rFonts w:ascii="Century Schoolbook" w:hAnsi="Century Schoolbook" w:cs="Times New Roman"/>
      <w:shd w:val="clear" w:color="auto" w:fill="FFFFFF"/>
    </w:rPr>
  </w:style>
  <w:style w:type="paragraph" w:customStyle="1" w:styleId="25">
    <w:name w:val="Основной текст (2)"/>
    <w:basedOn w:val="Normal"/>
    <w:link w:val="24"/>
    <w:uiPriority w:val="99"/>
    <w:rsid w:val="00047E0A"/>
    <w:pPr>
      <w:widowControl w:val="0"/>
      <w:shd w:val="clear" w:color="auto" w:fill="FFFFFF"/>
      <w:spacing w:before="360" w:after="2100" w:line="216" w:lineRule="exact"/>
      <w:ind w:hanging="340"/>
      <w:jc w:val="center"/>
    </w:pPr>
    <w:rPr>
      <w:rFonts w:ascii="Century Schoolbook" w:hAnsi="Century Schoolbook"/>
    </w:rPr>
  </w:style>
  <w:style w:type="paragraph" w:customStyle="1" w:styleId="16">
    <w:name w:val="Стиль1"/>
    <w:uiPriority w:val="99"/>
    <w:rsid w:val="00047E0A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7">
    <w:name w:val="Основной текст_"/>
    <w:basedOn w:val="DefaultParagraphFont"/>
    <w:link w:val="26"/>
    <w:uiPriority w:val="99"/>
    <w:locked/>
    <w:rsid w:val="00047E0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Основной текст2"/>
    <w:basedOn w:val="Normal"/>
    <w:link w:val="a7"/>
    <w:uiPriority w:val="99"/>
    <w:rsid w:val="00047E0A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</w:rPr>
  </w:style>
  <w:style w:type="paragraph" w:customStyle="1" w:styleId="27">
    <w:name w:val="Без интервала2"/>
    <w:uiPriority w:val="99"/>
    <w:rsid w:val="00047E0A"/>
    <w:pPr>
      <w:suppressAutoHyphens/>
    </w:pPr>
    <w:rPr>
      <w:rFonts w:cs="Calibri"/>
      <w:lang w:eastAsia="zh-CN"/>
    </w:rPr>
  </w:style>
  <w:style w:type="paragraph" w:customStyle="1" w:styleId="33">
    <w:name w:val="Основной текст3"/>
    <w:basedOn w:val="Normal"/>
    <w:uiPriority w:val="99"/>
    <w:rsid w:val="00047E0A"/>
    <w:pPr>
      <w:widowControl w:val="0"/>
      <w:shd w:val="clear" w:color="auto" w:fill="FFFFFF"/>
      <w:suppressAutoHyphens/>
      <w:spacing w:after="420" w:line="312" w:lineRule="exact"/>
      <w:jc w:val="center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34">
    <w:name w:val="Без интервала3"/>
    <w:uiPriority w:val="99"/>
    <w:rsid w:val="00047E0A"/>
  </w:style>
  <w:style w:type="character" w:styleId="FootnoteReference">
    <w:name w:val="footnote reference"/>
    <w:basedOn w:val="DefaultParagraphFont"/>
    <w:uiPriority w:val="99"/>
    <w:semiHidden/>
    <w:rsid w:val="00047E0A"/>
    <w:rPr>
      <w:rFonts w:ascii="Times New Roman" w:hAnsi="Times New Roman"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rsid w:val="00047E0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35">
    <w:name w:val="Знак Знак3"/>
    <w:basedOn w:val="DefaultParagraphFont"/>
    <w:uiPriority w:val="99"/>
    <w:locked/>
    <w:rsid w:val="00047E0A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Знак Знак"/>
    <w:basedOn w:val="DefaultParagraphFont"/>
    <w:uiPriority w:val="99"/>
    <w:locked/>
    <w:rsid w:val="00047E0A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TitleChar2">
    <w:name w:val="Title Char2"/>
    <w:basedOn w:val="DefaultParagraphFont"/>
    <w:uiPriority w:val="99"/>
    <w:locked/>
    <w:rsid w:val="00047E0A"/>
    <w:rPr>
      <w:rFonts w:ascii="Calibri" w:hAnsi="Calibri" w:cs="Times New Roman"/>
      <w:sz w:val="24"/>
      <w:lang w:val="ru-RU" w:eastAsia="ru-RU" w:bidi="ar-SA"/>
    </w:rPr>
  </w:style>
  <w:style w:type="character" w:customStyle="1" w:styleId="PlainTextChar2">
    <w:name w:val="Plain Text Char2"/>
    <w:basedOn w:val="DefaultParagraphFont"/>
    <w:uiPriority w:val="99"/>
    <w:semiHidden/>
    <w:locked/>
    <w:rsid w:val="00047E0A"/>
    <w:rPr>
      <w:rFonts w:ascii="Courier New" w:hAnsi="Courier New" w:cs="Courier New"/>
      <w:lang w:val="ru-RU" w:eastAsia="ru-RU" w:bidi="ar-SA"/>
    </w:rPr>
  </w:style>
  <w:style w:type="character" w:customStyle="1" w:styleId="17">
    <w:name w:val="Основной текст Знак1"/>
    <w:basedOn w:val="DefaultParagraphFont"/>
    <w:uiPriority w:val="99"/>
    <w:rsid w:val="00047E0A"/>
    <w:rPr>
      <w:rFonts w:ascii="Times New Roman" w:hAnsi="Times New Roman" w:cs="Times New Roman"/>
      <w:color w:val="000000"/>
      <w:w w:val="90"/>
      <w:sz w:val="28"/>
      <w:szCs w:val="28"/>
    </w:rPr>
  </w:style>
  <w:style w:type="character" w:customStyle="1" w:styleId="310">
    <w:name w:val="Знак Знак31"/>
    <w:basedOn w:val="DefaultParagraphFont"/>
    <w:uiPriority w:val="99"/>
    <w:locked/>
    <w:rsid w:val="00047E0A"/>
    <w:rPr>
      <w:rFonts w:ascii="Courier New" w:hAnsi="Courier New" w:cs="Courier New"/>
      <w:lang w:val="ru-RU" w:eastAsia="ru-RU"/>
    </w:rPr>
  </w:style>
  <w:style w:type="character" w:customStyle="1" w:styleId="2120">
    <w:name w:val="Основной текст (2) + 12"/>
    <w:aliases w:val="5 pt3,Полужирный5,Интервал 0 pt8"/>
    <w:basedOn w:val="DefaultParagraphFont"/>
    <w:uiPriority w:val="99"/>
    <w:rsid w:val="00047E0A"/>
    <w:rPr>
      <w:rFonts w:ascii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character" w:customStyle="1" w:styleId="18">
    <w:name w:val="Название Знак1"/>
    <w:basedOn w:val="DefaultParagraphFont"/>
    <w:uiPriority w:val="99"/>
    <w:rsid w:val="00047E0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Текст Знак1"/>
    <w:basedOn w:val="DefaultParagraphFont"/>
    <w:uiPriority w:val="99"/>
    <w:semiHidden/>
    <w:rsid w:val="00047E0A"/>
    <w:rPr>
      <w:rFonts w:ascii="Consolas" w:hAnsi="Consolas" w:cs="Consolas"/>
      <w:sz w:val="21"/>
      <w:szCs w:val="21"/>
    </w:rPr>
  </w:style>
  <w:style w:type="character" w:customStyle="1" w:styleId="FontStyle37">
    <w:name w:val="Font Style37"/>
    <w:uiPriority w:val="99"/>
    <w:rsid w:val="00047E0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047E0A"/>
    <w:rPr>
      <w:rFonts w:ascii="Times New Roman" w:hAnsi="Times New Roman"/>
      <w:b/>
      <w:sz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47E0A"/>
    <w:pPr>
      <w:widowControl w:val="0"/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47E0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47E0A"/>
    <w:pPr>
      <w:widowControl w:val="0"/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47E0A"/>
    <w:rPr>
      <w:rFonts w:ascii="Arial" w:hAnsi="Arial" w:cs="Arial"/>
      <w:vanish/>
      <w:sz w:val="16"/>
      <w:szCs w:val="16"/>
      <w:lang w:eastAsia="en-US"/>
    </w:rPr>
  </w:style>
  <w:style w:type="character" w:customStyle="1" w:styleId="WW8Num1z0">
    <w:name w:val="WW8Num1z0"/>
    <w:uiPriority w:val="99"/>
    <w:rsid w:val="00047E0A"/>
    <w:rPr>
      <w:rFonts w:ascii="Symbol" w:hAnsi="Symbol"/>
    </w:rPr>
  </w:style>
  <w:style w:type="character" w:customStyle="1" w:styleId="WW8Num1z1">
    <w:name w:val="WW8Num1z1"/>
    <w:uiPriority w:val="99"/>
    <w:rsid w:val="00047E0A"/>
    <w:rPr>
      <w:rFonts w:ascii="Courier New" w:hAnsi="Courier New"/>
    </w:rPr>
  </w:style>
  <w:style w:type="character" w:customStyle="1" w:styleId="WW8Num1z2">
    <w:name w:val="WW8Num1z2"/>
    <w:uiPriority w:val="99"/>
    <w:rsid w:val="00047E0A"/>
    <w:rPr>
      <w:rFonts w:ascii="Wingdings" w:hAnsi="Wingdings"/>
    </w:rPr>
  </w:style>
  <w:style w:type="character" w:customStyle="1" w:styleId="WW8Num2z0">
    <w:name w:val="WW8Num2z0"/>
    <w:uiPriority w:val="99"/>
    <w:rsid w:val="00047E0A"/>
    <w:rPr>
      <w:rFonts w:ascii="Symbol" w:hAnsi="Symbol"/>
    </w:rPr>
  </w:style>
  <w:style w:type="character" w:customStyle="1" w:styleId="WW8Num3z0">
    <w:name w:val="WW8Num3z0"/>
    <w:uiPriority w:val="99"/>
    <w:rsid w:val="00047E0A"/>
    <w:rPr>
      <w:rFonts w:ascii="Symbol" w:hAnsi="Symbol"/>
    </w:rPr>
  </w:style>
  <w:style w:type="character" w:customStyle="1" w:styleId="WW8Num3z1">
    <w:name w:val="WW8Num3z1"/>
    <w:uiPriority w:val="99"/>
    <w:rsid w:val="00047E0A"/>
    <w:rPr>
      <w:rFonts w:ascii="Courier New" w:hAnsi="Courier New"/>
    </w:rPr>
  </w:style>
  <w:style w:type="character" w:customStyle="1" w:styleId="WW8Num3z2">
    <w:name w:val="WW8Num3z2"/>
    <w:uiPriority w:val="99"/>
    <w:rsid w:val="00047E0A"/>
    <w:rPr>
      <w:rFonts w:ascii="Wingdings" w:hAnsi="Wingdings"/>
    </w:rPr>
  </w:style>
  <w:style w:type="character" w:customStyle="1" w:styleId="WW8Num4z0">
    <w:name w:val="WW8Num4z0"/>
    <w:uiPriority w:val="99"/>
    <w:rsid w:val="00047E0A"/>
    <w:rPr>
      <w:rFonts w:ascii="Symbol" w:hAnsi="Symbol"/>
    </w:rPr>
  </w:style>
  <w:style w:type="character" w:customStyle="1" w:styleId="WW8Num5z0">
    <w:name w:val="WW8Num5z0"/>
    <w:uiPriority w:val="99"/>
    <w:rsid w:val="00047E0A"/>
    <w:rPr>
      <w:rFonts w:ascii="Symbol" w:hAnsi="Symbol"/>
      <w:sz w:val="22"/>
    </w:rPr>
  </w:style>
  <w:style w:type="character" w:customStyle="1" w:styleId="WW8Num3z3">
    <w:name w:val="WW8Num3z3"/>
    <w:uiPriority w:val="99"/>
    <w:rsid w:val="00047E0A"/>
    <w:rPr>
      <w:rFonts w:ascii="Symbol" w:hAnsi="Symbol"/>
    </w:rPr>
  </w:style>
  <w:style w:type="character" w:customStyle="1" w:styleId="28">
    <w:name w:val="Основной шрифт абзаца2"/>
    <w:uiPriority w:val="99"/>
    <w:rsid w:val="00047E0A"/>
  </w:style>
  <w:style w:type="character" w:customStyle="1" w:styleId="WW8Num2z1">
    <w:name w:val="WW8Num2z1"/>
    <w:uiPriority w:val="99"/>
    <w:rsid w:val="00047E0A"/>
    <w:rPr>
      <w:rFonts w:ascii="Courier New" w:hAnsi="Courier New"/>
    </w:rPr>
  </w:style>
  <w:style w:type="character" w:customStyle="1" w:styleId="WW8Num2z2">
    <w:name w:val="WW8Num2z2"/>
    <w:uiPriority w:val="99"/>
    <w:rsid w:val="00047E0A"/>
    <w:rPr>
      <w:rFonts w:ascii="Wingdings" w:hAnsi="Wingdings"/>
    </w:rPr>
  </w:style>
  <w:style w:type="character" w:customStyle="1" w:styleId="WW8Num6z0">
    <w:name w:val="WW8Num6z0"/>
    <w:uiPriority w:val="99"/>
    <w:rsid w:val="00047E0A"/>
    <w:rPr>
      <w:rFonts w:ascii="Symbol" w:hAnsi="Symbol"/>
      <w:color w:val="auto"/>
    </w:rPr>
  </w:style>
  <w:style w:type="character" w:customStyle="1" w:styleId="WW8Num6z1">
    <w:name w:val="WW8Num6z1"/>
    <w:uiPriority w:val="99"/>
    <w:rsid w:val="00047E0A"/>
    <w:rPr>
      <w:rFonts w:ascii="Courier New" w:hAnsi="Courier New"/>
    </w:rPr>
  </w:style>
  <w:style w:type="character" w:customStyle="1" w:styleId="WW8Num6z2">
    <w:name w:val="WW8Num6z2"/>
    <w:uiPriority w:val="99"/>
    <w:rsid w:val="00047E0A"/>
    <w:rPr>
      <w:rFonts w:ascii="Wingdings" w:hAnsi="Wingdings"/>
    </w:rPr>
  </w:style>
  <w:style w:type="character" w:customStyle="1" w:styleId="WW8Num6z3">
    <w:name w:val="WW8Num6z3"/>
    <w:uiPriority w:val="99"/>
    <w:rsid w:val="00047E0A"/>
    <w:rPr>
      <w:rFonts w:ascii="Symbol" w:hAnsi="Symbol"/>
    </w:rPr>
  </w:style>
  <w:style w:type="character" w:customStyle="1" w:styleId="WW8Num7z0">
    <w:name w:val="WW8Num7z0"/>
    <w:uiPriority w:val="99"/>
    <w:rsid w:val="00047E0A"/>
    <w:rPr>
      <w:rFonts w:ascii="Symbol" w:hAnsi="Symbol"/>
    </w:rPr>
  </w:style>
  <w:style w:type="character" w:customStyle="1" w:styleId="WW8Num7z1">
    <w:name w:val="WW8Num7z1"/>
    <w:uiPriority w:val="99"/>
    <w:rsid w:val="00047E0A"/>
    <w:rPr>
      <w:rFonts w:ascii="Courier New" w:hAnsi="Courier New"/>
    </w:rPr>
  </w:style>
  <w:style w:type="character" w:customStyle="1" w:styleId="WW8Num7z2">
    <w:name w:val="WW8Num7z2"/>
    <w:uiPriority w:val="99"/>
    <w:rsid w:val="00047E0A"/>
    <w:rPr>
      <w:rFonts w:ascii="Wingdings" w:hAnsi="Wingdings"/>
    </w:rPr>
  </w:style>
  <w:style w:type="character" w:customStyle="1" w:styleId="WW8Num8z0">
    <w:name w:val="WW8Num8z0"/>
    <w:uiPriority w:val="99"/>
    <w:rsid w:val="00047E0A"/>
    <w:rPr>
      <w:rFonts w:ascii="Symbol" w:hAnsi="Symbol"/>
      <w:sz w:val="22"/>
    </w:rPr>
  </w:style>
  <w:style w:type="character" w:customStyle="1" w:styleId="WW8Num8z1">
    <w:name w:val="WW8Num8z1"/>
    <w:uiPriority w:val="99"/>
    <w:rsid w:val="00047E0A"/>
    <w:rPr>
      <w:rFonts w:ascii="Courier New" w:hAnsi="Courier New"/>
    </w:rPr>
  </w:style>
  <w:style w:type="character" w:customStyle="1" w:styleId="WW8Num8z2">
    <w:name w:val="WW8Num8z2"/>
    <w:uiPriority w:val="99"/>
    <w:rsid w:val="00047E0A"/>
    <w:rPr>
      <w:rFonts w:ascii="Wingdings" w:hAnsi="Wingdings"/>
    </w:rPr>
  </w:style>
  <w:style w:type="character" w:customStyle="1" w:styleId="WW8Num8z3">
    <w:name w:val="WW8Num8z3"/>
    <w:uiPriority w:val="99"/>
    <w:rsid w:val="00047E0A"/>
    <w:rPr>
      <w:rFonts w:ascii="Symbol" w:hAnsi="Symbol"/>
    </w:rPr>
  </w:style>
  <w:style w:type="character" w:customStyle="1" w:styleId="WW8Num9z0">
    <w:name w:val="WW8Num9z0"/>
    <w:uiPriority w:val="99"/>
    <w:rsid w:val="00047E0A"/>
    <w:rPr>
      <w:rFonts w:ascii="Symbol" w:hAnsi="Symbol"/>
    </w:rPr>
  </w:style>
  <w:style w:type="character" w:customStyle="1" w:styleId="WW8Num9z1">
    <w:name w:val="WW8Num9z1"/>
    <w:uiPriority w:val="99"/>
    <w:rsid w:val="00047E0A"/>
    <w:rPr>
      <w:rFonts w:ascii="Courier New" w:hAnsi="Courier New"/>
    </w:rPr>
  </w:style>
  <w:style w:type="character" w:customStyle="1" w:styleId="WW8Num9z2">
    <w:name w:val="WW8Num9z2"/>
    <w:uiPriority w:val="99"/>
    <w:rsid w:val="00047E0A"/>
    <w:rPr>
      <w:rFonts w:ascii="Wingdings" w:hAnsi="Wingdings"/>
    </w:rPr>
  </w:style>
  <w:style w:type="character" w:customStyle="1" w:styleId="WW8Num10z0">
    <w:name w:val="WW8Num10z0"/>
    <w:uiPriority w:val="99"/>
    <w:rsid w:val="00047E0A"/>
    <w:rPr>
      <w:rFonts w:ascii="Symbol" w:hAnsi="Symbol"/>
      <w:color w:val="auto"/>
      <w:sz w:val="22"/>
    </w:rPr>
  </w:style>
  <w:style w:type="character" w:customStyle="1" w:styleId="WW8Num10z1">
    <w:name w:val="WW8Num10z1"/>
    <w:uiPriority w:val="99"/>
    <w:rsid w:val="00047E0A"/>
    <w:rPr>
      <w:rFonts w:ascii="Courier New" w:hAnsi="Courier New"/>
    </w:rPr>
  </w:style>
  <w:style w:type="character" w:customStyle="1" w:styleId="WW8Num10z2">
    <w:name w:val="WW8Num10z2"/>
    <w:uiPriority w:val="99"/>
    <w:rsid w:val="00047E0A"/>
    <w:rPr>
      <w:rFonts w:ascii="Wingdings" w:hAnsi="Wingdings"/>
    </w:rPr>
  </w:style>
  <w:style w:type="character" w:customStyle="1" w:styleId="WW8Num10z3">
    <w:name w:val="WW8Num10z3"/>
    <w:uiPriority w:val="99"/>
    <w:rsid w:val="00047E0A"/>
    <w:rPr>
      <w:rFonts w:ascii="Symbol" w:hAnsi="Symbol"/>
    </w:rPr>
  </w:style>
  <w:style w:type="character" w:customStyle="1" w:styleId="WW8Num11z0">
    <w:name w:val="WW8Num11z0"/>
    <w:uiPriority w:val="99"/>
    <w:rsid w:val="00047E0A"/>
    <w:rPr>
      <w:rFonts w:ascii="Symbol" w:hAnsi="Symbol"/>
    </w:rPr>
  </w:style>
  <w:style w:type="character" w:customStyle="1" w:styleId="WW8Num11z1">
    <w:name w:val="WW8Num11z1"/>
    <w:uiPriority w:val="99"/>
    <w:rsid w:val="00047E0A"/>
    <w:rPr>
      <w:rFonts w:ascii="Courier New" w:hAnsi="Courier New"/>
    </w:rPr>
  </w:style>
  <w:style w:type="character" w:customStyle="1" w:styleId="WW8Num11z2">
    <w:name w:val="WW8Num11z2"/>
    <w:uiPriority w:val="99"/>
    <w:rsid w:val="00047E0A"/>
    <w:rPr>
      <w:rFonts w:ascii="Wingdings" w:hAnsi="Wingdings"/>
    </w:rPr>
  </w:style>
  <w:style w:type="character" w:customStyle="1" w:styleId="WW8Num12z0">
    <w:name w:val="WW8Num12z0"/>
    <w:uiPriority w:val="99"/>
    <w:rsid w:val="00047E0A"/>
    <w:rPr>
      <w:rFonts w:ascii="Symbol" w:hAnsi="Symbol"/>
    </w:rPr>
  </w:style>
  <w:style w:type="character" w:customStyle="1" w:styleId="WW8Num12z1">
    <w:name w:val="WW8Num12z1"/>
    <w:uiPriority w:val="99"/>
    <w:rsid w:val="00047E0A"/>
    <w:rPr>
      <w:rFonts w:ascii="Courier New" w:hAnsi="Courier New"/>
    </w:rPr>
  </w:style>
  <w:style w:type="character" w:customStyle="1" w:styleId="WW8Num12z2">
    <w:name w:val="WW8Num12z2"/>
    <w:uiPriority w:val="99"/>
    <w:rsid w:val="00047E0A"/>
    <w:rPr>
      <w:rFonts w:ascii="Wingdings" w:hAnsi="Wingdings"/>
    </w:rPr>
  </w:style>
  <w:style w:type="character" w:customStyle="1" w:styleId="WW8Num13z0">
    <w:name w:val="WW8Num13z0"/>
    <w:uiPriority w:val="99"/>
    <w:rsid w:val="00047E0A"/>
    <w:rPr>
      <w:rFonts w:ascii="Symbol" w:hAnsi="Symbol"/>
    </w:rPr>
  </w:style>
  <w:style w:type="character" w:customStyle="1" w:styleId="WW8Num13z1">
    <w:name w:val="WW8Num13z1"/>
    <w:uiPriority w:val="99"/>
    <w:rsid w:val="00047E0A"/>
    <w:rPr>
      <w:rFonts w:ascii="Courier New" w:hAnsi="Courier New"/>
    </w:rPr>
  </w:style>
  <w:style w:type="character" w:customStyle="1" w:styleId="WW8Num13z2">
    <w:name w:val="WW8Num13z2"/>
    <w:uiPriority w:val="99"/>
    <w:rsid w:val="00047E0A"/>
    <w:rPr>
      <w:rFonts w:ascii="Wingdings" w:hAnsi="Wingdings"/>
    </w:rPr>
  </w:style>
  <w:style w:type="character" w:customStyle="1" w:styleId="WW8Num14z0">
    <w:name w:val="WW8Num14z0"/>
    <w:uiPriority w:val="99"/>
    <w:rsid w:val="00047E0A"/>
    <w:rPr>
      <w:rFonts w:ascii="Symbol" w:hAnsi="Symbol"/>
    </w:rPr>
  </w:style>
  <w:style w:type="character" w:customStyle="1" w:styleId="WW8Num14z1">
    <w:name w:val="WW8Num14z1"/>
    <w:uiPriority w:val="99"/>
    <w:rsid w:val="00047E0A"/>
    <w:rPr>
      <w:rFonts w:ascii="Courier New" w:hAnsi="Courier New"/>
    </w:rPr>
  </w:style>
  <w:style w:type="character" w:customStyle="1" w:styleId="WW8Num14z2">
    <w:name w:val="WW8Num14z2"/>
    <w:uiPriority w:val="99"/>
    <w:rsid w:val="00047E0A"/>
    <w:rPr>
      <w:rFonts w:ascii="Wingdings" w:hAnsi="Wingdings"/>
    </w:rPr>
  </w:style>
  <w:style w:type="character" w:customStyle="1" w:styleId="WW8Num15z0">
    <w:name w:val="WW8Num15z0"/>
    <w:uiPriority w:val="99"/>
    <w:rsid w:val="00047E0A"/>
    <w:rPr>
      <w:rFonts w:ascii="Symbol" w:hAnsi="Symbol"/>
    </w:rPr>
  </w:style>
  <w:style w:type="character" w:customStyle="1" w:styleId="WW8NumSt2z0">
    <w:name w:val="WW8NumSt2z0"/>
    <w:uiPriority w:val="99"/>
    <w:rsid w:val="00047E0A"/>
    <w:rPr>
      <w:rFonts w:ascii="Symbol" w:hAnsi="Symbol"/>
      <w:sz w:val="22"/>
    </w:rPr>
  </w:style>
  <w:style w:type="character" w:customStyle="1" w:styleId="WW8NumSt2z1">
    <w:name w:val="WW8NumSt2z1"/>
    <w:uiPriority w:val="99"/>
    <w:rsid w:val="00047E0A"/>
    <w:rPr>
      <w:rFonts w:ascii="Courier New" w:hAnsi="Courier New"/>
    </w:rPr>
  </w:style>
  <w:style w:type="character" w:customStyle="1" w:styleId="WW8NumSt2z2">
    <w:name w:val="WW8NumSt2z2"/>
    <w:uiPriority w:val="99"/>
    <w:rsid w:val="00047E0A"/>
    <w:rPr>
      <w:rFonts w:ascii="Wingdings" w:hAnsi="Wingdings"/>
    </w:rPr>
  </w:style>
  <w:style w:type="character" w:customStyle="1" w:styleId="WW8NumSt2z3">
    <w:name w:val="WW8NumSt2z3"/>
    <w:uiPriority w:val="99"/>
    <w:rsid w:val="00047E0A"/>
    <w:rPr>
      <w:rFonts w:ascii="Symbol" w:hAnsi="Symbol"/>
    </w:rPr>
  </w:style>
  <w:style w:type="character" w:customStyle="1" w:styleId="1a">
    <w:name w:val="Основной шрифт абзаца1"/>
    <w:uiPriority w:val="99"/>
    <w:rsid w:val="00047E0A"/>
  </w:style>
  <w:style w:type="character" w:customStyle="1" w:styleId="a9">
    <w:name w:val="Символ сноски"/>
    <w:basedOn w:val="DefaultParagraphFont"/>
    <w:uiPriority w:val="99"/>
    <w:rsid w:val="00047E0A"/>
    <w:rPr>
      <w:rFonts w:ascii="Times New Roman" w:hAnsi="Times New Roman" w:cs="Times New Roman"/>
      <w:vertAlign w:val="superscript"/>
    </w:rPr>
  </w:style>
  <w:style w:type="character" w:customStyle="1" w:styleId="aa">
    <w:name w:val="Символы концевой сноски"/>
    <w:uiPriority w:val="99"/>
    <w:rsid w:val="00047E0A"/>
  </w:style>
  <w:style w:type="character" w:customStyle="1" w:styleId="apple-converted-space">
    <w:name w:val="apple-converted-space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160">
    <w:name w:val="Знак Знак16"/>
    <w:uiPriority w:val="99"/>
    <w:locked/>
    <w:rsid w:val="00047E0A"/>
    <w:rPr>
      <w:sz w:val="24"/>
      <w:lang w:val="ru-RU" w:eastAsia="ru-RU"/>
    </w:rPr>
  </w:style>
  <w:style w:type="character" w:customStyle="1" w:styleId="trb121">
    <w:name w:val="trb121"/>
    <w:basedOn w:val="DefaultParagraphFont"/>
    <w:uiPriority w:val="99"/>
    <w:rsid w:val="00047E0A"/>
    <w:rPr>
      <w:rFonts w:ascii="Arial" w:hAnsi="Arial" w:cs="Arial"/>
      <w:b/>
      <w:bCs/>
      <w:color w:val="663333"/>
      <w:sz w:val="18"/>
      <w:szCs w:val="18"/>
      <w:u w:val="none"/>
      <w:effect w:val="none"/>
    </w:rPr>
  </w:style>
  <w:style w:type="character" w:customStyle="1" w:styleId="vote-text">
    <w:name w:val="vote-text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grame">
    <w:name w:val="grame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poemyear">
    <w:name w:val="poemyear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b-share">
    <w:name w:val="b-share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street-address">
    <w:name w:val="street-address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localityregion">
    <w:name w:val="locality region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country-name">
    <w:name w:val="country-name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postal-code">
    <w:name w:val="postal-code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extended-address">
    <w:name w:val="extended-address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tel">
    <w:name w:val="tel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c5">
    <w:name w:val="c5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initial">
    <w:name w:val="initial"/>
    <w:basedOn w:val="DefaultParagraphFont"/>
    <w:uiPriority w:val="99"/>
    <w:rsid w:val="00047E0A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047E0A"/>
  </w:style>
  <w:style w:type="character" w:customStyle="1" w:styleId="5">
    <w:name w:val="Знак Знак5"/>
    <w:basedOn w:val="DefaultParagraphFont"/>
    <w:uiPriority w:val="99"/>
    <w:rsid w:val="00047E0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42">
    <w:name w:val="Font Style42"/>
    <w:basedOn w:val="DefaultParagraphFont"/>
    <w:uiPriority w:val="99"/>
    <w:rsid w:val="00047E0A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Знак Знак2"/>
    <w:uiPriority w:val="99"/>
    <w:locked/>
    <w:rsid w:val="00047E0A"/>
    <w:rPr>
      <w:rFonts w:ascii="Calibri" w:hAnsi="Calibri"/>
      <w:sz w:val="22"/>
    </w:rPr>
  </w:style>
  <w:style w:type="character" w:customStyle="1" w:styleId="120">
    <w:name w:val="Знак Знак12"/>
    <w:basedOn w:val="DefaultParagraphFont"/>
    <w:uiPriority w:val="99"/>
    <w:rsid w:val="00047E0A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FontStyle12">
    <w:name w:val="Font Style12"/>
    <w:basedOn w:val="DefaultParagraphFont"/>
    <w:uiPriority w:val="99"/>
    <w:rsid w:val="00047E0A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uiPriority w:val="99"/>
    <w:rsid w:val="00047E0A"/>
  </w:style>
  <w:style w:type="character" w:customStyle="1" w:styleId="9">
    <w:name w:val="Основной текст + 9"/>
    <w:aliases w:val="5 pt,Не полужирный,Интервал 1 pt"/>
    <w:basedOn w:val="a7"/>
    <w:uiPriority w:val="99"/>
    <w:rsid w:val="00047E0A"/>
    <w:rPr>
      <w:color w:val="000000"/>
      <w:spacing w:val="20"/>
      <w:w w:val="100"/>
      <w:position w:val="0"/>
      <w:sz w:val="19"/>
      <w:szCs w:val="19"/>
      <w:lang w:val="ru-RU" w:eastAsia="ru-RU"/>
    </w:rPr>
  </w:style>
  <w:style w:type="character" w:customStyle="1" w:styleId="91">
    <w:name w:val="Основной текст + 91"/>
    <w:aliases w:val="5 pt1,Курсив,Интервал 0 pt"/>
    <w:basedOn w:val="a7"/>
    <w:uiPriority w:val="99"/>
    <w:rsid w:val="00047E0A"/>
    <w:rPr>
      <w:i/>
      <w:iCs/>
      <w:color w:val="000000"/>
      <w:spacing w:val="1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ab">
    <w:name w:val="Основной текст + Не полужирный"/>
    <w:basedOn w:val="a7"/>
    <w:uiPriority w:val="99"/>
    <w:rsid w:val="00047E0A"/>
    <w:rPr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WW8Num2z3">
    <w:name w:val="WW8Num2z3"/>
    <w:uiPriority w:val="99"/>
    <w:rsid w:val="00047E0A"/>
    <w:rPr>
      <w:rFonts w:ascii="Symbol" w:hAnsi="Symbol"/>
    </w:rPr>
  </w:style>
  <w:style w:type="character" w:customStyle="1" w:styleId="WW8Num2z4">
    <w:name w:val="WW8Num2z4"/>
    <w:uiPriority w:val="99"/>
    <w:rsid w:val="00047E0A"/>
    <w:rPr>
      <w:rFonts w:ascii="Courier New" w:hAnsi="Courier New"/>
    </w:rPr>
  </w:style>
  <w:style w:type="character" w:customStyle="1" w:styleId="WW8Num5z1">
    <w:name w:val="WW8Num5z1"/>
    <w:uiPriority w:val="99"/>
    <w:rsid w:val="00047E0A"/>
    <w:rPr>
      <w:rFonts w:ascii="Courier New" w:hAnsi="Courier New"/>
    </w:rPr>
  </w:style>
  <w:style w:type="character" w:customStyle="1" w:styleId="WW8Num5z2">
    <w:name w:val="WW8Num5z2"/>
    <w:uiPriority w:val="99"/>
    <w:rsid w:val="00047E0A"/>
    <w:rPr>
      <w:rFonts w:ascii="Wingdings" w:hAnsi="Wingdings"/>
    </w:rPr>
  </w:style>
  <w:style w:type="character" w:customStyle="1" w:styleId="WW8Num5z3">
    <w:name w:val="WW8Num5z3"/>
    <w:uiPriority w:val="99"/>
    <w:rsid w:val="00047E0A"/>
    <w:rPr>
      <w:rFonts w:ascii="Symbol" w:hAnsi="Symbol"/>
    </w:rPr>
  </w:style>
  <w:style w:type="character" w:customStyle="1" w:styleId="ac">
    <w:name w:val="Символ нумерации"/>
    <w:uiPriority w:val="99"/>
    <w:rsid w:val="00047E0A"/>
  </w:style>
  <w:style w:type="character" w:customStyle="1" w:styleId="1b">
    <w:name w:val="Основной текст с отступом Знак1"/>
    <w:basedOn w:val="DefaultParagraphFont"/>
    <w:uiPriority w:val="99"/>
    <w:rsid w:val="00047E0A"/>
    <w:rPr>
      <w:rFonts w:ascii="Times New Roman" w:hAnsi="Times New Roman" w:cs="Times New Roman"/>
      <w:sz w:val="24"/>
      <w:szCs w:val="24"/>
      <w:lang w:eastAsia="zh-CN"/>
    </w:rPr>
  </w:style>
  <w:style w:type="table" w:styleId="TableGrid1">
    <w:name w:val="Table Grid 1"/>
    <w:basedOn w:val="TableNormal"/>
    <w:uiPriority w:val="99"/>
    <w:semiHidden/>
    <w:rsid w:val="00047E0A"/>
    <w:rPr>
      <w:rFonts w:cs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Calibri" w:hAnsi="Calibri"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047E0A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47E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047E0A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047E0A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cxspmiddlecxspmiddlecxspmiddlecxspmiddle">
    <w:name w:val="msonormalcxspmiddlecxspmiddlecxspmiddlecxspmiddle"/>
    <w:basedOn w:val="Normal"/>
    <w:uiPriority w:val="99"/>
    <w:rsid w:val="00AB7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cxspmiddlecxspmiddlecxspmiddlecxspmiddle">
    <w:name w:val="defaultcxspmiddlecxspmiddlecxspmiddlecxspmiddle"/>
    <w:basedOn w:val="Normal"/>
    <w:uiPriority w:val="99"/>
    <w:rsid w:val="00AB7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war/0016614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2561</Words>
  <Characters>14598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КГОУ НПО ПУ№43</dc:creator>
  <cp:keywords/>
  <dc:description/>
  <cp:lastModifiedBy>1</cp:lastModifiedBy>
  <cp:revision>4</cp:revision>
  <dcterms:created xsi:type="dcterms:W3CDTF">2017-02-07T13:14:00Z</dcterms:created>
  <dcterms:modified xsi:type="dcterms:W3CDTF">2017-02-08T04:24:00Z</dcterms:modified>
</cp:coreProperties>
</file>